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76" w:rsidRDefault="00A24176" w:rsidP="00A24176">
      <w:pPr>
        <w:widowControl/>
        <w:suppressAutoHyphens w:val="0"/>
        <w:autoSpaceDE w:val="0"/>
        <w:autoSpaceDN w:val="0"/>
        <w:adjustRightInd w:val="0"/>
        <w:jc w:val="center"/>
        <w:rPr>
          <w:rFonts w:ascii="Verdana" w:hAnsi="Verdana" w:cs="Verdana"/>
          <w:b/>
          <w:bCs/>
          <w:sz w:val="32"/>
          <w:szCs w:val="32"/>
          <w:lang w:eastAsia="de-DE"/>
        </w:rPr>
      </w:pPr>
      <w:bookmarkStart w:id="0" w:name="_GoBack"/>
      <w:bookmarkEnd w:id="0"/>
      <w:r>
        <w:rPr>
          <w:rFonts w:ascii="Verdana" w:hAnsi="Verdana" w:cs="Verdana"/>
          <w:b/>
          <w:bCs/>
          <w:sz w:val="32"/>
          <w:szCs w:val="32"/>
          <w:lang w:eastAsia="de-DE"/>
        </w:rPr>
        <w:t>Muster eines Kooperationsvertrags zur Doppelbetreuung der Promotion /</w:t>
      </w:r>
    </w:p>
    <w:p w:rsidR="00A24176" w:rsidRPr="00A24176" w:rsidRDefault="00A24176" w:rsidP="00A24176">
      <w:pPr>
        <w:widowControl/>
        <w:suppressAutoHyphens w:val="0"/>
        <w:autoSpaceDE w:val="0"/>
        <w:autoSpaceDN w:val="0"/>
        <w:adjustRightInd w:val="0"/>
        <w:jc w:val="center"/>
        <w:rPr>
          <w:rFonts w:ascii="Verdana" w:hAnsi="Verdana" w:cs="Verdana"/>
          <w:b/>
          <w:bCs/>
          <w:sz w:val="32"/>
          <w:szCs w:val="32"/>
          <w:lang w:val="en-US" w:eastAsia="de-DE"/>
        </w:rPr>
      </w:pPr>
      <w:r w:rsidRPr="00A24176">
        <w:rPr>
          <w:rFonts w:ascii="Verdana" w:hAnsi="Verdana" w:cs="Verdana"/>
          <w:b/>
          <w:bCs/>
          <w:sz w:val="32"/>
          <w:szCs w:val="32"/>
          <w:lang w:val="en-US" w:eastAsia="de-DE"/>
        </w:rPr>
        <w:t xml:space="preserve">Joint doctoral supervision agreement (convention de </w:t>
      </w:r>
      <w:proofErr w:type="spellStart"/>
      <w:r w:rsidRPr="00A24176">
        <w:rPr>
          <w:rFonts w:ascii="Verdana" w:hAnsi="Verdana" w:cs="Verdana"/>
          <w:b/>
          <w:bCs/>
          <w:sz w:val="32"/>
          <w:szCs w:val="32"/>
          <w:lang w:val="en-US" w:eastAsia="de-DE"/>
        </w:rPr>
        <w:t>cotutelle</w:t>
      </w:r>
      <w:proofErr w:type="spellEnd"/>
      <w:r w:rsidRPr="00A24176">
        <w:rPr>
          <w:rFonts w:ascii="Verdana" w:hAnsi="Verdana" w:cs="Verdana"/>
          <w:b/>
          <w:bCs/>
          <w:sz w:val="32"/>
          <w:szCs w:val="32"/>
          <w:lang w:val="en-US" w:eastAsia="de-DE"/>
        </w:rPr>
        <w:t xml:space="preserve"> de </w:t>
      </w:r>
      <w:proofErr w:type="spellStart"/>
      <w:r w:rsidRPr="00A24176">
        <w:rPr>
          <w:rFonts w:ascii="Verdana" w:hAnsi="Verdana" w:cs="Verdana"/>
          <w:b/>
          <w:bCs/>
          <w:sz w:val="32"/>
          <w:szCs w:val="32"/>
          <w:lang w:val="en-US" w:eastAsia="de-DE"/>
        </w:rPr>
        <w:t>thèse</w:t>
      </w:r>
      <w:proofErr w:type="spellEnd"/>
      <w:r w:rsidRPr="00A24176">
        <w:rPr>
          <w:rFonts w:ascii="Verdana" w:hAnsi="Verdana" w:cs="Verdana"/>
          <w:b/>
          <w:bCs/>
          <w:sz w:val="32"/>
          <w:szCs w:val="32"/>
          <w:lang w:val="en-US" w:eastAsia="de-DE"/>
        </w:rPr>
        <w:t>)</w:t>
      </w:r>
    </w:p>
    <w:p w:rsidR="00A24176" w:rsidRDefault="00A24176" w:rsidP="00A24176">
      <w:pPr>
        <w:widowControl/>
        <w:suppressAutoHyphens w:val="0"/>
        <w:autoSpaceDE w:val="0"/>
        <w:autoSpaceDN w:val="0"/>
        <w:adjustRightInd w:val="0"/>
        <w:jc w:val="center"/>
        <w:rPr>
          <w:rFonts w:ascii="Verdana" w:hAnsi="Verdana" w:cs="Verdana"/>
          <w:b/>
          <w:bCs/>
          <w:sz w:val="32"/>
          <w:szCs w:val="32"/>
          <w:lang w:eastAsia="de-DE"/>
        </w:rPr>
      </w:pPr>
      <w:r>
        <w:rPr>
          <w:rFonts w:ascii="Verdana" w:hAnsi="Verdana" w:cs="Verdana"/>
          <w:b/>
          <w:bCs/>
          <w:sz w:val="32"/>
          <w:szCs w:val="32"/>
          <w:lang w:eastAsia="de-DE"/>
        </w:rPr>
        <w:t>an der Humboldt-Universität zu Berlin</w:t>
      </w:r>
    </w:p>
    <w:p w:rsidR="00A24176" w:rsidRDefault="00A24176" w:rsidP="00A24176">
      <w:pPr>
        <w:widowControl/>
        <w:suppressAutoHyphens w:val="0"/>
        <w:autoSpaceDE w:val="0"/>
        <w:autoSpaceDN w:val="0"/>
        <w:adjustRightInd w:val="0"/>
        <w:rPr>
          <w:rFonts w:ascii="Verdana" w:hAnsi="Verdana" w:cs="Verdana"/>
          <w:sz w:val="20"/>
          <w:szCs w:val="20"/>
          <w:lang w:eastAsia="de-DE"/>
        </w:rPr>
      </w:pPr>
    </w:p>
    <w:p w:rsidR="00A24176" w:rsidRDefault="00A24176" w:rsidP="00A24176">
      <w:pPr>
        <w:widowControl/>
        <w:suppressAutoHyphens w:val="0"/>
        <w:autoSpaceDE w:val="0"/>
        <w:autoSpaceDN w:val="0"/>
        <w:adjustRightInd w:val="0"/>
        <w:rPr>
          <w:rFonts w:ascii="Verdana" w:hAnsi="Verdana" w:cs="Verdana"/>
          <w:sz w:val="20"/>
          <w:szCs w:val="20"/>
          <w:lang w:eastAsia="de-DE"/>
        </w:rPr>
      </w:pPr>
      <w:r>
        <w:rPr>
          <w:rFonts w:ascii="Verdana" w:hAnsi="Verdana" w:cs="Verdana"/>
          <w:sz w:val="20"/>
          <w:szCs w:val="20"/>
          <w:lang w:eastAsia="de-DE"/>
        </w:rPr>
        <w:t>Die Formulierungen und Inhalte beruhen auf einem Mustervertrag der HRK. Ergänzungen beruhen auf Erfahrungen vergangener Verfahren an den Fakultäten der Humboldt Universität. Besonders wichtige Punkte sind in der rechten Spalte kommentiert.</w:t>
      </w:r>
    </w:p>
    <w:p w:rsidR="00A24176" w:rsidRDefault="00A24176" w:rsidP="00A24176">
      <w:pPr>
        <w:widowControl/>
        <w:suppressAutoHyphens w:val="0"/>
        <w:autoSpaceDE w:val="0"/>
        <w:autoSpaceDN w:val="0"/>
        <w:adjustRightInd w:val="0"/>
        <w:rPr>
          <w:rFonts w:ascii="Verdana" w:hAnsi="Verdana" w:cs="Arial"/>
          <w:b/>
          <w:color w:val="262626"/>
          <w:lang w:eastAsia="de-DE"/>
        </w:rPr>
      </w:pPr>
      <w:r>
        <w:rPr>
          <w:rFonts w:ascii="Verdana" w:hAnsi="Verdana" w:cs="Verdana"/>
          <w:sz w:val="20"/>
          <w:szCs w:val="20"/>
          <w:lang w:eastAsia="de-DE"/>
        </w:rPr>
        <w:t>Löscht man die Kommentarspalte, ist diese Fassung mit entsprechender Übersetzung ein zweisprachiger Mustervertrag, bei dem die entsprechenden Angaben zu Kandidat/in, Betreuer/in, zur Fakultät, Universität u.a. eingetragen werden können.</w:t>
      </w:r>
    </w:p>
    <w:p w:rsidR="00A24176" w:rsidRDefault="00A24176" w:rsidP="009F1500">
      <w:pPr>
        <w:ind w:left="-426" w:right="283"/>
        <w:jc w:val="center"/>
        <w:rPr>
          <w:rFonts w:ascii="Verdana" w:hAnsi="Verdana" w:cs="Arial"/>
          <w:b/>
          <w:color w:val="262626"/>
          <w:lang w:eastAsia="de-DE"/>
        </w:rPr>
      </w:pPr>
    </w:p>
    <w:p w:rsidR="00A24176" w:rsidRDefault="00A24176" w:rsidP="009F1500">
      <w:pPr>
        <w:ind w:left="-426" w:right="283"/>
        <w:jc w:val="center"/>
        <w:rPr>
          <w:rFonts w:ascii="Verdana" w:hAnsi="Verdana" w:cs="Arial"/>
          <w:b/>
          <w:color w:val="262626"/>
          <w:lang w:eastAsia="de-DE"/>
        </w:rPr>
      </w:pPr>
    </w:p>
    <w:p w:rsidR="00630C12" w:rsidRPr="006A751B" w:rsidRDefault="00630C12"/>
    <w:tbl>
      <w:tblPr>
        <w:tblW w:w="14459" w:type="dxa"/>
        <w:tblInd w:w="108" w:type="dxa"/>
        <w:tblLayout w:type="fixed"/>
        <w:tblLook w:val="0000" w:firstRow="0" w:lastRow="0" w:firstColumn="0" w:lastColumn="0" w:noHBand="0" w:noVBand="0"/>
      </w:tblPr>
      <w:tblGrid>
        <w:gridCol w:w="5103"/>
        <w:gridCol w:w="5245"/>
        <w:gridCol w:w="4111"/>
      </w:tblGrid>
      <w:tr w:rsidR="00E60E5F" w:rsidTr="00676D7D">
        <w:tc>
          <w:tcPr>
            <w:tcW w:w="5103" w:type="dxa"/>
            <w:shd w:val="clear" w:color="auto" w:fill="auto"/>
          </w:tcPr>
          <w:p w:rsidR="00E60E5F" w:rsidRDefault="00E60E5F" w:rsidP="00676D7D">
            <w:pPr>
              <w:snapToGrid w:val="0"/>
              <w:spacing w:line="276" w:lineRule="auto"/>
              <w:rPr>
                <w:rFonts w:ascii="Verdana" w:hAnsi="Verdana" w:cs="Arial"/>
                <w:b/>
                <w:bCs/>
                <w:sz w:val="20"/>
                <w:szCs w:val="20"/>
                <w:lang w:val="en-GB"/>
              </w:rPr>
            </w:pPr>
            <w:r>
              <w:rPr>
                <w:rFonts w:ascii="Verdana" w:hAnsi="Verdana" w:cs="Arial"/>
                <w:b/>
                <w:bCs/>
                <w:sz w:val="20"/>
                <w:szCs w:val="20"/>
                <w:lang w:val="en-GB"/>
              </w:rPr>
              <w:t>Deutsche</w:t>
            </w:r>
            <w:r>
              <w:rPr>
                <w:rFonts w:ascii="Verdana" w:eastAsia="Verdana" w:hAnsi="Verdana" w:cs="Verdana"/>
                <w:b/>
                <w:bCs/>
                <w:sz w:val="20"/>
                <w:szCs w:val="20"/>
                <w:lang w:val="en-GB"/>
              </w:rPr>
              <w:t xml:space="preserve"> </w:t>
            </w:r>
            <w:proofErr w:type="spellStart"/>
            <w:r>
              <w:rPr>
                <w:rFonts w:ascii="Verdana" w:hAnsi="Verdana" w:cs="Arial"/>
                <w:b/>
                <w:bCs/>
                <w:sz w:val="20"/>
                <w:szCs w:val="20"/>
                <w:lang w:val="en-GB"/>
              </w:rPr>
              <w:t>Fassung</w:t>
            </w:r>
            <w:proofErr w:type="spellEnd"/>
          </w:p>
        </w:tc>
        <w:tc>
          <w:tcPr>
            <w:tcW w:w="5245" w:type="dxa"/>
            <w:shd w:val="clear" w:color="auto" w:fill="auto"/>
          </w:tcPr>
          <w:p w:rsidR="00E60E5F" w:rsidRDefault="00E60E5F" w:rsidP="00676D7D">
            <w:pPr>
              <w:snapToGrid w:val="0"/>
              <w:spacing w:line="276" w:lineRule="auto"/>
              <w:rPr>
                <w:rFonts w:ascii="Verdana" w:hAnsi="Verdana"/>
                <w:b/>
                <w:bCs/>
                <w:sz w:val="20"/>
                <w:szCs w:val="20"/>
                <w:lang w:val="en-GB"/>
              </w:rPr>
            </w:pPr>
            <w:r>
              <w:rPr>
                <w:rFonts w:ascii="Verdana" w:hAnsi="Verdana" w:cs="Arial"/>
                <w:b/>
                <w:bCs/>
                <w:sz w:val="20"/>
                <w:szCs w:val="20"/>
                <w:lang w:val="en-GB"/>
              </w:rPr>
              <w:t>English</w:t>
            </w:r>
            <w:r>
              <w:rPr>
                <w:rFonts w:ascii="Verdana" w:eastAsia="Verdana" w:hAnsi="Verdana" w:cs="Verdana"/>
                <w:b/>
                <w:bCs/>
                <w:sz w:val="20"/>
                <w:szCs w:val="20"/>
                <w:lang w:val="en-GB"/>
              </w:rPr>
              <w:t xml:space="preserve"> </w:t>
            </w:r>
            <w:r>
              <w:rPr>
                <w:rFonts w:ascii="Verdana" w:hAnsi="Verdana"/>
                <w:b/>
                <w:bCs/>
                <w:sz w:val="20"/>
                <w:szCs w:val="20"/>
                <w:lang w:val="en-GB"/>
              </w:rPr>
              <w:t>Version</w:t>
            </w:r>
          </w:p>
        </w:tc>
        <w:tc>
          <w:tcPr>
            <w:tcW w:w="4111" w:type="dxa"/>
          </w:tcPr>
          <w:p w:rsidR="002069A1" w:rsidRDefault="002069A1" w:rsidP="002069A1">
            <w:pPr>
              <w:snapToGrid w:val="0"/>
              <w:spacing w:line="276" w:lineRule="auto"/>
              <w:ind w:left="-37"/>
              <w:rPr>
                <w:rFonts w:ascii="Verdana" w:hAnsi="Verdana" w:cs="Arial"/>
                <w:b/>
                <w:bCs/>
                <w:sz w:val="20"/>
                <w:szCs w:val="20"/>
                <w:lang w:val="en-GB"/>
              </w:rPr>
            </w:pPr>
            <w:proofErr w:type="spellStart"/>
            <w:r>
              <w:rPr>
                <w:rFonts w:ascii="Verdana" w:hAnsi="Verdana" w:cs="Arial"/>
                <w:b/>
                <w:bCs/>
                <w:sz w:val="20"/>
                <w:szCs w:val="20"/>
                <w:lang w:val="en-GB"/>
              </w:rPr>
              <w:t>Erläuterung</w:t>
            </w:r>
            <w:proofErr w:type="spellEnd"/>
            <w:r>
              <w:rPr>
                <w:rFonts w:ascii="Verdana" w:hAnsi="Verdana" w:cs="Arial"/>
                <w:b/>
                <w:bCs/>
                <w:sz w:val="20"/>
                <w:szCs w:val="20"/>
                <w:lang w:val="en-GB"/>
              </w:rPr>
              <w:t>/Annotations</w:t>
            </w:r>
          </w:p>
        </w:tc>
      </w:tr>
      <w:tr w:rsidR="00E60E5F" w:rsidRPr="006B5312" w:rsidTr="00676D7D">
        <w:tc>
          <w:tcPr>
            <w:tcW w:w="5103" w:type="dxa"/>
            <w:shd w:val="clear" w:color="auto" w:fill="auto"/>
          </w:tcPr>
          <w:p w:rsidR="00E60E5F" w:rsidRPr="00E4530D" w:rsidRDefault="00E60E5F" w:rsidP="00676D7D">
            <w:pPr>
              <w:snapToGrid w:val="0"/>
              <w:spacing w:line="276" w:lineRule="auto"/>
              <w:rPr>
                <w:rFonts w:ascii="Verdana" w:hAnsi="Verdana"/>
                <w:b/>
                <w:bCs/>
                <w:sz w:val="16"/>
                <w:szCs w:val="16"/>
              </w:rPr>
            </w:pPr>
            <w:r w:rsidRPr="00E4530D">
              <w:rPr>
                <w:rFonts w:ascii="Verdana" w:hAnsi="Verdana" w:cs="Arial"/>
                <w:b/>
                <w:bCs/>
                <w:sz w:val="16"/>
                <w:szCs w:val="16"/>
              </w:rPr>
              <w:t>Kooperationsvertrag</w:t>
            </w:r>
            <w:r w:rsidRPr="00E4530D">
              <w:rPr>
                <w:rFonts w:ascii="Verdana" w:eastAsia="Verdana" w:hAnsi="Verdana" w:cs="Verdana"/>
                <w:b/>
                <w:bCs/>
                <w:sz w:val="16"/>
                <w:szCs w:val="16"/>
              </w:rPr>
              <w:t xml:space="preserve"> </w:t>
            </w:r>
            <w:r w:rsidRPr="00E4530D">
              <w:rPr>
                <w:rFonts w:ascii="Verdana" w:hAnsi="Verdana"/>
                <w:b/>
                <w:bCs/>
                <w:sz w:val="16"/>
                <w:szCs w:val="16"/>
              </w:rPr>
              <w:t>zur</w:t>
            </w:r>
            <w:r w:rsidRPr="00E4530D">
              <w:rPr>
                <w:rFonts w:ascii="Verdana" w:eastAsia="Verdana" w:hAnsi="Verdana" w:cs="Verdana"/>
                <w:b/>
                <w:bCs/>
                <w:sz w:val="16"/>
                <w:szCs w:val="16"/>
              </w:rPr>
              <w:t xml:space="preserve"> </w:t>
            </w:r>
            <w:proofErr w:type="spellStart"/>
            <w:r w:rsidRPr="00E4530D">
              <w:rPr>
                <w:rFonts w:ascii="Verdana" w:hAnsi="Verdana"/>
                <w:b/>
                <w:bCs/>
                <w:sz w:val="16"/>
                <w:szCs w:val="16"/>
              </w:rPr>
              <w:t>Cotutelle</w:t>
            </w:r>
            <w:proofErr w:type="spellEnd"/>
          </w:p>
          <w:p w:rsidR="00E60E5F" w:rsidRPr="00E4530D" w:rsidRDefault="00E60E5F" w:rsidP="00676D7D">
            <w:pPr>
              <w:spacing w:line="276" w:lineRule="auto"/>
              <w:rPr>
                <w:rFonts w:ascii="Verdana" w:hAnsi="Verdana" w:cs="Arial"/>
                <w:b/>
                <w:bCs/>
                <w:sz w:val="16"/>
                <w:szCs w:val="16"/>
              </w:rPr>
            </w:pPr>
          </w:p>
          <w:p w:rsidR="00E60E5F" w:rsidRPr="00E4530D" w:rsidRDefault="00E60E5F" w:rsidP="00676D7D">
            <w:pPr>
              <w:spacing w:line="276" w:lineRule="auto"/>
              <w:rPr>
                <w:rFonts w:ascii="Verdana" w:eastAsia="Verdana" w:hAnsi="Verdana" w:cs="Verdana"/>
                <w:sz w:val="16"/>
                <w:szCs w:val="16"/>
              </w:rPr>
            </w:pPr>
            <w:r w:rsidRPr="00E4530D">
              <w:rPr>
                <w:rFonts w:ascii="Verdana" w:hAnsi="Verdana" w:cs="Arial"/>
                <w:b/>
                <w:bCs/>
                <w:sz w:val="16"/>
                <w:szCs w:val="16"/>
              </w:rPr>
              <w:t>Präambel</w:t>
            </w:r>
            <w:r w:rsidRPr="00E4530D">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r>
              <w:rPr>
                <w:rFonts w:ascii="Verdana" w:hAnsi="Verdana"/>
                <w:sz w:val="16"/>
                <w:szCs w:val="16"/>
              </w:rPr>
              <w:t>zu</w:t>
            </w:r>
            <w:r>
              <w:rPr>
                <w:rFonts w:ascii="Verdana" w:eastAsia="Verdana" w:hAnsi="Verdana" w:cs="Verdana"/>
                <w:sz w:val="16"/>
                <w:szCs w:val="16"/>
              </w:rPr>
              <w:t xml:space="preserve"> </w:t>
            </w:r>
            <w:r>
              <w:rPr>
                <w:rFonts w:ascii="Verdana" w:hAnsi="Verdana"/>
                <w:sz w:val="16"/>
                <w:szCs w:val="16"/>
              </w:rPr>
              <w:t>Berlin,</w:t>
            </w:r>
          </w:p>
          <w:p w:rsidR="00E60E5F" w:rsidRDefault="00E60E5F" w:rsidP="00676D7D">
            <w:pPr>
              <w:spacing w:line="276" w:lineRule="auto"/>
              <w:rPr>
                <w:rFonts w:ascii="Verdana" w:hAnsi="Verdana" w:cs="Arial"/>
                <w:sz w:val="16"/>
                <w:szCs w:val="16"/>
              </w:rPr>
            </w:pPr>
            <w:r>
              <w:rPr>
                <w:rFonts w:ascii="Verdana" w:hAnsi="Verdana"/>
                <w:sz w:val="16"/>
                <w:szCs w:val="16"/>
              </w:rPr>
              <w:t>vertreten</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Pr>
                <w:rFonts w:ascii="Verdana" w:hAnsi="Verdana" w:cs="Arial"/>
                <w:sz w:val="16"/>
                <w:szCs w:val="16"/>
              </w:rPr>
              <w:t>ihre/n</w:t>
            </w:r>
            <w:r>
              <w:rPr>
                <w:rFonts w:ascii="Verdana" w:eastAsia="Verdana" w:hAnsi="Verdana" w:cs="Verdana"/>
                <w:sz w:val="16"/>
                <w:szCs w:val="16"/>
              </w:rPr>
              <w:t xml:space="preserve"> </w:t>
            </w:r>
            <w:r>
              <w:rPr>
                <w:rFonts w:ascii="Verdana" w:hAnsi="Verdana" w:cs="Arial"/>
                <w:sz w:val="16"/>
                <w:szCs w:val="16"/>
              </w:rPr>
              <w:t>Präsidentin/en</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und</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vertreten</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sidR="00342530">
              <w:rPr>
                <w:rFonts w:ascii="Verdana" w:eastAsia="Verdana" w:hAnsi="Verdana" w:cs="Verdana"/>
                <w:sz w:val="16"/>
                <w:szCs w:val="16"/>
              </w:rPr>
              <w:t>(</w:t>
            </w:r>
            <w:r>
              <w:rPr>
                <w:rFonts w:ascii="Verdana" w:hAnsi="Verdana" w:cs="Arial"/>
                <w:sz w:val="16"/>
                <w:szCs w:val="16"/>
              </w:rPr>
              <w:t>Präsidentin/en</w:t>
            </w:r>
            <w:r w:rsidR="00342530">
              <w:rPr>
                <w:rFonts w:ascii="Verdana" w:eastAsia="Verdana" w:hAnsi="Verdana" w:cs="Verdana"/>
                <w:sz w:val="16"/>
                <w:szCs w:val="16"/>
              </w:rPr>
              <w:t>,</w:t>
            </w:r>
            <w:r>
              <w:rPr>
                <w:rFonts w:ascii="Verdana" w:eastAsia="Verdana" w:hAnsi="Verdana" w:cs="Verdana"/>
                <w:sz w:val="16"/>
                <w:szCs w:val="16"/>
              </w:rPr>
              <w:t xml:space="preserve"> </w:t>
            </w:r>
            <w:r>
              <w:rPr>
                <w:rFonts w:ascii="Verdana" w:hAnsi="Verdana" w:cs="Arial"/>
                <w:sz w:val="16"/>
                <w:szCs w:val="16"/>
              </w:rPr>
              <w:t>Rektor/in</w:t>
            </w:r>
            <w:r w:rsidR="00342530">
              <w:rPr>
                <w:rFonts w:ascii="Verdana" w:hAnsi="Verdana" w:cs="Arial"/>
                <w:sz w:val="16"/>
                <w:szCs w:val="16"/>
              </w:rPr>
              <w: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vereinbaren</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diesem</w:t>
            </w:r>
            <w:r>
              <w:rPr>
                <w:rFonts w:ascii="Verdana" w:eastAsia="Verdana" w:hAnsi="Verdana" w:cs="Verdana"/>
                <w:sz w:val="16"/>
                <w:szCs w:val="16"/>
              </w:rPr>
              <w:t xml:space="preserve"> </w:t>
            </w:r>
            <w:r>
              <w:rPr>
                <w:rFonts w:ascii="Verdana" w:hAnsi="Verdana" w:cs="Arial"/>
                <w:sz w:val="16"/>
                <w:szCs w:val="16"/>
              </w:rPr>
              <w:t>Vertrag</w:t>
            </w:r>
            <w:r>
              <w:rPr>
                <w:rFonts w:ascii="Verdana" w:eastAsia="Verdana" w:hAnsi="Verdana" w:cs="Verdana"/>
                <w:sz w:val="16"/>
                <w:szCs w:val="16"/>
              </w:rPr>
              <w:t xml:space="preserve"> </w:t>
            </w:r>
            <w:r>
              <w:rPr>
                <w:rFonts w:ascii="Verdana" w:hAnsi="Verdana" w:cs="Arial"/>
                <w:sz w:val="16"/>
                <w:szCs w:val="16"/>
              </w:rPr>
              <w:t>ein</w:t>
            </w:r>
            <w:r>
              <w:rPr>
                <w:rFonts w:ascii="Verdana" w:eastAsia="Verdana" w:hAnsi="Verdana" w:cs="Verdana"/>
                <w:sz w:val="16"/>
                <w:szCs w:val="16"/>
              </w:rPr>
              <w:t xml:space="preserve"> </w:t>
            </w:r>
            <w:r>
              <w:rPr>
                <w:rFonts w:ascii="Verdana" w:hAnsi="Verdana" w:cs="Arial"/>
                <w:sz w:val="16"/>
                <w:szCs w:val="16"/>
              </w:rPr>
              <w:t>gemeinsames</w:t>
            </w:r>
            <w:r>
              <w:rPr>
                <w:rFonts w:ascii="Verdana" w:eastAsia="Verdana" w:hAnsi="Verdana" w:cs="Verdana"/>
                <w:sz w:val="16"/>
                <w:szCs w:val="16"/>
              </w:rPr>
              <w:t xml:space="preserve"> </w:t>
            </w:r>
            <w:r>
              <w:rPr>
                <w:rFonts w:ascii="Verdana" w:hAnsi="Verdana" w:cs="Arial"/>
                <w:sz w:val="16"/>
                <w:szCs w:val="16"/>
              </w:rPr>
              <w:t>Promotionsverfahren</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p>
          <w:p w:rsidR="00E60E5F" w:rsidRPr="00E4530D" w:rsidRDefault="00E60E5F" w:rsidP="00676D7D">
            <w:pPr>
              <w:spacing w:line="276" w:lineRule="auto"/>
              <w:rPr>
                <w:rFonts w:ascii="Verdana" w:eastAsia="Verdana" w:hAnsi="Verdana" w:cs="Verdana"/>
                <w:sz w:val="16"/>
                <w:szCs w:val="16"/>
              </w:rPr>
            </w:pPr>
            <w:r w:rsidRPr="00E4530D">
              <w:rPr>
                <w:rFonts w:ascii="Verdana" w:hAnsi="Verdana" w:cs="Arial"/>
                <w:sz w:val="16"/>
                <w:szCs w:val="16"/>
              </w:rPr>
              <w:t>geboren</w:t>
            </w:r>
            <w:r w:rsidRPr="00E4530D">
              <w:rPr>
                <w:rFonts w:ascii="Verdana" w:eastAsia="Verdana" w:hAnsi="Verdana" w:cs="Verdana"/>
                <w:sz w:val="16"/>
                <w:szCs w:val="16"/>
              </w:rPr>
              <w:t xml:space="preserve"> </w:t>
            </w:r>
            <w:r w:rsidRPr="00E4530D">
              <w:rPr>
                <w:rFonts w:ascii="Verdana" w:hAnsi="Verdana" w:cs="Arial"/>
                <w:sz w:val="16"/>
                <w:szCs w:val="16"/>
              </w:rPr>
              <w:t>(Ort,</w:t>
            </w:r>
            <w:r w:rsidRPr="00E4530D">
              <w:rPr>
                <w:rFonts w:ascii="Verdana" w:eastAsia="Verdana" w:hAnsi="Verdana" w:cs="Verdana"/>
                <w:sz w:val="16"/>
                <w:szCs w:val="16"/>
              </w:rPr>
              <w:t xml:space="preserve"> </w:t>
            </w:r>
            <w:r w:rsidRPr="00E4530D">
              <w:rPr>
                <w:rFonts w:ascii="Verdana" w:hAnsi="Verdana" w:cs="Arial"/>
                <w:sz w:val="16"/>
                <w:szCs w:val="16"/>
              </w:rPr>
              <w:t>Datum).</w:t>
            </w:r>
            <w:r w:rsidRPr="00E4530D">
              <w:rPr>
                <w:rFonts w:ascii="Verdana" w:eastAsia="Verdana" w:hAnsi="Verdana" w:cs="Verdana"/>
                <w:sz w:val="16"/>
                <w:szCs w:val="16"/>
              </w:rPr>
              <w:t xml:space="preserve"> </w:t>
            </w:r>
          </w:p>
          <w:p w:rsidR="00E60E5F" w:rsidRDefault="00E60E5F" w:rsidP="00676D7D">
            <w:pPr>
              <w:pStyle w:val="StandardWeb"/>
              <w:spacing w:before="0" w:after="0" w:line="276" w:lineRule="auto"/>
              <w:rPr>
                <w:rFonts w:ascii="Verdana" w:hAnsi="Verdana" w:cs="Arial"/>
                <w:sz w:val="16"/>
                <w:szCs w:val="16"/>
              </w:rPr>
            </w:pPr>
          </w:p>
          <w:p w:rsidR="00E60E5F" w:rsidRDefault="00E60E5F" w:rsidP="00676D7D">
            <w:pPr>
              <w:pStyle w:val="Fuzeile"/>
            </w:pPr>
          </w:p>
        </w:tc>
        <w:tc>
          <w:tcPr>
            <w:tcW w:w="5245" w:type="dxa"/>
            <w:shd w:val="clear" w:color="auto" w:fill="auto"/>
          </w:tcPr>
          <w:p w:rsidR="00E60E5F" w:rsidRDefault="00E60E5F" w:rsidP="00676D7D">
            <w:pPr>
              <w:snapToGrid w:val="0"/>
              <w:spacing w:line="276" w:lineRule="auto"/>
              <w:rPr>
                <w:rFonts w:ascii="Verdana" w:hAnsi="Verdana"/>
                <w:b/>
                <w:sz w:val="16"/>
                <w:szCs w:val="16"/>
                <w:lang w:val="en-GB"/>
              </w:rPr>
            </w:pPr>
            <w:proofErr w:type="spellStart"/>
            <w:r>
              <w:rPr>
                <w:rFonts w:ascii="Verdana" w:hAnsi="Verdana" w:cs="Arial"/>
                <w:b/>
                <w:sz w:val="16"/>
                <w:szCs w:val="16"/>
                <w:lang w:val="en-GB"/>
              </w:rPr>
              <w:t>Cotutelle</w:t>
            </w:r>
            <w:proofErr w:type="spellEnd"/>
            <w:r>
              <w:rPr>
                <w:rFonts w:ascii="Verdana" w:eastAsia="Verdana" w:hAnsi="Verdana" w:cs="Verdana"/>
                <w:b/>
                <w:sz w:val="16"/>
                <w:szCs w:val="16"/>
                <w:lang w:val="en-GB"/>
              </w:rPr>
              <w:t xml:space="preserve"> </w:t>
            </w:r>
            <w:r>
              <w:rPr>
                <w:rFonts w:ascii="Verdana" w:hAnsi="Verdana"/>
                <w:b/>
                <w:sz w:val="16"/>
                <w:szCs w:val="16"/>
                <w:lang w:val="en-GB"/>
              </w:rPr>
              <w:t>agreement</w:t>
            </w:r>
          </w:p>
          <w:p w:rsidR="00E60E5F" w:rsidRDefault="00E60E5F" w:rsidP="00676D7D">
            <w:pPr>
              <w:spacing w:line="276" w:lineRule="auto"/>
              <w:rPr>
                <w:rFonts w:ascii="Verdana" w:hAnsi="Verdana" w:cs="Arial"/>
                <w:b/>
                <w:bCs/>
                <w:sz w:val="16"/>
                <w:szCs w:val="16"/>
                <w:lang w:val="en-GB"/>
              </w:rPr>
            </w:pPr>
          </w:p>
          <w:p w:rsidR="00E60E5F" w:rsidRDefault="00E60E5F" w:rsidP="00676D7D">
            <w:pPr>
              <w:spacing w:line="276" w:lineRule="auto"/>
              <w:rPr>
                <w:rFonts w:ascii="Verdana" w:hAnsi="Verdana" w:cs="Arial"/>
                <w:b/>
                <w:bCs/>
                <w:sz w:val="16"/>
                <w:szCs w:val="16"/>
                <w:lang w:val="en-GB"/>
              </w:rPr>
            </w:pPr>
            <w:r>
              <w:rPr>
                <w:rFonts w:ascii="Verdana" w:hAnsi="Verdana" w:cs="Arial"/>
                <w:b/>
                <w:bCs/>
                <w:sz w:val="16"/>
                <w:szCs w:val="16"/>
                <w:lang w:val="en-GB"/>
              </w:rPr>
              <w:t>Preamble</w:t>
            </w:r>
          </w:p>
          <w:p w:rsidR="00E60E5F" w:rsidRDefault="00E60E5F" w:rsidP="00676D7D">
            <w:pPr>
              <w:spacing w:line="276" w:lineRule="auto"/>
              <w:rPr>
                <w:rFonts w:ascii="Verdana" w:hAnsi="Verdana" w:cs="Arial"/>
                <w:bCs/>
                <w:sz w:val="16"/>
                <w:szCs w:val="16"/>
                <w:lang w:val="en-GB"/>
              </w:rPr>
            </w:pPr>
          </w:p>
          <w:p w:rsidR="00E60E5F" w:rsidRDefault="00E60E5F" w:rsidP="00676D7D">
            <w:pPr>
              <w:spacing w:line="276" w:lineRule="auto"/>
              <w:rPr>
                <w:rFonts w:ascii="Verdana" w:hAnsi="Verdana" w:cs="Arial"/>
                <w:sz w:val="16"/>
                <w:szCs w:val="16"/>
                <w:lang w:val="en-US"/>
              </w:rPr>
            </w:pPr>
            <w:r>
              <w:rPr>
                <w:rFonts w:ascii="Verdana" w:hAnsi="Verdana" w:cs="Arial"/>
                <w:sz w:val="16"/>
                <w:szCs w:val="16"/>
                <w:lang w:val="en-US"/>
              </w:rPr>
              <w:t>Humboldt-</w:t>
            </w:r>
            <w:proofErr w:type="spellStart"/>
            <w:r>
              <w:rPr>
                <w:rFonts w:ascii="Verdana" w:hAnsi="Verdana" w:cs="Arial"/>
                <w:sz w:val="16"/>
                <w:szCs w:val="16"/>
                <w:lang w:val="en-US"/>
              </w:rPr>
              <w:t>Universität</w:t>
            </w:r>
            <w:proofErr w:type="spellEnd"/>
            <w:r>
              <w:rPr>
                <w:rFonts w:ascii="Verdana" w:eastAsia="Verdana" w:hAnsi="Verdana" w:cs="Verdana"/>
                <w:sz w:val="16"/>
                <w:szCs w:val="16"/>
                <w:lang w:val="en-US"/>
              </w:rPr>
              <w:t xml:space="preserve"> </w:t>
            </w:r>
            <w:proofErr w:type="spellStart"/>
            <w:r>
              <w:rPr>
                <w:rFonts w:ascii="Verdana" w:hAnsi="Verdana" w:cs="Arial"/>
                <w:sz w:val="16"/>
                <w:szCs w:val="16"/>
                <w:lang w:val="en-US"/>
              </w:rPr>
              <w:t>zu</w:t>
            </w:r>
            <w:proofErr w:type="spellEnd"/>
            <w:r>
              <w:rPr>
                <w:rFonts w:ascii="Verdana" w:eastAsia="Verdana" w:hAnsi="Verdana" w:cs="Verdana"/>
                <w:sz w:val="16"/>
                <w:szCs w:val="16"/>
                <w:lang w:val="en-US"/>
              </w:rPr>
              <w:t xml:space="preserve"> </w:t>
            </w:r>
            <w:r>
              <w:rPr>
                <w:rFonts w:ascii="Verdana" w:hAnsi="Verdana" w:cs="Arial"/>
                <w:sz w:val="16"/>
                <w:szCs w:val="16"/>
                <w:lang w:val="en-US"/>
              </w:rPr>
              <w:t>Berlin,</w:t>
            </w:r>
          </w:p>
          <w:p w:rsidR="00E60E5F" w:rsidRDefault="00E60E5F" w:rsidP="00676D7D">
            <w:pPr>
              <w:spacing w:line="276" w:lineRule="auto"/>
              <w:rPr>
                <w:rFonts w:ascii="Verdana" w:eastAsia="Verdana" w:hAnsi="Verdana" w:cs="Verdana"/>
                <w:sz w:val="16"/>
                <w:szCs w:val="16"/>
                <w:lang w:val="en-US"/>
              </w:rPr>
            </w:pPr>
            <w:r>
              <w:rPr>
                <w:rFonts w:ascii="Verdana" w:hAnsi="Verdana" w:cs="Arial"/>
                <w:i/>
                <w:sz w:val="16"/>
                <w:szCs w:val="16"/>
                <w:lang w:val="en-US"/>
              </w:rPr>
              <w:t>represented</w:t>
            </w:r>
            <w:r>
              <w:rPr>
                <w:rFonts w:ascii="Verdana" w:eastAsia="Verdana" w:hAnsi="Verdana" w:cs="Verdana"/>
                <w:i/>
                <w:sz w:val="16"/>
                <w:szCs w:val="16"/>
                <w:lang w:val="en-US"/>
              </w:rPr>
              <w:t xml:space="preserve"> </w:t>
            </w:r>
            <w:r>
              <w:rPr>
                <w:rFonts w:ascii="Verdana" w:hAnsi="Verdana" w:cs="Arial"/>
                <w:i/>
                <w:sz w:val="16"/>
                <w:szCs w:val="16"/>
                <w:lang w:val="en-US"/>
              </w:rPr>
              <w:t>by</w:t>
            </w:r>
            <w:r>
              <w:rPr>
                <w:rFonts w:ascii="Verdana" w:eastAsia="Verdana" w:hAnsi="Verdana" w:cs="Verdana"/>
                <w:i/>
                <w:sz w:val="16"/>
                <w:szCs w:val="16"/>
                <w:lang w:val="en-US"/>
              </w:rPr>
              <w:t xml:space="preserve"> </w:t>
            </w:r>
            <w:r>
              <w:rPr>
                <w:rFonts w:ascii="Verdana" w:hAnsi="Verdana" w:cs="Arial"/>
                <w:i/>
                <w:sz w:val="16"/>
                <w:szCs w:val="16"/>
                <w:lang w:val="en-US"/>
              </w:rPr>
              <w:t>its</w:t>
            </w:r>
            <w:r>
              <w:rPr>
                <w:rFonts w:ascii="Verdana" w:eastAsia="Verdana" w:hAnsi="Verdana" w:cs="Verdana"/>
                <w:i/>
                <w:sz w:val="16"/>
                <w:szCs w:val="16"/>
                <w:lang w:val="en-US"/>
              </w:rPr>
              <w:t xml:space="preserve"> </w:t>
            </w:r>
            <w:r>
              <w:rPr>
                <w:rFonts w:ascii="Verdana" w:hAnsi="Verdana" w:cs="Arial"/>
                <w:i/>
                <w:sz w:val="16"/>
                <w:szCs w:val="16"/>
                <w:lang w:val="en-US"/>
              </w:rPr>
              <w:t>President</w:t>
            </w:r>
            <w:r>
              <w:rPr>
                <w:rFonts w:ascii="Verdana" w:eastAsia="Verdana" w:hAnsi="Verdana" w:cs="Verdana"/>
                <w:sz w:val="16"/>
                <w:szCs w:val="16"/>
                <w:lang w:val="en-US"/>
              </w:rPr>
              <w:t xml:space="preserve"> </w:t>
            </w:r>
          </w:p>
          <w:p w:rsidR="00E60E5F" w:rsidRDefault="00E60E5F" w:rsidP="00676D7D">
            <w:pPr>
              <w:spacing w:line="276" w:lineRule="auto"/>
              <w:rPr>
                <w:rFonts w:ascii="Verdana" w:eastAsia="Arial" w:hAnsi="Verdana" w:cs="Arial"/>
                <w:sz w:val="16"/>
                <w:szCs w:val="16"/>
                <w:lang w:val="en-US"/>
              </w:rPr>
            </w:pPr>
          </w:p>
          <w:p w:rsidR="00E60E5F" w:rsidRDefault="00E60E5F" w:rsidP="00676D7D">
            <w:pPr>
              <w:spacing w:line="276" w:lineRule="auto"/>
              <w:rPr>
                <w:rFonts w:ascii="Verdana" w:eastAsia="Arial" w:hAnsi="Verdana" w:cs="Arial"/>
                <w:sz w:val="16"/>
                <w:szCs w:val="16"/>
                <w:lang w:val="en-US"/>
              </w:rPr>
            </w:pPr>
            <w:r>
              <w:rPr>
                <w:rFonts w:ascii="Verdana" w:eastAsia="Arial" w:hAnsi="Verdana" w:cs="Arial"/>
                <w:sz w:val="16"/>
                <w:szCs w:val="16"/>
                <w:lang w:val="en-US"/>
              </w:rPr>
              <w:t>and</w:t>
            </w:r>
          </w:p>
          <w:p w:rsidR="00E60E5F" w:rsidRDefault="00E60E5F" w:rsidP="00676D7D">
            <w:pPr>
              <w:spacing w:line="276" w:lineRule="auto"/>
              <w:rPr>
                <w:rFonts w:ascii="Verdana" w:eastAsia="Verdana" w:hAnsi="Verdana" w:cs="Verdana"/>
                <w:sz w:val="16"/>
                <w:szCs w:val="16"/>
                <w:lang w:val="en-US"/>
              </w:rPr>
            </w:pPr>
          </w:p>
          <w:p w:rsidR="00E60E5F" w:rsidRDefault="00E60E5F" w:rsidP="00676D7D">
            <w:pPr>
              <w:spacing w:line="276" w:lineRule="auto"/>
              <w:rPr>
                <w:rFonts w:ascii="Verdana" w:eastAsia="Verdana" w:hAnsi="Verdana" w:cs="Verdana"/>
                <w:sz w:val="16"/>
                <w:szCs w:val="16"/>
                <w:lang w:val="en-US"/>
              </w:rPr>
            </w:pPr>
            <w:r>
              <w:rPr>
                <w:rFonts w:ascii="Verdana" w:hAnsi="Verdana"/>
                <w:sz w:val="16"/>
                <w:szCs w:val="16"/>
                <w:lang w:val="en-US"/>
              </w:rPr>
              <w:t>(name</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partner</w:t>
            </w:r>
            <w:r>
              <w:rPr>
                <w:rFonts w:ascii="Verdana" w:eastAsia="Verdana" w:hAnsi="Verdana" w:cs="Verdana"/>
                <w:sz w:val="16"/>
                <w:szCs w:val="16"/>
                <w:lang w:val="en-US"/>
              </w:rPr>
              <w:t xml:space="preserve"> </w:t>
            </w:r>
            <w:r>
              <w:rPr>
                <w:rFonts w:ascii="Verdana" w:hAnsi="Verdana"/>
                <w:sz w:val="16"/>
                <w:szCs w:val="16"/>
                <w:lang w:val="en-US"/>
              </w:rPr>
              <w:t>university)</w:t>
            </w:r>
            <w:r>
              <w:rPr>
                <w:rFonts w:ascii="Verdana" w:eastAsia="Verdana" w:hAnsi="Verdana" w:cs="Verdana"/>
                <w:sz w:val="16"/>
                <w:szCs w:val="16"/>
                <w:lang w:val="en-US"/>
              </w:rPr>
              <w:t xml:space="preserve"> </w:t>
            </w:r>
          </w:p>
          <w:p w:rsidR="00E60E5F" w:rsidRDefault="00E60E5F" w:rsidP="00676D7D">
            <w:pPr>
              <w:spacing w:line="276" w:lineRule="auto"/>
              <w:rPr>
                <w:rFonts w:ascii="Verdana" w:hAnsi="Verdana"/>
                <w:i/>
                <w:sz w:val="16"/>
                <w:szCs w:val="16"/>
                <w:lang w:val="en-US"/>
              </w:rPr>
            </w:pPr>
            <w:r>
              <w:rPr>
                <w:rFonts w:ascii="Verdana" w:eastAsia="Arial" w:hAnsi="Verdana" w:cs="Arial"/>
                <w:i/>
                <w:sz w:val="16"/>
                <w:szCs w:val="16"/>
                <w:lang w:val="en-US"/>
              </w:rPr>
              <w:t>represented</w:t>
            </w:r>
            <w:r>
              <w:rPr>
                <w:rFonts w:ascii="Verdana" w:eastAsia="Verdana" w:hAnsi="Verdana" w:cs="Verdana"/>
                <w:i/>
                <w:sz w:val="16"/>
                <w:szCs w:val="16"/>
                <w:lang w:val="en-US"/>
              </w:rPr>
              <w:t xml:space="preserve"> </w:t>
            </w:r>
            <w:r>
              <w:rPr>
                <w:rFonts w:ascii="Verdana" w:hAnsi="Verdana"/>
                <w:i/>
                <w:sz w:val="16"/>
                <w:szCs w:val="16"/>
                <w:lang w:val="en-US"/>
              </w:rPr>
              <w:t>by</w:t>
            </w:r>
            <w:r>
              <w:rPr>
                <w:rFonts w:ascii="Verdana" w:eastAsia="Verdana" w:hAnsi="Verdana" w:cs="Verdana"/>
                <w:i/>
                <w:sz w:val="16"/>
                <w:szCs w:val="16"/>
                <w:lang w:val="en-US"/>
              </w:rPr>
              <w:t xml:space="preserve"> </w:t>
            </w:r>
            <w:r>
              <w:rPr>
                <w:rFonts w:ascii="Verdana" w:hAnsi="Verdana"/>
                <w:i/>
                <w:sz w:val="16"/>
                <w:szCs w:val="16"/>
                <w:lang w:val="en-US"/>
              </w:rPr>
              <w:t>its</w:t>
            </w:r>
            <w:r>
              <w:rPr>
                <w:rFonts w:ascii="Verdana" w:eastAsia="Verdana" w:hAnsi="Verdana" w:cs="Verdana"/>
                <w:i/>
                <w:sz w:val="16"/>
                <w:szCs w:val="16"/>
                <w:lang w:val="en-US"/>
              </w:rPr>
              <w:t xml:space="preserve"> </w:t>
            </w:r>
            <w:r>
              <w:rPr>
                <w:rFonts w:ascii="Verdana" w:hAnsi="Verdana"/>
                <w:i/>
                <w:sz w:val="16"/>
                <w:szCs w:val="16"/>
                <w:lang w:val="en-US"/>
              </w:rPr>
              <w:t>President/Rector</w:t>
            </w:r>
          </w:p>
          <w:p w:rsidR="00E60E5F" w:rsidRDefault="00E60E5F" w:rsidP="00676D7D">
            <w:pPr>
              <w:spacing w:line="276" w:lineRule="auto"/>
              <w:rPr>
                <w:rFonts w:ascii="Verdana" w:eastAsia="Arial" w:hAnsi="Verdana" w:cs="Arial"/>
                <w:sz w:val="16"/>
                <w:szCs w:val="16"/>
                <w:lang w:val="en-US"/>
              </w:rPr>
            </w:pPr>
          </w:p>
          <w:p w:rsidR="00E60E5F" w:rsidRDefault="00E60E5F" w:rsidP="00676D7D">
            <w:pPr>
              <w:spacing w:line="276" w:lineRule="auto"/>
              <w:rPr>
                <w:rFonts w:ascii="Verdana" w:eastAsia="Verdana" w:hAnsi="Verdana" w:cs="Verdana"/>
                <w:sz w:val="16"/>
                <w:szCs w:val="16"/>
                <w:lang w:val="en-US"/>
              </w:rPr>
            </w:pPr>
            <w:r>
              <w:rPr>
                <w:rFonts w:ascii="Verdana" w:eastAsia="Arial" w:hAnsi="Verdana" w:cs="Arial"/>
                <w:sz w:val="16"/>
                <w:szCs w:val="16"/>
                <w:lang w:val="en-US"/>
              </w:rPr>
              <w:t>hereby</w:t>
            </w:r>
            <w:r>
              <w:rPr>
                <w:rFonts w:ascii="Verdana" w:eastAsia="Verdana" w:hAnsi="Verdana" w:cs="Verdana"/>
                <w:sz w:val="16"/>
                <w:szCs w:val="16"/>
                <w:lang w:val="en-US"/>
              </w:rPr>
              <w:t xml:space="preserve"> </w:t>
            </w:r>
            <w:r>
              <w:rPr>
                <w:rFonts w:ascii="Verdana" w:hAnsi="Verdana"/>
                <w:sz w:val="16"/>
                <w:szCs w:val="16"/>
                <w:lang w:val="en-US"/>
              </w:rPr>
              <w:t>agree</w:t>
            </w:r>
            <w:r>
              <w:rPr>
                <w:rFonts w:ascii="Verdana" w:eastAsia="Verdana" w:hAnsi="Verdana" w:cs="Verdana"/>
                <w:sz w:val="16"/>
                <w:szCs w:val="16"/>
                <w:lang w:val="en-US"/>
              </w:rPr>
              <w:t xml:space="preserve"> </w:t>
            </w:r>
            <w:r>
              <w:rPr>
                <w:rFonts w:ascii="Verdana" w:hAnsi="Verdana"/>
                <w:sz w:val="16"/>
                <w:szCs w:val="16"/>
                <w:lang w:val="en-US"/>
              </w:rPr>
              <w:t>to</w:t>
            </w:r>
            <w:r>
              <w:rPr>
                <w:rFonts w:ascii="Verdana" w:eastAsia="Verdana" w:hAnsi="Verdana" w:cs="Verdana"/>
                <w:sz w:val="16"/>
                <w:szCs w:val="16"/>
                <w:lang w:val="en-US"/>
              </w:rPr>
              <w:t xml:space="preserve"> </w:t>
            </w:r>
            <w:r>
              <w:rPr>
                <w:rFonts w:ascii="Verdana" w:hAnsi="Verdana"/>
                <w:sz w:val="16"/>
                <w:szCs w:val="16"/>
                <w:lang w:val="en-US"/>
              </w:rPr>
              <w:t>a joint</w:t>
            </w:r>
            <w:r>
              <w:rPr>
                <w:rFonts w:ascii="Verdana" w:eastAsia="Verdana" w:hAnsi="Verdana" w:cs="Verdana"/>
                <w:sz w:val="16"/>
                <w:szCs w:val="16"/>
                <w:lang w:val="en-US"/>
              </w:rPr>
              <w:t xml:space="preserve"> </w:t>
            </w:r>
            <w:r>
              <w:rPr>
                <w:rFonts w:ascii="Verdana" w:hAnsi="Verdana"/>
                <w:sz w:val="16"/>
                <w:szCs w:val="16"/>
                <w:lang w:val="en-US"/>
              </w:rPr>
              <w:t>supervision</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the</w:t>
            </w:r>
            <w:r>
              <w:rPr>
                <w:rFonts w:ascii="Verdana" w:eastAsia="Verdana" w:hAnsi="Verdana" w:cs="Verdana"/>
                <w:sz w:val="16"/>
                <w:szCs w:val="16"/>
                <w:lang w:val="en-US"/>
              </w:rPr>
              <w:t xml:space="preserve"> doctorate examination </w:t>
            </w:r>
            <w:r>
              <w:rPr>
                <w:rFonts w:ascii="Verdana" w:hAnsi="Verdana"/>
                <w:sz w:val="16"/>
                <w:szCs w:val="16"/>
                <w:lang w:val="en-US"/>
              </w:rPr>
              <w:t>by</w:t>
            </w:r>
            <w:r>
              <w:rPr>
                <w:rFonts w:ascii="Verdana" w:eastAsia="Verdana" w:hAnsi="Verdana" w:cs="Verdana"/>
                <w:sz w:val="16"/>
                <w:szCs w:val="16"/>
                <w:lang w:val="en-US"/>
              </w:rPr>
              <w:t xml:space="preserve"> </w:t>
            </w:r>
            <w:r>
              <w:rPr>
                <w:rFonts w:ascii="Verdana" w:hAnsi="Verdana"/>
                <w:sz w:val="16"/>
                <w:szCs w:val="16"/>
                <w:lang w:val="en-US"/>
              </w:rPr>
              <w:t>(name</w:t>
            </w:r>
            <w:r>
              <w:rPr>
                <w:rFonts w:ascii="Verdana" w:eastAsia="Verdana" w:hAnsi="Verdana" w:cs="Verdana"/>
                <w:sz w:val="16"/>
                <w:szCs w:val="16"/>
                <w:lang w:val="en-US"/>
              </w:rPr>
              <w:t xml:space="preserve"> </w:t>
            </w:r>
            <w:r>
              <w:rPr>
                <w:rFonts w:ascii="Verdana" w:hAnsi="Verdana"/>
                <w:sz w:val="16"/>
                <w:szCs w:val="16"/>
                <w:lang w:val="en-US"/>
              </w:rPr>
              <w:t>of</w:t>
            </w:r>
            <w:r>
              <w:rPr>
                <w:rFonts w:ascii="Verdana" w:eastAsia="Verdana" w:hAnsi="Verdana" w:cs="Verdana"/>
                <w:sz w:val="16"/>
                <w:szCs w:val="16"/>
                <w:lang w:val="en-US"/>
              </w:rPr>
              <w:t xml:space="preserve"> </w:t>
            </w:r>
            <w:r>
              <w:rPr>
                <w:rFonts w:ascii="Verdana" w:hAnsi="Verdana"/>
                <w:sz w:val="16"/>
                <w:szCs w:val="16"/>
                <w:lang w:val="en-US"/>
              </w:rPr>
              <w:t>doctoral</w:t>
            </w:r>
            <w:r>
              <w:rPr>
                <w:rFonts w:ascii="Verdana" w:eastAsia="Verdana" w:hAnsi="Verdana" w:cs="Verdana"/>
                <w:sz w:val="16"/>
                <w:szCs w:val="16"/>
                <w:lang w:val="en-US"/>
              </w:rPr>
              <w:t xml:space="preserve"> </w:t>
            </w:r>
            <w:r>
              <w:rPr>
                <w:rFonts w:ascii="Verdana" w:hAnsi="Verdana"/>
                <w:sz w:val="16"/>
                <w:szCs w:val="16"/>
                <w:lang w:val="en-US"/>
              </w:rPr>
              <w:t>candidate)</w:t>
            </w:r>
            <w:r>
              <w:rPr>
                <w:rFonts w:ascii="Verdana" w:eastAsia="Verdana" w:hAnsi="Verdana" w:cs="Verdana"/>
                <w:sz w:val="16"/>
                <w:szCs w:val="16"/>
                <w:lang w:val="en-US"/>
              </w:rPr>
              <w:t xml:space="preserve"> </w:t>
            </w:r>
          </w:p>
          <w:p w:rsidR="00E60E5F" w:rsidRDefault="00E60E5F" w:rsidP="00676D7D">
            <w:pPr>
              <w:spacing w:line="276" w:lineRule="auto"/>
              <w:rPr>
                <w:rFonts w:ascii="Verdana" w:hAnsi="Verdana"/>
                <w:sz w:val="16"/>
                <w:szCs w:val="16"/>
                <w:lang w:val="en-US"/>
              </w:rPr>
            </w:pPr>
            <w:proofErr w:type="gramStart"/>
            <w:r>
              <w:rPr>
                <w:rFonts w:ascii="Verdana" w:eastAsia="Arial" w:hAnsi="Verdana" w:cs="Arial"/>
                <w:sz w:val="16"/>
                <w:szCs w:val="16"/>
                <w:lang w:val="en-US"/>
              </w:rPr>
              <w:t>born</w:t>
            </w:r>
            <w:proofErr w:type="gramEnd"/>
            <w:r>
              <w:rPr>
                <w:rFonts w:ascii="Verdana" w:eastAsia="Verdana" w:hAnsi="Verdana" w:cs="Verdana"/>
                <w:sz w:val="16"/>
                <w:szCs w:val="16"/>
                <w:lang w:val="en-US"/>
              </w:rPr>
              <w:t xml:space="preserve"> </w:t>
            </w:r>
            <w:r>
              <w:rPr>
                <w:rFonts w:ascii="Verdana" w:hAnsi="Verdana"/>
                <w:sz w:val="16"/>
                <w:szCs w:val="16"/>
                <w:lang w:val="en-US"/>
              </w:rPr>
              <w:t>on</w:t>
            </w:r>
            <w:r>
              <w:rPr>
                <w:rFonts w:ascii="Verdana" w:eastAsia="Verdana" w:hAnsi="Verdana" w:cs="Verdana"/>
                <w:sz w:val="16"/>
                <w:szCs w:val="16"/>
                <w:lang w:val="en-US"/>
              </w:rPr>
              <w:t xml:space="preserve"> </w:t>
            </w:r>
            <w:r>
              <w:rPr>
                <w:rFonts w:ascii="Verdana" w:hAnsi="Verdana"/>
                <w:sz w:val="16"/>
                <w:szCs w:val="16"/>
                <w:lang w:val="en-US"/>
              </w:rPr>
              <w:t>(date)</w:t>
            </w:r>
            <w:r>
              <w:rPr>
                <w:rFonts w:ascii="Verdana" w:eastAsia="Verdana" w:hAnsi="Verdana" w:cs="Verdana"/>
                <w:sz w:val="16"/>
                <w:szCs w:val="16"/>
                <w:lang w:val="en-US"/>
              </w:rPr>
              <w:t xml:space="preserve"> </w:t>
            </w:r>
            <w:r>
              <w:rPr>
                <w:rFonts w:ascii="Verdana" w:eastAsia="Arial" w:hAnsi="Verdana" w:cs="Arial"/>
                <w:sz w:val="16"/>
                <w:szCs w:val="16"/>
                <w:lang w:val="en-US"/>
              </w:rPr>
              <w:t>in</w:t>
            </w:r>
            <w:r>
              <w:rPr>
                <w:rFonts w:ascii="Verdana" w:eastAsia="Verdana" w:hAnsi="Verdana" w:cs="Verdana"/>
                <w:sz w:val="16"/>
                <w:szCs w:val="16"/>
                <w:lang w:val="en-US"/>
              </w:rPr>
              <w:t xml:space="preserve"> </w:t>
            </w:r>
            <w:r>
              <w:rPr>
                <w:rFonts w:ascii="Verdana" w:hAnsi="Verdana"/>
                <w:sz w:val="16"/>
                <w:szCs w:val="16"/>
                <w:lang w:val="en-US"/>
              </w:rPr>
              <w:t>(place).</w:t>
            </w:r>
          </w:p>
          <w:p w:rsidR="00E60E5F" w:rsidRDefault="00E60E5F" w:rsidP="00676D7D">
            <w:pPr>
              <w:spacing w:line="276" w:lineRule="auto"/>
              <w:rPr>
                <w:rFonts w:ascii="Verdana" w:hAnsi="Verdana"/>
                <w:sz w:val="16"/>
                <w:szCs w:val="16"/>
                <w:lang w:val="en-US"/>
              </w:rPr>
            </w:pPr>
          </w:p>
          <w:p w:rsidR="00E60E5F" w:rsidRDefault="00E60E5F" w:rsidP="00676D7D">
            <w:pPr>
              <w:spacing w:line="276" w:lineRule="auto"/>
              <w:rPr>
                <w:rFonts w:ascii="Verdana" w:hAnsi="Verdana" w:cs="Arial"/>
                <w:sz w:val="16"/>
                <w:szCs w:val="16"/>
                <w:lang w:val="en-GB"/>
              </w:rPr>
            </w:pPr>
          </w:p>
        </w:tc>
        <w:tc>
          <w:tcPr>
            <w:tcW w:w="4111" w:type="dxa"/>
          </w:tcPr>
          <w:p w:rsidR="00E60E5F" w:rsidRDefault="002069A1" w:rsidP="00676D7D">
            <w:pPr>
              <w:snapToGrid w:val="0"/>
              <w:spacing w:line="276" w:lineRule="auto"/>
              <w:ind w:left="-37" w:right="34"/>
              <w:rPr>
                <w:rFonts w:ascii="Verdana" w:hAnsi="Verdana" w:cs="Arial"/>
                <w:b/>
                <w:sz w:val="16"/>
                <w:szCs w:val="16"/>
                <w:lang w:val="en-GB"/>
              </w:rPr>
            </w:pPr>
            <w:r>
              <w:rPr>
                <w:rFonts w:ascii="Verdana" w:hAnsi="Verdana" w:cs="Arial"/>
                <w:b/>
                <w:sz w:val="16"/>
                <w:szCs w:val="16"/>
                <w:lang w:val="en-GB"/>
              </w:rPr>
              <w:t>(</w:t>
            </w:r>
            <w:proofErr w:type="spellStart"/>
            <w:r>
              <w:rPr>
                <w:rFonts w:ascii="Verdana" w:hAnsi="Verdana" w:cs="Arial"/>
                <w:b/>
                <w:sz w:val="16"/>
                <w:szCs w:val="16"/>
                <w:lang w:val="en-GB"/>
              </w:rPr>
              <w:t>diese</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Spalte</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ist</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nicht</w:t>
            </w:r>
            <w:proofErr w:type="spellEnd"/>
            <w:r>
              <w:rPr>
                <w:rFonts w:ascii="Verdana" w:hAnsi="Verdana" w:cs="Arial"/>
                <w:b/>
                <w:sz w:val="16"/>
                <w:szCs w:val="16"/>
                <w:lang w:val="en-GB"/>
              </w:rPr>
              <w:t xml:space="preserve"> </w:t>
            </w:r>
            <w:proofErr w:type="spellStart"/>
            <w:r>
              <w:rPr>
                <w:rFonts w:ascii="Verdana" w:hAnsi="Verdana" w:cs="Arial"/>
                <w:b/>
                <w:sz w:val="16"/>
                <w:szCs w:val="16"/>
                <w:lang w:val="en-GB"/>
              </w:rPr>
              <w:t>Teil</w:t>
            </w:r>
            <w:proofErr w:type="spellEnd"/>
            <w:r>
              <w:rPr>
                <w:rFonts w:ascii="Verdana" w:hAnsi="Verdana" w:cs="Arial"/>
                <w:b/>
                <w:sz w:val="16"/>
                <w:szCs w:val="16"/>
                <w:lang w:val="en-GB"/>
              </w:rPr>
              <w:t xml:space="preserve"> des </w:t>
            </w:r>
            <w:proofErr w:type="spellStart"/>
            <w:r>
              <w:rPr>
                <w:rFonts w:ascii="Verdana" w:hAnsi="Verdana" w:cs="Arial"/>
                <w:b/>
                <w:sz w:val="16"/>
                <w:szCs w:val="16"/>
                <w:lang w:val="en-GB"/>
              </w:rPr>
              <w:t>Cotutelle</w:t>
            </w:r>
            <w:proofErr w:type="spellEnd"/>
            <w:r>
              <w:rPr>
                <w:rFonts w:ascii="Verdana" w:hAnsi="Verdana" w:cs="Arial"/>
                <w:b/>
                <w:sz w:val="16"/>
                <w:szCs w:val="16"/>
                <w:lang w:val="en-GB"/>
              </w:rPr>
              <w:t xml:space="preserve">-Texts/this column is not part of the </w:t>
            </w:r>
            <w:proofErr w:type="spellStart"/>
            <w:r>
              <w:rPr>
                <w:rFonts w:ascii="Verdana" w:hAnsi="Verdana" w:cs="Arial"/>
                <w:b/>
                <w:sz w:val="16"/>
                <w:szCs w:val="16"/>
                <w:lang w:val="en-GB"/>
              </w:rPr>
              <w:t>cotutelle</w:t>
            </w:r>
            <w:proofErr w:type="spellEnd"/>
            <w:r>
              <w:rPr>
                <w:rFonts w:ascii="Verdana" w:hAnsi="Verdana" w:cs="Arial"/>
                <w:b/>
                <w:sz w:val="16"/>
                <w:szCs w:val="16"/>
                <w:lang w:val="en-GB"/>
              </w:rPr>
              <w:t>-text)</w:t>
            </w:r>
          </w:p>
        </w:tc>
      </w:tr>
      <w:tr w:rsidR="00E60E5F" w:rsidRPr="006B5312" w:rsidTr="00676D7D">
        <w:trPr>
          <w:trHeight w:val="1941"/>
        </w:trPr>
        <w:tc>
          <w:tcPr>
            <w:tcW w:w="5103" w:type="dxa"/>
            <w:shd w:val="clear" w:color="auto" w:fill="auto"/>
          </w:tcPr>
          <w:p w:rsidR="00E60E5F" w:rsidRDefault="00E60E5F" w:rsidP="00676D7D">
            <w:pPr>
              <w:pStyle w:val="StandardWeb"/>
              <w:spacing w:before="0" w:after="0" w:line="276" w:lineRule="auto"/>
              <w:rPr>
                <w:rFonts w:ascii="Verdana" w:hAnsi="Verdana"/>
                <w:sz w:val="16"/>
                <w:szCs w:val="16"/>
                <w:vertAlign w:val="superscript"/>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gesetzlichen</w:t>
            </w:r>
            <w:r>
              <w:rPr>
                <w:rFonts w:ascii="Verdana" w:eastAsia="Verdana" w:hAnsi="Verdana" w:cs="Verdana"/>
                <w:sz w:val="16"/>
                <w:szCs w:val="16"/>
              </w:rPr>
              <w:t xml:space="preserve"> </w:t>
            </w:r>
            <w:r>
              <w:rPr>
                <w:rFonts w:ascii="Verdana" w:hAnsi="Verdana" w:cs="Arial"/>
                <w:sz w:val="16"/>
                <w:szCs w:val="16"/>
              </w:rPr>
              <w:t>Grundlagen</w:t>
            </w:r>
            <w:r>
              <w:rPr>
                <w:rFonts w:ascii="Verdana" w:eastAsia="Verdana" w:hAnsi="Verdana" w:cs="Verdana"/>
                <w:sz w:val="16"/>
                <w:szCs w:val="16"/>
              </w:rPr>
              <w:t xml:space="preserve"> </w:t>
            </w:r>
            <w:r>
              <w:rPr>
                <w:rFonts w:ascii="Verdana" w:hAnsi="Verdana"/>
                <w:sz w:val="16"/>
                <w:szCs w:val="16"/>
              </w:rPr>
              <w:t>für</w:t>
            </w:r>
            <w:r>
              <w:rPr>
                <w:rFonts w:ascii="Verdana" w:eastAsia="Verdana" w:hAnsi="Verdana" w:cs="Verdana"/>
                <w:sz w:val="16"/>
                <w:szCs w:val="16"/>
              </w:rPr>
              <w:t xml:space="preserve"> </w:t>
            </w:r>
            <w:r>
              <w:rPr>
                <w:rFonts w:ascii="Verdana" w:hAnsi="Verdana"/>
                <w:sz w:val="16"/>
                <w:szCs w:val="16"/>
              </w:rPr>
              <w:t>die</w:t>
            </w:r>
            <w:r>
              <w:rPr>
                <w:rFonts w:ascii="Verdana" w:eastAsia="Verdana" w:hAnsi="Verdana" w:cs="Verdana"/>
                <w:sz w:val="16"/>
                <w:szCs w:val="16"/>
              </w:rPr>
              <w:t xml:space="preserve"> </w:t>
            </w:r>
            <w:r>
              <w:rPr>
                <w:rFonts w:ascii="Verdana" w:hAnsi="Verdana"/>
                <w:sz w:val="16"/>
                <w:szCs w:val="16"/>
              </w:rPr>
              <w:t>Humboldt-Universität</w:t>
            </w:r>
            <w:r>
              <w:rPr>
                <w:rFonts w:ascii="Verdana" w:eastAsia="Verdana" w:hAnsi="Verdana" w:cs="Verdana"/>
                <w:sz w:val="16"/>
                <w:szCs w:val="16"/>
              </w:rPr>
              <w:t xml:space="preserve"> </w:t>
            </w:r>
            <w:r>
              <w:rPr>
                <w:rFonts w:ascii="Verdana" w:hAnsi="Verdana"/>
                <w:sz w:val="16"/>
                <w:szCs w:val="16"/>
              </w:rPr>
              <w:t>zu</w:t>
            </w:r>
            <w:r>
              <w:rPr>
                <w:rFonts w:ascii="Verdana" w:eastAsia="Verdana" w:hAnsi="Verdana" w:cs="Verdana"/>
                <w:sz w:val="16"/>
                <w:szCs w:val="16"/>
              </w:rPr>
              <w:t xml:space="preserve"> </w:t>
            </w:r>
            <w:r>
              <w:rPr>
                <w:rFonts w:ascii="Verdana" w:hAnsi="Verdana"/>
                <w:sz w:val="16"/>
                <w:szCs w:val="16"/>
              </w:rPr>
              <w:t>Berlin</w:t>
            </w:r>
            <w:r>
              <w:rPr>
                <w:rFonts w:ascii="Verdana" w:eastAsia="Verdana" w:hAnsi="Verdana" w:cs="Verdana"/>
                <w:sz w:val="16"/>
                <w:szCs w:val="16"/>
              </w:rPr>
              <w:t xml:space="preserve"> </w:t>
            </w:r>
            <w:r>
              <w:rPr>
                <w:rFonts w:ascii="Verdana" w:hAnsi="Verdana" w:cs="Arial"/>
                <w:sz w:val="16"/>
                <w:szCs w:val="16"/>
              </w:rPr>
              <w:t>sind</w:t>
            </w:r>
            <w:r>
              <w:rPr>
                <w:rFonts w:ascii="Verdana" w:eastAsia="Verdana" w:hAnsi="Verdana" w:cs="Verdana"/>
                <w:sz w:val="16"/>
                <w:szCs w:val="16"/>
              </w:rPr>
              <w:t xml:space="preserve"> </w:t>
            </w:r>
            <w:r>
              <w:rPr>
                <w:rFonts w:ascii="Verdana" w:hAnsi="Verdana" w:cs="Arial"/>
                <w:sz w:val="16"/>
                <w:szCs w:val="16"/>
              </w:rPr>
              <w:t>§§ 25, 35</w:t>
            </w:r>
            <w:r>
              <w:rPr>
                <w:rFonts w:ascii="Verdana" w:eastAsia="Verdana" w:hAnsi="Verdana" w:cs="Verdana"/>
                <w:sz w:val="16"/>
                <w:szCs w:val="16"/>
              </w:rPr>
              <w:t xml:space="preserve"> </w:t>
            </w:r>
            <w:proofErr w:type="spellStart"/>
            <w:r>
              <w:rPr>
                <w:rFonts w:ascii="Verdana" w:hAnsi="Verdana" w:cs="Arial"/>
                <w:sz w:val="16"/>
                <w:szCs w:val="16"/>
              </w:rPr>
              <w:t>BerlHG</w:t>
            </w:r>
            <w:proofErr w:type="spellEnd"/>
            <w:r>
              <w:rPr>
                <w:rFonts w:ascii="Verdana" w:hAnsi="Verdana" w:cs="Arial"/>
                <w:sz w:val="16"/>
                <w:szCs w:val="16"/>
              </w:rPr>
              <w:t xml:space="preserve">; </w:t>
            </w:r>
            <w:r w:rsidR="004E6209">
              <w:rPr>
                <w:rFonts w:ascii="Verdana" w:hAnsi="Verdana" w:cs="Arial"/>
                <w:sz w:val="16"/>
                <w:szCs w:val="16"/>
              </w:rPr>
              <w:t xml:space="preserve">§§ </w:t>
            </w:r>
            <w:r>
              <w:rPr>
                <w:rFonts w:ascii="Verdana" w:hAnsi="Verdana" w:cs="Arial"/>
                <w:sz w:val="16"/>
                <w:szCs w:val="16"/>
              </w:rPr>
              <w:t>59, 60 ZSP-HU,</w:t>
            </w:r>
            <w:r>
              <w:rPr>
                <w:rFonts w:ascii="Verdana" w:eastAsia="Verdana" w:hAnsi="Verdana" w:cs="Verdana"/>
                <w:sz w:val="16"/>
                <w:szCs w:val="16"/>
              </w:rPr>
              <w:t xml:space="preserve"> sowie die </w:t>
            </w:r>
            <w:r>
              <w:rPr>
                <w:rFonts w:ascii="Verdana" w:hAnsi="Verdana" w:cs="Arial"/>
                <w:sz w:val="16"/>
                <w:szCs w:val="16"/>
              </w:rPr>
              <w:t>Promotionsordnung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vertAlign w:val="superscript"/>
              </w:rPr>
              <w:t xml:space="preserve"> </w:t>
            </w:r>
          </w:p>
          <w:p w:rsidR="004E6209" w:rsidRDefault="004E6209" w:rsidP="00676D7D">
            <w:pPr>
              <w:snapToGrid w:val="0"/>
              <w:spacing w:line="276" w:lineRule="auto"/>
              <w:rPr>
                <w:rFonts w:ascii="Verdana" w:hAnsi="Verdana" w:cs="Arial"/>
                <w:sz w:val="16"/>
                <w:szCs w:val="16"/>
              </w:rPr>
            </w:pPr>
          </w:p>
          <w:p w:rsidR="00E60E5F" w:rsidRPr="00E4530D" w:rsidRDefault="00E60E5F" w:rsidP="00676D7D">
            <w:pPr>
              <w:snapToGrid w:val="0"/>
              <w:spacing w:line="276" w:lineRule="auto"/>
              <w:rPr>
                <w:rFonts w:ascii="Verdana" w:hAnsi="Verdana" w:cs="Arial"/>
                <w:b/>
                <w:bCs/>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gesetzlichen</w:t>
            </w:r>
            <w:r>
              <w:rPr>
                <w:rFonts w:ascii="Verdana" w:eastAsia="Verdana" w:hAnsi="Verdana" w:cs="Verdana"/>
                <w:sz w:val="16"/>
                <w:szCs w:val="16"/>
              </w:rPr>
              <w:t xml:space="preserve"> </w:t>
            </w:r>
            <w:r>
              <w:rPr>
                <w:rFonts w:ascii="Verdana" w:hAnsi="Verdana" w:cs="Arial"/>
                <w:sz w:val="16"/>
                <w:szCs w:val="16"/>
              </w:rPr>
              <w:t>Grundlagen</w:t>
            </w:r>
            <w:r>
              <w:rPr>
                <w:rFonts w:ascii="Verdana" w:eastAsia="Verdana" w:hAnsi="Verdana" w:cs="Verdana"/>
                <w:sz w:val="16"/>
                <w:szCs w:val="16"/>
              </w:rPr>
              <w:t xml:space="preserve"> </w:t>
            </w:r>
            <w:r>
              <w:rPr>
                <w:rFonts w:ascii="Verdana" w:eastAsia="Arial" w:hAnsi="Verdana" w:cs="Arial"/>
                <w:sz w:val="16"/>
                <w:szCs w:val="16"/>
              </w:rPr>
              <w:t>für</w:t>
            </w:r>
            <w:r>
              <w:rPr>
                <w:rFonts w:ascii="Verdana" w:eastAsia="Verdana" w:hAnsi="Verdana" w:cs="Verdana"/>
                <w:sz w:val="16"/>
                <w:szCs w:val="16"/>
              </w:rPr>
              <w:t xml:space="preserve"> </w:t>
            </w:r>
            <w:r>
              <w:rPr>
                <w:rFonts w:ascii="Verdana" w:hAnsi="Verdana"/>
                <w:sz w:val="16"/>
                <w:szCs w:val="16"/>
              </w:rPr>
              <w:t>die</w:t>
            </w:r>
            <w:r>
              <w:rPr>
                <w:rFonts w:ascii="Verdana" w:eastAsia="Verdana" w:hAnsi="Verdana" w:cs="Verdana"/>
                <w:sz w:val="16"/>
                <w:szCs w:val="16"/>
              </w:rPr>
              <w:t xml:space="preserve"> </w:t>
            </w:r>
            <w:r w:rsidR="00342530">
              <w:rPr>
                <w:rFonts w:ascii="Verdana" w:eastAsia="Verdana" w:hAnsi="Verdana" w:cs="Verdana"/>
                <w:sz w:val="16"/>
                <w:szCs w:val="16"/>
              </w:rPr>
              <w:t>(</w:t>
            </w:r>
            <w:r>
              <w:rPr>
                <w:rFonts w:ascii="Verdana" w:hAnsi="Verdana"/>
                <w:sz w:val="16"/>
                <w:szCs w:val="16"/>
              </w:rPr>
              <w:t>Partnerinstitution</w:t>
            </w:r>
            <w:r w:rsidR="00342530">
              <w:rPr>
                <w:rFonts w:ascii="Verdana" w:hAnsi="Verdana"/>
                <w:sz w:val="16"/>
                <w:szCs w:val="16"/>
              </w:rPr>
              <w:t>)</w:t>
            </w:r>
            <w:r>
              <w:rPr>
                <w:rFonts w:ascii="Verdana" w:eastAsia="Verdana" w:hAnsi="Verdana" w:cs="Verdana"/>
                <w:sz w:val="16"/>
                <w:szCs w:val="16"/>
              </w:rPr>
              <w:t xml:space="preserve"> </w:t>
            </w:r>
            <w:r>
              <w:rPr>
                <w:rFonts w:ascii="Verdana" w:hAnsi="Verdana" w:cs="Arial"/>
                <w:sz w:val="16"/>
                <w:szCs w:val="16"/>
              </w:rPr>
              <w:t>sind</w:t>
            </w:r>
            <w:r>
              <w:rPr>
                <w:rFonts w:ascii="Verdana" w:eastAsia="Verdana" w:hAnsi="Verdana" w:cs="Verdana"/>
                <w:sz w:val="16"/>
                <w:szCs w:val="16"/>
              </w:rPr>
              <w:t xml:space="preserve"> </w:t>
            </w:r>
            <w:r>
              <w:rPr>
                <w:rFonts w:ascii="Verdana" w:eastAsia="Arial" w:hAnsi="Verdana" w:cs="Arial"/>
                <w:sz w:val="16"/>
                <w:szCs w:val="16"/>
              </w:rPr>
              <w:t>(§§§</w:t>
            </w:r>
            <w:r>
              <w:rPr>
                <w:rFonts w:ascii="Verdana" w:hAnsi="Verdana" w:cs="Arial"/>
                <w:sz w:val="16"/>
                <w:szCs w:val="16"/>
              </w:rPr>
              <w:t>)</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Promotionsordnung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sidR="00342530">
              <w:rPr>
                <w:rFonts w:ascii="Verdana" w:eastAsia="Verdana" w:hAnsi="Verdana" w:cs="Verdana"/>
                <w:sz w:val="16"/>
                <w:szCs w:val="16"/>
              </w:rPr>
              <w:t xml:space="preserve">(Name </w:t>
            </w:r>
            <w:r>
              <w:rPr>
                <w:rFonts w:ascii="Verdana" w:hAnsi="Verdana" w:cs="Arial"/>
                <w:sz w:val="16"/>
                <w:szCs w:val="16"/>
              </w:rPr>
              <w:t>Fakultät/Universität</w:t>
            </w:r>
            <w:r w:rsidR="00342530">
              <w:rPr>
                <w:rFonts w:ascii="Verdana" w:eastAsia="Verdana" w:hAnsi="Verdana" w:cs="Verdana"/>
                <w:sz w:val="16"/>
                <w:szCs w:val="16"/>
              </w:rPr>
              <w:t>)</w:t>
            </w:r>
            <w:r>
              <w:rPr>
                <w:rFonts w:ascii="Verdana" w:hAnsi="Verdana" w:cs="Arial"/>
                <w:sz w:val="16"/>
                <w:szCs w:val="16"/>
              </w:rPr>
              <w:t>.</w:t>
            </w:r>
          </w:p>
        </w:tc>
        <w:tc>
          <w:tcPr>
            <w:tcW w:w="5245" w:type="dxa"/>
            <w:shd w:val="clear" w:color="auto" w:fill="auto"/>
          </w:tcPr>
          <w:p w:rsidR="00E60E5F" w:rsidRDefault="00E60E5F" w:rsidP="00676D7D">
            <w:pPr>
              <w:spacing w:line="276" w:lineRule="auto"/>
              <w:rPr>
                <w:rFonts w:ascii="Verdana" w:hAnsi="Verdana" w:cs="Arial"/>
                <w:sz w:val="16"/>
                <w:szCs w:val="16"/>
                <w:vertAlign w:val="superscript"/>
                <w:lang w:val="en-GB"/>
              </w:rPr>
            </w:pPr>
            <w:r>
              <w:rPr>
                <w:rFonts w:ascii="Verdana" w:hAnsi="Verdana"/>
                <w:sz w:val="16"/>
                <w:szCs w:val="16"/>
                <w:lang w:val="en-GB"/>
              </w:rPr>
              <w:t>Legal</w:t>
            </w:r>
            <w:r>
              <w:rPr>
                <w:rFonts w:ascii="Verdana" w:eastAsia="Verdana" w:hAnsi="Verdana" w:cs="Verdana"/>
                <w:sz w:val="16"/>
                <w:szCs w:val="16"/>
                <w:lang w:val="en-GB"/>
              </w:rPr>
              <w:t xml:space="preserve"> </w:t>
            </w:r>
            <w:r>
              <w:rPr>
                <w:rFonts w:ascii="Verdana" w:hAnsi="Verdana"/>
                <w:sz w:val="16"/>
                <w:szCs w:val="16"/>
                <w:lang w:val="en-GB"/>
              </w:rPr>
              <w:t>basis</w:t>
            </w:r>
            <w:r>
              <w:rPr>
                <w:rFonts w:ascii="Verdana" w:eastAsia="Verdana" w:hAnsi="Verdana" w:cs="Verdana"/>
                <w:sz w:val="16"/>
                <w:szCs w:val="16"/>
                <w:lang w:val="en-GB"/>
              </w:rPr>
              <w:t xml:space="preserve"> </w:t>
            </w:r>
            <w:r>
              <w:rPr>
                <w:rFonts w:ascii="Verdana" w:hAnsi="Verdana" w:cs="Arial"/>
                <w:sz w:val="16"/>
                <w:szCs w:val="16"/>
                <w:lang w:val="en-GB"/>
              </w:rPr>
              <w:t>for the doctoral degree at Humboldt-</w:t>
            </w:r>
            <w:proofErr w:type="spellStart"/>
            <w:r w:rsidRPr="009967AB">
              <w:rPr>
                <w:rFonts w:ascii="Verdana" w:hAnsi="Verdana" w:cs="Arial"/>
                <w:sz w:val="16"/>
                <w:szCs w:val="16"/>
                <w:lang w:val="en-GB"/>
              </w:rPr>
              <w:t>Universität</w:t>
            </w:r>
            <w:proofErr w:type="spellEnd"/>
            <w:r w:rsidRPr="009967AB">
              <w:rPr>
                <w:rFonts w:ascii="Verdana" w:hAnsi="Verdana" w:cs="Arial"/>
                <w:sz w:val="16"/>
                <w:szCs w:val="16"/>
                <w:lang w:val="en-GB"/>
              </w:rPr>
              <w:t xml:space="preserve"> </w:t>
            </w:r>
            <w:proofErr w:type="spellStart"/>
            <w:r w:rsidRPr="009967AB">
              <w:rPr>
                <w:rFonts w:ascii="Verdana" w:hAnsi="Verdana" w:cs="Arial"/>
                <w:sz w:val="16"/>
                <w:szCs w:val="16"/>
                <w:lang w:val="en-GB"/>
              </w:rPr>
              <w:t>zu</w:t>
            </w:r>
            <w:proofErr w:type="spellEnd"/>
            <w:r w:rsidRPr="009967AB">
              <w:rPr>
                <w:rFonts w:ascii="Verdana" w:hAnsi="Verdana" w:cs="Arial"/>
                <w:sz w:val="16"/>
                <w:szCs w:val="16"/>
                <w:lang w:val="en-GB"/>
              </w:rPr>
              <w:t xml:space="preserve"> Berlin</w:t>
            </w:r>
            <w:r>
              <w:rPr>
                <w:rFonts w:ascii="Verdana" w:eastAsia="Verdana" w:hAnsi="Verdana" w:cs="Verdana"/>
                <w:sz w:val="16"/>
                <w:szCs w:val="16"/>
                <w:lang w:val="en-GB"/>
              </w:rPr>
              <w:t xml:space="preserve"> are §§ 25, 35 of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Berlin</w:t>
            </w:r>
            <w:r>
              <w:rPr>
                <w:rFonts w:ascii="Verdana" w:eastAsia="Verdana" w:hAnsi="Verdana" w:cs="Verdana"/>
                <w:sz w:val="16"/>
                <w:szCs w:val="16"/>
                <w:lang w:val="en-GB"/>
              </w:rPr>
              <w:t xml:space="preserve"> </w:t>
            </w:r>
            <w:r>
              <w:rPr>
                <w:rFonts w:ascii="Verdana" w:hAnsi="Verdana"/>
                <w:sz w:val="16"/>
                <w:szCs w:val="16"/>
                <w:lang w:val="en-GB"/>
              </w:rPr>
              <w:t>Higher</w:t>
            </w:r>
            <w:r>
              <w:rPr>
                <w:rFonts w:ascii="Verdana" w:eastAsia="Verdana" w:hAnsi="Verdana" w:cs="Verdana"/>
                <w:sz w:val="16"/>
                <w:szCs w:val="16"/>
                <w:lang w:val="en-GB"/>
              </w:rPr>
              <w:t xml:space="preserve"> </w:t>
            </w:r>
            <w:r>
              <w:rPr>
                <w:rFonts w:ascii="Verdana" w:hAnsi="Verdana"/>
                <w:sz w:val="16"/>
                <w:szCs w:val="16"/>
                <w:lang w:val="en-GB"/>
              </w:rPr>
              <w:t>Education</w:t>
            </w:r>
            <w:r>
              <w:rPr>
                <w:rFonts w:ascii="Verdana" w:eastAsia="Verdana" w:hAnsi="Verdana" w:cs="Verdana"/>
                <w:sz w:val="16"/>
                <w:szCs w:val="16"/>
                <w:lang w:val="en-GB"/>
              </w:rPr>
              <w:t xml:space="preserve"> </w:t>
            </w:r>
            <w:r>
              <w:rPr>
                <w:rFonts w:ascii="Verdana" w:hAnsi="Verdana"/>
                <w:sz w:val="16"/>
                <w:szCs w:val="16"/>
                <w:lang w:val="en-GB"/>
              </w:rPr>
              <w:t>Act</w:t>
            </w:r>
            <w:r>
              <w:rPr>
                <w:rFonts w:ascii="Verdana" w:eastAsia="Verdana" w:hAnsi="Verdana" w:cs="Verdana"/>
                <w:sz w:val="16"/>
                <w:szCs w:val="16"/>
                <w:lang w:val="en-GB"/>
              </w:rPr>
              <w:t xml:space="preserve"> </w:t>
            </w:r>
            <w:r>
              <w:rPr>
                <w:rFonts w:ascii="Verdana" w:hAnsi="Verdana"/>
                <w:sz w:val="16"/>
                <w:szCs w:val="16"/>
                <w:lang w:val="en-GB"/>
              </w:rPr>
              <w:t>(</w:t>
            </w:r>
            <w:proofErr w:type="spellStart"/>
            <w:r>
              <w:rPr>
                <w:rFonts w:ascii="Verdana" w:hAnsi="Verdana"/>
                <w:sz w:val="16"/>
                <w:szCs w:val="16"/>
                <w:lang w:val="en-GB"/>
              </w:rPr>
              <w:t>BerlHG</w:t>
            </w:r>
            <w:proofErr w:type="spellEnd"/>
            <w:r>
              <w:rPr>
                <w:rFonts w:ascii="Verdana" w:hAnsi="Verdana"/>
                <w:sz w:val="16"/>
                <w:szCs w:val="16"/>
                <w:lang w:val="en-GB"/>
              </w:rPr>
              <w:t xml:space="preserve">), 59, </w:t>
            </w:r>
            <w:proofErr w:type="gramStart"/>
            <w:r>
              <w:rPr>
                <w:rFonts w:ascii="Verdana" w:hAnsi="Verdana"/>
                <w:sz w:val="16"/>
                <w:szCs w:val="16"/>
                <w:lang w:val="en-GB"/>
              </w:rPr>
              <w:t xml:space="preserve">60 </w:t>
            </w:r>
            <w:r>
              <w:rPr>
                <w:rFonts w:ascii="Verdana" w:eastAsia="Verdana" w:hAnsi="Verdana" w:cs="Verdana"/>
                <w:sz w:val="16"/>
                <w:szCs w:val="16"/>
                <w:lang w:val="en-GB"/>
              </w:rPr>
              <w:t xml:space="preserve"> </w:t>
            </w:r>
            <w:r>
              <w:rPr>
                <w:rFonts w:ascii="Verdana" w:hAnsi="Verdana"/>
                <w:sz w:val="16"/>
                <w:szCs w:val="16"/>
                <w:lang w:val="en-GB"/>
              </w:rPr>
              <w:t>ZSP</w:t>
            </w:r>
            <w:proofErr w:type="gramEnd"/>
            <w:r>
              <w:rPr>
                <w:rFonts w:ascii="Verdana" w:hAnsi="Verdana"/>
                <w:sz w:val="16"/>
                <w:szCs w:val="16"/>
                <w:lang w:val="en-GB"/>
              </w:rPr>
              <w:t>-HU and</w:t>
            </w:r>
            <w:r>
              <w:rPr>
                <w:rFonts w:ascii="Verdana" w:eastAsia="Verdana" w:hAnsi="Verdana" w:cs="Verdana"/>
                <w:sz w:val="16"/>
                <w:szCs w:val="16"/>
                <w:lang w:val="en-GB"/>
              </w:rPr>
              <w:t xml:space="preserve"> relevant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faculty).</w:t>
            </w:r>
          </w:p>
          <w:p w:rsidR="00E60E5F" w:rsidRPr="00BB4DF8" w:rsidRDefault="00E60E5F" w:rsidP="00676D7D">
            <w:pPr>
              <w:snapToGrid w:val="0"/>
              <w:spacing w:line="276" w:lineRule="auto"/>
              <w:rPr>
                <w:rFonts w:ascii="Verdana" w:hAnsi="Verdana" w:cs="Arial"/>
                <w:b/>
                <w:sz w:val="16"/>
                <w:szCs w:val="16"/>
                <w:lang w:val="en-US"/>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institution</w:t>
            </w:r>
            <w:r>
              <w:rPr>
                <w:rFonts w:ascii="Verdana" w:hAnsi="Verdana" w:cs="Arial"/>
                <w:sz w:val="16"/>
                <w:szCs w:val="16"/>
                <w:lang w:val="en-GB"/>
              </w:rPr>
              <w:t>'s</w:t>
            </w:r>
            <w:r>
              <w:rPr>
                <w:rFonts w:ascii="Verdana" w:eastAsia="Verdana" w:hAnsi="Verdana" w:cs="Verdana"/>
                <w:sz w:val="16"/>
                <w:szCs w:val="16"/>
                <w:lang w:val="en-GB"/>
              </w:rPr>
              <w:t xml:space="preserve"> </w:t>
            </w:r>
            <w:r>
              <w:rPr>
                <w:rFonts w:ascii="Verdana" w:hAnsi="Verdana"/>
                <w:sz w:val="16"/>
                <w:szCs w:val="16"/>
                <w:lang w:val="en-GB"/>
              </w:rPr>
              <w:t>legal</w:t>
            </w:r>
            <w:r>
              <w:rPr>
                <w:rFonts w:ascii="Verdana" w:eastAsia="Verdana" w:hAnsi="Verdana" w:cs="Verdana"/>
                <w:sz w:val="16"/>
                <w:szCs w:val="16"/>
                <w:lang w:val="en-GB"/>
              </w:rPr>
              <w:t xml:space="preserve"> </w:t>
            </w:r>
            <w:r>
              <w:rPr>
                <w:rFonts w:ascii="Verdana" w:hAnsi="Verdana"/>
                <w:sz w:val="16"/>
                <w:szCs w:val="16"/>
                <w:lang w:val="en-GB"/>
              </w:rPr>
              <w:t>basis</w:t>
            </w:r>
            <w:r>
              <w:rPr>
                <w:rFonts w:ascii="Verdana" w:eastAsia="Verdana" w:hAnsi="Verdana" w:cs="Verdana"/>
                <w:sz w:val="16"/>
                <w:szCs w:val="16"/>
                <w:lang w:val="en-GB"/>
              </w:rPr>
              <w:t xml:space="preserve"> </w:t>
            </w:r>
            <w:r>
              <w:rPr>
                <w:rFonts w:ascii="Verdana" w:hAnsi="Verdana" w:cs="Arial"/>
                <w:sz w:val="16"/>
                <w:szCs w:val="16"/>
                <w:lang w:val="en-GB"/>
              </w:rPr>
              <w:t>is</w:t>
            </w:r>
            <w:r>
              <w:rPr>
                <w:rFonts w:ascii="Verdana" w:eastAsia="Verdana" w:hAnsi="Verdana" w:cs="Verdana"/>
                <w:sz w:val="16"/>
                <w:szCs w:val="16"/>
                <w:lang w:val="en-GB"/>
              </w:rPr>
              <w:t xml:space="preserve"> </w:t>
            </w:r>
            <w:r>
              <w:rPr>
                <w:rFonts w:ascii="Verdana" w:hAnsi="Verdana" w:cs="Arial"/>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well</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degree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partner</w:t>
            </w:r>
            <w:r>
              <w:rPr>
                <w:rFonts w:ascii="Verdana" w:eastAsia="Verdana" w:hAnsi="Verdana" w:cs="Verdana"/>
                <w:sz w:val="16"/>
                <w:szCs w:val="16"/>
                <w:lang w:val="en-GB"/>
              </w:rPr>
              <w:t xml:space="preserve"> </w:t>
            </w:r>
            <w:r>
              <w:rPr>
                <w:rFonts w:ascii="Verdana" w:hAnsi="Verdana" w:cs="Arial"/>
                <w:sz w:val="16"/>
                <w:szCs w:val="16"/>
                <w:lang w:val="en-GB"/>
              </w:rPr>
              <w:t>faculty</w:t>
            </w:r>
            <w:r w:rsidR="00342530">
              <w:rPr>
                <w:rFonts w:ascii="Verdana" w:hAnsi="Verdana" w:cs="Arial"/>
                <w:sz w:val="16"/>
                <w:szCs w:val="16"/>
                <w:lang w:val="en-GB"/>
              </w:rPr>
              <w:t>/university</w:t>
            </w:r>
            <w:r>
              <w:rPr>
                <w:rFonts w:ascii="Verdana" w:hAnsi="Verdana" w:cs="Arial"/>
                <w:sz w:val="16"/>
                <w:szCs w:val="16"/>
                <w:lang w:val="en-GB"/>
              </w:rPr>
              <w:t>).</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Die gesetzlichen Grundlagen der beiden Länder sollten in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den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-Vereinbarungen aufgeführt sein. Die beiden  Promotionsordnungen / -regularien sollten den Partnerinstitutionen vorliegen. </w:t>
            </w:r>
          </w:p>
          <w:p w:rsidR="00E60E5F" w:rsidRPr="00BC5AD8" w:rsidRDefault="00BC5AD8" w:rsidP="008765CB">
            <w:pPr>
              <w:widowControl/>
              <w:suppressAutoHyphens w:val="0"/>
              <w:autoSpaceDE w:val="0"/>
              <w:autoSpaceDN w:val="0"/>
              <w:adjustRightInd w:val="0"/>
              <w:rPr>
                <w:rFonts w:ascii="Verdana" w:hAnsi="Verdana"/>
                <w:sz w:val="16"/>
                <w:szCs w:val="16"/>
                <w:lang w:val="en-US"/>
              </w:rPr>
            </w:pPr>
            <w:r w:rsidRPr="00BC5AD8">
              <w:rPr>
                <w:rFonts w:ascii="Verdana" w:hAnsi="Verdana" w:cs="Verdana"/>
                <w:i/>
                <w:iCs/>
                <w:sz w:val="16"/>
                <w:szCs w:val="16"/>
                <w:lang w:val="en-US" w:eastAsia="de-DE"/>
              </w:rPr>
              <w:t>The legal basis of</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both countries should be mentioned in the </w:t>
            </w:r>
            <w:proofErr w:type="spellStart"/>
            <w:r w:rsidRPr="00BC5AD8">
              <w:rPr>
                <w:rFonts w:ascii="Verdana" w:hAnsi="Verdana" w:cs="Verdana"/>
                <w:i/>
                <w:iCs/>
                <w:sz w:val="16"/>
                <w:szCs w:val="16"/>
                <w:lang w:val="en-US" w:eastAsia="de-DE"/>
              </w:rPr>
              <w:t>Cotutelle</w:t>
            </w:r>
            <w:proofErr w:type="spellEnd"/>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agreement. Additionally,</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the respective doctoral degree regulations should be made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available to each partner institution.</w:t>
            </w:r>
          </w:p>
        </w:tc>
      </w:tr>
      <w:tr w:rsidR="00E60E5F" w:rsidRPr="00445A31" w:rsidTr="00676D7D">
        <w:trPr>
          <w:trHeight w:val="1779"/>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b/>
                <w:bCs/>
                <w:sz w:val="16"/>
                <w:szCs w:val="16"/>
              </w:rPr>
              <w:t>Verwaltungstechnische</w:t>
            </w:r>
            <w:r>
              <w:rPr>
                <w:rFonts w:ascii="Verdana" w:eastAsia="Verdana" w:hAnsi="Verdana" w:cs="Verdana"/>
                <w:b/>
                <w:bCs/>
                <w:sz w:val="16"/>
                <w:szCs w:val="16"/>
              </w:rPr>
              <w:t xml:space="preserve"> </w:t>
            </w:r>
            <w:r>
              <w:rPr>
                <w:rFonts w:ascii="Verdana" w:hAnsi="Verdana" w:cs="Arial"/>
                <w:b/>
                <w:bCs/>
                <w:sz w:val="16"/>
                <w:szCs w:val="16"/>
              </w:rPr>
              <w:t>Modalitäten</w:t>
            </w:r>
            <w:r>
              <w:rPr>
                <w:rFonts w:ascii="Verdana" w:hAnsi="Verdana" w:cs="Arial"/>
                <w:sz w:val="16"/>
                <w:szCs w:val="16"/>
              </w:rPr>
              <w:tab/>
            </w: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Zulassung</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zur Promotion </w:t>
            </w:r>
            <w:r>
              <w:rPr>
                <w:rFonts w:ascii="Verdana" w:hAnsi="Verdana" w:cs="Arial"/>
                <w:sz w:val="16"/>
                <w:szCs w:val="16"/>
              </w:rPr>
              <w:t>an</w:t>
            </w:r>
            <w:r>
              <w:rPr>
                <w:rFonts w:ascii="Verdana" w:eastAsia="Verdana" w:hAnsi="Verdana" w:cs="Verdana"/>
                <w:sz w:val="16"/>
                <w:szCs w:val="16"/>
              </w:rPr>
              <w:t xml:space="preserve"> der (Fakultät)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Humboldt-Universität, im Folgenden auch „Organisationseinheit“,</w:t>
            </w:r>
            <w:r>
              <w:rPr>
                <w:rFonts w:ascii="Verdana" w:eastAsia="Verdana" w:hAnsi="Verdana" w:cs="Verdana"/>
                <w:sz w:val="16"/>
                <w:szCs w:val="16"/>
              </w:rPr>
              <w:t xml:space="preserve"> </w:t>
            </w:r>
            <w:r>
              <w:rPr>
                <w:rFonts w:ascii="Verdana" w:hAnsi="Verdana" w:cs="Arial"/>
                <w:sz w:val="16"/>
                <w:szCs w:val="16"/>
              </w:rPr>
              <w:t>wurde</w:t>
            </w:r>
            <w:r>
              <w:rPr>
                <w:rFonts w:ascii="Verdana" w:eastAsia="Verdana" w:hAnsi="Verdana" w:cs="Verdana"/>
                <w:sz w:val="16"/>
                <w:szCs w:val="16"/>
              </w:rPr>
              <w:t xml:space="preserve"> </w:t>
            </w:r>
            <w:r>
              <w:rPr>
                <w:rFonts w:ascii="Verdana" w:hAnsi="Verdana" w:cs="Arial"/>
                <w:sz w:val="16"/>
                <w:szCs w:val="16"/>
              </w:rPr>
              <w:t>am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vorgenommen.</w:t>
            </w:r>
          </w:p>
          <w:p w:rsidR="00E60E5F" w:rsidRDefault="00E60E5F" w:rsidP="00676D7D">
            <w:pPr>
              <w:spacing w:line="276" w:lineRule="auto"/>
              <w:rPr>
                <w:rFonts w:ascii="Verdana" w:hAnsi="Verdana" w:cs="Arial"/>
                <w:sz w:val="16"/>
                <w:szCs w:val="16"/>
              </w:rPr>
            </w:pPr>
          </w:p>
          <w:p w:rsidR="00E60E5F" w:rsidRPr="00BB4DF8" w:rsidRDefault="00E60E5F" w:rsidP="00676D7D">
            <w:pPr>
              <w:spacing w:line="276" w:lineRule="auto"/>
              <w:rPr>
                <w:rFonts w:ascii="Verdana" w:hAnsi="Verdana" w:cs="Arial"/>
                <w:sz w:val="16"/>
                <w:szCs w:val="16"/>
                <w:vertAlign w:val="superscript"/>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Zulassung</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proofErr w:type="spellStart"/>
            <w:r>
              <w:rPr>
                <w:rFonts w:ascii="Verdana" w:hAnsi="Verdana" w:cs="Arial"/>
                <w:sz w:val="16"/>
                <w:szCs w:val="16"/>
              </w:rPr>
              <w:t>Cotutelle</w:t>
            </w:r>
            <w:proofErr w:type="spellEnd"/>
            <w:r>
              <w:rPr>
                <w:rFonts w:ascii="Verdana" w:eastAsia="Verdana" w:hAnsi="Verdana" w:cs="Verdana"/>
                <w:sz w:val="16"/>
                <w:szCs w:val="16"/>
              </w:rPr>
              <w:t xml:space="preserve"> </w:t>
            </w:r>
            <w:r>
              <w:rPr>
                <w:rFonts w:ascii="Verdana" w:hAnsi="Verdana" w:cs="Arial"/>
                <w:sz w:val="16"/>
                <w:szCs w:val="16"/>
              </w:rPr>
              <w:t>Partner-Universität), im Folgenden auch „Organisationseinheit“,</w:t>
            </w:r>
            <w:r>
              <w:rPr>
                <w:rFonts w:ascii="Verdana" w:eastAsia="Verdana" w:hAnsi="Verdana" w:cs="Verdana"/>
                <w:sz w:val="16"/>
                <w:szCs w:val="16"/>
              </w:rPr>
              <w:t xml:space="preserve"> </w:t>
            </w:r>
            <w:r>
              <w:rPr>
                <w:rFonts w:ascii="Verdana" w:hAnsi="Verdana" w:cs="Arial"/>
                <w:sz w:val="16"/>
                <w:szCs w:val="16"/>
              </w:rPr>
              <w:t>wurde</w:t>
            </w:r>
            <w:r>
              <w:rPr>
                <w:rFonts w:ascii="Verdana" w:eastAsia="Verdana" w:hAnsi="Verdana" w:cs="Verdana"/>
                <w:sz w:val="16"/>
                <w:szCs w:val="16"/>
              </w:rPr>
              <w:t xml:space="preserve"> </w:t>
            </w:r>
            <w:r>
              <w:rPr>
                <w:rFonts w:ascii="Verdana" w:hAnsi="Verdana" w:cs="Arial"/>
                <w:sz w:val="16"/>
                <w:szCs w:val="16"/>
              </w:rPr>
              <w:t>am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vorgenommen.</w:t>
            </w:r>
            <w:r>
              <w:rPr>
                <w:rFonts w:ascii="Verdana" w:eastAsia="Verdana" w:hAnsi="Verdana" w:cs="Verdana"/>
                <w:sz w:val="16"/>
                <w:szCs w:val="16"/>
                <w:vertAlign w:val="superscript"/>
              </w:rPr>
              <w:t xml:space="preserve"> </w:t>
            </w:r>
          </w:p>
          <w:p w:rsidR="00E60E5F" w:rsidRDefault="00E60E5F" w:rsidP="00676D7D">
            <w:pPr>
              <w:spacing w:line="276" w:lineRule="auto"/>
              <w:rPr>
                <w:rFonts w:ascii="Verdana" w:hAnsi="Verdana" w:cs="Arial"/>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cs="Arial"/>
                <w:b/>
                <w:bCs/>
                <w:sz w:val="16"/>
                <w:szCs w:val="16"/>
                <w:lang w:val="en-GB"/>
              </w:rPr>
              <w:t>Administrative</w:t>
            </w:r>
            <w:r>
              <w:rPr>
                <w:rFonts w:ascii="Verdana" w:eastAsia="Verdana" w:hAnsi="Verdana" w:cs="Verdana"/>
                <w:b/>
                <w:bCs/>
                <w:sz w:val="16"/>
                <w:szCs w:val="16"/>
                <w:lang w:val="en-GB"/>
              </w:rPr>
              <w:t xml:space="preserve"> </w:t>
            </w:r>
            <w:r>
              <w:rPr>
                <w:rFonts w:ascii="Verdana" w:hAnsi="Verdana" w:cs="Arial"/>
                <w:b/>
                <w:bCs/>
                <w:sz w:val="16"/>
                <w:szCs w:val="16"/>
                <w:lang w:val="en-GB"/>
              </w:rPr>
              <w:t>details</w:t>
            </w:r>
            <w:r>
              <w:rPr>
                <w:rFonts w:ascii="Verdana" w:hAnsi="Verdana" w:cs="Arial"/>
                <w:sz w:val="16"/>
                <w:szCs w:val="16"/>
                <w:lang w:val="en-GB"/>
              </w:rPr>
              <w:tab/>
            </w:r>
          </w:p>
          <w:p w:rsidR="00E60E5F" w:rsidRPr="00E4530D" w:rsidRDefault="00E60E5F" w:rsidP="00676D7D">
            <w:pPr>
              <w:spacing w:line="276" w:lineRule="auto"/>
              <w:rPr>
                <w:rFonts w:ascii="Verdana" w:hAnsi="Verdana"/>
                <w:sz w:val="16"/>
                <w:szCs w:val="16"/>
                <w:lang w:val="en-US"/>
              </w:rPr>
            </w:pPr>
            <w:r w:rsidRPr="00E4530D">
              <w:rPr>
                <w:rFonts w:ascii="Verdana" w:hAnsi="Verdana" w:cs="Arial"/>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candidate)</w:t>
            </w:r>
            <w:r w:rsidRPr="00E4530D">
              <w:rPr>
                <w:rFonts w:ascii="Verdana" w:eastAsia="Verdana" w:hAnsi="Verdana" w:cs="Verdana"/>
                <w:sz w:val="16"/>
                <w:szCs w:val="16"/>
                <w:lang w:val="en-US"/>
              </w:rPr>
              <w:t xml:space="preserve"> </w:t>
            </w:r>
            <w:r w:rsidRPr="00E4530D">
              <w:rPr>
                <w:rFonts w:ascii="Verdana" w:hAnsi="Verdana"/>
                <w:sz w:val="16"/>
                <w:szCs w:val="16"/>
                <w:lang w:val="en-US"/>
              </w:rPr>
              <w:t>was</w:t>
            </w:r>
            <w:r w:rsidRPr="00E4530D">
              <w:rPr>
                <w:rFonts w:ascii="Verdana" w:eastAsia="Verdana" w:hAnsi="Verdana" w:cs="Verdana"/>
                <w:sz w:val="16"/>
                <w:szCs w:val="16"/>
                <w:lang w:val="en-US"/>
              </w:rPr>
              <w:t xml:space="preserve"> </w:t>
            </w:r>
            <w:r w:rsidRPr="00E4530D">
              <w:rPr>
                <w:rFonts w:ascii="Verdana" w:hAnsi="Verdana"/>
                <w:sz w:val="16"/>
                <w:szCs w:val="16"/>
                <w:lang w:val="en-US"/>
              </w:rPr>
              <w:t>admitted</w:t>
            </w:r>
            <w:r w:rsidRPr="00E4530D">
              <w:rPr>
                <w:rFonts w:ascii="Verdana" w:eastAsia="Verdana" w:hAnsi="Verdana" w:cs="Verdana"/>
                <w:sz w:val="16"/>
                <w:szCs w:val="16"/>
                <w:lang w:val="en-US"/>
              </w:rPr>
              <w:t xml:space="preserve"> </w:t>
            </w:r>
            <w:r>
              <w:rPr>
                <w:rFonts w:ascii="Verdana" w:eastAsia="Verdana" w:hAnsi="Verdana" w:cs="Verdana"/>
                <w:sz w:val="16"/>
                <w:szCs w:val="16"/>
                <w:lang w:val="en-US"/>
              </w:rPr>
              <w:t>as doctoral candidate at (name of faculty) at</w:t>
            </w:r>
            <w:r w:rsidRPr="00E4530D">
              <w:rPr>
                <w:rFonts w:ascii="Verdana" w:eastAsia="Verdana" w:hAnsi="Verdana" w:cs="Verdana"/>
                <w:sz w:val="16"/>
                <w:szCs w:val="16"/>
                <w:lang w:val="en-US"/>
              </w:rPr>
              <w:t xml:space="preserve"> </w:t>
            </w:r>
            <w:r w:rsidRPr="00E4530D">
              <w:rPr>
                <w:rFonts w:ascii="Verdana" w:hAnsi="Verdana"/>
                <w:sz w:val="16"/>
                <w:szCs w:val="16"/>
                <w:lang w:val="en-US"/>
              </w:rPr>
              <w:t>Humboldt-</w:t>
            </w:r>
            <w:proofErr w:type="spellStart"/>
            <w:r w:rsidRPr="00E4530D">
              <w:rPr>
                <w:rFonts w:ascii="Verdana" w:hAnsi="Verdana"/>
                <w:sz w:val="16"/>
                <w:szCs w:val="16"/>
                <w:lang w:val="en-US"/>
              </w:rPr>
              <w:t>Universität</w:t>
            </w:r>
            <w:proofErr w:type="spellEnd"/>
            <w:r>
              <w:rPr>
                <w:rFonts w:ascii="Verdana" w:hAnsi="Verdana"/>
                <w:sz w:val="16"/>
                <w:szCs w:val="16"/>
                <w:lang w:val="en-US"/>
              </w:rPr>
              <w:t>, in the following also “entity”,</w:t>
            </w:r>
            <w:r w:rsidRPr="00E4530D">
              <w:rPr>
                <w:rFonts w:ascii="Verdana" w:eastAsia="Verdana" w:hAnsi="Verdana" w:cs="Verdana"/>
                <w:sz w:val="16"/>
                <w:szCs w:val="16"/>
                <w:lang w:val="en-US"/>
              </w:rPr>
              <w:t xml:space="preserve"> </w:t>
            </w:r>
            <w:r w:rsidRPr="00E4530D">
              <w:rPr>
                <w:rFonts w:ascii="Verdana" w:hAnsi="Verdana"/>
                <w:sz w:val="16"/>
                <w:szCs w:val="16"/>
                <w:lang w:val="en-US"/>
              </w:rPr>
              <w:t>on</w:t>
            </w:r>
            <w:r w:rsidRPr="00E4530D">
              <w:rPr>
                <w:rFonts w:ascii="Verdana" w:eastAsia="Verdana" w:hAnsi="Verdana" w:cs="Verdana"/>
                <w:sz w:val="16"/>
                <w:szCs w:val="16"/>
                <w:lang w:val="en-US"/>
              </w:rPr>
              <w:t xml:space="preserve"> </w:t>
            </w:r>
            <w:r w:rsidRPr="00E4530D">
              <w:rPr>
                <w:rFonts w:ascii="Verdana" w:hAnsi="Verdana"/>
                <w:sz w:val="16"/>
                <w:szCs w:val="16"/>
                <w:lang w:val="en-US"/>
              </w:rPr>
              <w:t>(date).</w:t>
            </w:r>
          </w:p>
          <w:p w:rsidR="00E60E5F" w:rsidRDefault="00E60E5F" w:rsidP="00676D7D">
            <w:pPr>
              <w:spacing w:line="276" w:lineRule="auto"/>
              <w:rPr>
                <w:rFonts w:ascii="Verdana" w:hAnsi="Verdana"/>
                <w:sz w:val="16"/>
                <w:szCs w:val="16"/>
                <w:lang w:val="en-US"/>
              </w:rPr>
            </w:pPr>
          </w:p>
          <w:p w:rsidR="00E60E5F" w:rsidRDefault="00E60E5F" w:rsidP="00676D7D">
            <w:pPr>
              <w:spacing w:line="276" w:lineRule="auto"/>
              <w:rPr>
                <w:rFonts w:ascii="Verdana" w:hAnsi="Verdana"/>
                <w:sz w:val="16"/>
                <w:szCs w:val="16"/>
                <w:lang w:val="en-US"/>
              </w:rPr>
            </w:pPr>
          </w:p>
          <w:p w:rsidR="00E60E5F" w:rsidRDefault="00E60E5F" w:rsidP="00342530">
            <w:pPr>
              <w:spacing w:line="276" w:lineRule="auto"/>
              <w:rPr>
                <w:rFonts w:ascii="Verdana" w:hAnsi="Verdana"/>
                <w:sz w:val="16"/>
                <w:szCs w:val="16"/>
                <w:lang w:val="en-GB"/>
              </w:rPr>
            </w:pPr>
            <w:r w:rsidRPr="00E4530D">
              <w:rPr>
                <w:rFonts w:ascii="Verdana" w:hAnsi="Verdana"/>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candidate)</w:t>
            </w:r>
            <w:r w:rsidRPr="00E4530D">
              <w:rPr>
                <w:rFonts w:ascii="Verdana" w:eastAsia="Verdana" w:hAnsi="Verdana" w:cs="Verdana"/>
                <w:sz w:val="16"/>
                <w:szCs w:val="16"/>
                <w:lang w:val="en-US"/>
              </w:rPr>
              <w:t xml:space="preserve"> </w:t>
            </w:r>
            <w:r w:rsidRPr="00E4530D">
              <w:rPr>
                <w:rFonts w:ascii="Verdana" w:hAnsi="Verdana"/>
                <w:sz w:val="16"/>
                <w:szCs w:val="16"/>
                <w:lang w:val="en-US"/>
              </w:rPr>
              <w:t>was</w:t>
            </w:r>
            <w:r w:rsidRPr="00E4530D">
              <w:rPr>
                <w:rFonts w:ascii="Verdana" w:eastAsia="Verdana" w:hAnsi="Verdana" w:cs="Verdana"/>
                <w:sz w:val="16"/>
                <w:szCs w:val="16"/>
                <w:lang w:val="en-US"/>
              </w:rPr>
              <w:t xml:space="preserve"> </w:t>
            </w:r>
            <w:r w:rsidRPr="00E4530D">
              <w:rPr>
                <w:rFonts w:ascii="Verdana" w:hAnsi="Verdana"/>
                <w:sz w:val="16"/>
                <w:szCs w:val="16"/>
                <w:lang w:val="en-US"/>
              </w:rPr>
              <w:t>admitted</w:t>
            </w:r>
            <w:r w:rsidRPr="00E4530D">
              <w:rPr>
                <w:rFonts w:ascii="Verdana" w:eastAsia="Verdana" w:hAnsi="Verdana" w:cs="Verdana"/>
                <w:sz w:val="16"/>
                <w:szCs w:val="16"/>
                <w:lang w:val="en-US"/>
              </w:rPr>
              <w:t xml:space="preserve"> </w:t>
            </w:r>
            <w:r w:rsidR="00342530">
              <w:rPr>
                <w:rFonts w:ascii="Verdana" w:eastAsia="Verdana" w:hAnsi="Verdana" w:cs="Verdana"/>
                <w:sz w:val="16"/>
                <w:szCs w:val="16"/>
                <w:lang w:val="en-US"/>
              </w:rPr>
              <w:t xml:space="preserve">as doctoral candidate </w:t>
            </w:r>
            <w:r w:rsidRPr="00E4530D">
              <w:rPr>
                <w:rFonts w:ascii="Verdana" w:hAnsi="Verdana"/>
                <w:sz w:val="16"/>
                <w:szCs w:val="16"/>
                <w:lang w:val="en-US"/>
              </w:rPr>
              <w:t>to</w:t>
            </w:r>
            <w:r w:rsidR="00342530">
              <w:rPr>
                <w:rFonts w:ascii="Verdana" w:hAnsi="Verdana"/>
                <w:sz w:val="16"/>
                <w:szCs w:val="16"/>
                <w:lang w:val="en-US"/>
              </w:rPr>
              <w:t xml:space="preserve"> </w:t>
            </w:r>
            <w:r w:rsidRPr="00E4530D">
              <w:rPr>
                <w:rFonts w:ascii="Verdana" w:hAnsi="Verdana"/>
                <w:sz w:val="16"/>
                <w:szCs w:val="16"/>
                <w:lang w:val="en-US"/>
              </w:rPr>
              <w:t>(name</w:t>
            </w:r>
            <w:r w:rsidRPr="00E4530D">
              <w:rPr>
                <w:rFonts w:ascii="Verdana" w:eastAsia="Verdana" w:hAnsi="Verdana" w:cs="Verdana"/>
                <w:sz w:val="16"/>
                <w:szCs w:val="16"/>
                <w:lang w:val="en-US"/>
              </w:rPr>
              <w:t xml:space="preserve"> </w:t>
            </w:r>
            <w:r w:rsidRPr="00E4530D">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partner</w:t>
            </w:r>
            <w:r w:rsidRPr="00E4530D">
              <w:rPr>
                <w:rFonts w:ascii="Verdana" w:eastAsia="Verdana" w:hAnsi="Verdana" w:cs="Verdana"/>
                <w:sz w:val="16"/>
                <w:szCs w:val="16"/>
                <w:lang w:val="en-US"/>
              </w:rPr>
              <w:t xml:space="preserve"> </w:t>
            </w:r>
            <w:r w:rsidRPr="00E4530D">
              <w:rPr>
                <w:rFonts w:ascii="Verdana" w:hAnsi="Verdana"/>
                <w:sz w:val="16"/>
                <w:szCs w:val="16"/>
                <w:lang w:val="en-US"/>
              </w:rPr>
              <w:t>institution)</w:t>
            </w:r>
            <w:r>
              <w:rPr>
                <w:rFonts w:ascii="Verdana" w:hAnsi="Verdana"/>
                <w:sz w:val="16"/>
                <w:szCs w:val="16"/>
                <w:lang w:val="en-US"/>
              </w:rPr>
              <w:t>, in the following also “entity”,</w:t>
            </w:r>
            <w:r w:rsidRPr="00E4530D">
              <w:rPr>
                <w:rFonts w:ascii="Verdana" w:eastAsia="Verdana" w:hAnsi="Verdana" w:cs="Verdana"/>
                <w:sz w:val="16"/>
                <w:szCs w:val="16"/>
                <w:lang w:val="en-US"/>
              </w:rPr>
              <w:t xml:space="preserve"> </w:t>
            </w:r>
            <w:r w:rsidRPr="00E4530D">
              <w:rPr>
                <w:rFonts w:ascii="Verdana" w:hAnsi="Verdana"/>
                <w:sz w:val="16"/>
                <w:szCs w:val="16"/>
                <w:lang w:val="en-US"/>
              </w:rPr>
              <w:t>on</w:t>
            </w:r>
            <w:r w:rsidRPr="00E4530D">
              <w:rPr>
                <w:rFonts w:ascii="Verdana" w:eastAsia="Verdana" w:hAnsi="Verdana" w:cs="Verdana"/>
                <w:sz w:val="16"/>
                <w:szCs w:val="16"/>
                <w:lang w:val="en-US"/>
              </w:rPr>
              <w:t xml:space="preserve"> </w:t>
            </w:r>
            <w:r w:rsidRPr="00E4530D">
              <w:rPr>
                <w:rFonts w:ascii="Verdana" w:hAnsi="Verdana"/>
                <w:sz w:val="16"/>
                <w:szCs w:val="16"/>
                <w:lang w:val="en-US"/>
              </w:rPr>
              <w:t>(date).</w:t>
            </w:r>
            <w:r>
              <w:rPr>
                <w:rFonts w:ascii="Verdana" w:eastAsia="Verdana" w:hAnsi="Verdana" w:cs="Verdana"/>
                <w:sz w:val="16"/>
                <w:szCs w:val="16"/>
                <w:vertAlign w:val="superscript"/>
                <w:lang w:val="en-GB"/>
              </w:rPr>
              <w:t xml:space="preserve"> </w:t>
            </w:r>
          </w:p>
        </w:tc>
        <w:tc>
          <w:tcPr>
            <w:tcW w:w="4111" w:type="dxa"/>
          </w:tcPr>
          <w:p w:rsidR="00BC5AD8" w:rsidRPr="00A24176" w:rsidRDefault="00BC5AD8" w:rsidP="00BC5AD8">
            <w:pPr>
              <w:widowControl/>
              <w:suppressAutoHyphens w:val="0"/>
              <w:autoSpaceDE w:val="0"/>
              <w:autoSpaceDN w:val="0"/>
              <w:adjustRightInd w:val="0"/>
              <w:rPr>
                <w:rFonts w:ascii="Verdana" w:hAnsi="Verdana" w:cs="Verdana"/>
                <w:sz w:val="16"/>
                <w:szCs w:val="16"/>
                <w:lang w:val="en-US" w:eastAsia="de-DE"/>
              </w:rPr>
            </w:pP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Auch die normale Anmeldung der Promotion im Vorfeld</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einer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-Vereinbarung ist wichtig, damit der</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Promotionsauss</w:t>
            </w:r>
            <w:r w:rsidR="008765CB">
              <w:rPr>
                <w:rFonts w:ascii="Verdana" w:hAnsi="Verdana" w:cs="Verdana"/>
                <w:sz w:val="16"/>
                <w:szCs w:val="16"/>
                <w:lang w:eastAsia="de-DE"/>
              </w:rPr>
              <w:t>chuss (resp. Dekan/in etc.) das Vorliegen der Voraussetzungen</w:t>
            </w:r>
            <w:r>
              <w:rPr>
                <w:rFonts w:ascii="Verdana" w:hAnsi="Verdana" w:cs="Verdana"/>
                <w:sz w:val="16"/>
                <w:szCs w:val="16"/>
                <w:lang w:eastAsia="de-DE"/>
              </w:rPr>
              <w:t xml:space="preserve"> prüfen kann.</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 xml:space="preserve">It is important to follow the </w:t>
            </w:r>
            <w:r w:rsidR="008765CB">
              <w:rPr>
                <w:rFonts w:ascii="Verdana" w:hAnsi="Verdana" w:cs="Verdana"/>
                <w:i/>
                <w:iCs/>
                <w:sz w:val="16"/>
                <w:szCs w:val="16"/>
                <w:lang w:val="en-US" w:eastAsia="de-DE"/>
              </w:rPr>
              <w:t>normal</w:t>
            </w:r>
            <w:r w:rsidRPr="00BC5AD8">
              <w:rPr>
                <w:rFonts w:ascii="Verdana" w:hAnsi="Verdana" w:cs="Verdana"/>
                <w:i/>
                <w:iCs/>
                <w:sz w:val="16"/>
                <w:szCs w:val="16"/>
                <w:lang w:val="en-US" w:eastAsia="de-DE"/>
              </w:rPr>
              <w:t xml:space="preserve"> thesis registration</w:t>
            </w:r>
          </w:p>
          <w:p w:rsidR="00E60E5F" w:rsidRPr="00BC5AD8" w:rsidRDefault="00BC5AD8" w:rsidP="00BC5AD8">
            <w:pPr>
              <w:widowControl/>
              <w:suppressAutoHyphens w:val="0"/>
              <w:autoSpaceDE w:val="0"/>
              <w:autoSpaceDN w:val="0"/>
              <w:adjustRightInd w:val="0"/>
              <w:rPr>
                <w:rFonts w:ascii="Verdana" w:hAnsi="Verdana" w:cs="Arial"/>
                <w:b/>
                <w:bCs/>
                <w:sz w:val="16"/>
                <w:szCs w:val="16"/>
                <w:lang w:val="en-US"/>
              </w:rPr>
            </w:pPr>
            <w:proofErr w:type="gramStart"/>
            <w:r w:rsidRPr="00BC5AD8">
              <w:rPr>
                <w:rFonts w:ascii="Verdana" w:hAnsi="Verdana" w:cs="Verdana"/>
                <w:i/>
                <w:iCs/>
                <w:sz w:val="16"/>
                <w:szCs w:val="16"/>
                <w:lang w:val="en-US" w:eastAsia="de-DE"/>
              </w:rPr>
              <w:t>procedures</w:t>
            </w:r>
            <w:proofErr w:type="gramEnd"/>
            <w:r w:rsidRPr="00BC5AD8">
              <w:rPr>
                <w:rFonts w:ascii="Verdana" w:hAnsi="Verdana" w:cs="Verdana"/>
                <w:i/>
                <w:iCs/>
                <w:sz w:val="16"/>
                <w:szCs w:val="16"/>
                <w:lang w:val="en-US" w:eastAsia="de-DE"/>
              </w:rPr>
              <w:t xml:space="preserve"> before concluding a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in order</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to allow the thesis committee</w:t>
            </w:r>
            <w:r w:rsidR="008765CB">
              <w:rPr>
                <w:rFonts w:ascii="Verdana" w:hAnsi="Verdana" w:cs="Verdana"/>
                <w:i/>
                <w:iCs/>
                <w:sz w:val="16"/>
                <w:szCs w:val="16"/>
                <w:lang w:val="en-US" w:eastAsia="de-DE"/>
              </w:rPr>
              <w:t xml:space="preserve"> (or dean) to verify that admission requirements have been met</w:t>
            </w:r>
            <w:r w:rsidRPr="00BC5AD8">
              <w:rPr>
                <w:rFonts w:ascii="Verdana" w:hAnsi="Verdana" w:cs="Verdana"/>
                <w:i/>
                <w:iCs/>
                <w:sz w:val="16"/>
                <w:szCs w:val="16"/>
                <w:lang w:val="en-US" w:eastAsia="de-DE"/>
              </w:rPr>
              <w:t>.</w:t>
            </w:r>
          </w:p>
        </w:tc>
      </w:tr>
      <w:tr w:rsidR="00E60E5F" w:rsidRPr="006B5312" w:rsidTr="00676D7D">
        <w:trPr>
          <w:trHeight w:val="2486"/>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t>Für Forschung und Bearbeitung des Dissertationsvorhabens sind drei Jahre vorgesehen.</w:t>
            </w:r>
            <w:r>
              <w:rPr>
                <w:rFonts w:ascii="Verdana" w:eastAsia="Verdana" w:hAnsi="Verdana" w:cs="Verdana"/>
                <w:sz w:val="16"/>
                <w:szCs w:val="16"/>
              </w:rPr>
              <w:t xml:space="preserve"> </w:t>
            </w:r>
            <w:r>
              <w:rPr>
                <w:rFonts w:ascii="Verdana" w:hAnsi="Verdana" w:cs="Arial"/>
                <w:sz w:val="16"/>
                <w:szCs w:val="16"/>
              </w:rPr>
              <w:t>Gegebenenfalls</w:t>
            </w:r>
            <w:r>
              <w:rPr>
                <w:rFonts w:ascii="Verdana" w:eastAsia="Verdana" w:hAnsi="Verdana" w:cs="Verdana"/>
                <w:sz w:val="16"/>
                <w:szCs w:val="16"/>
              </w:rPr>
              <w:t xml:space="preserve"> </w:t>
            </w:r>
            <w:r>
              <w:rPr>
                <w:rFonts w:ascii="Verdana" w:hAnsi="Verdana" w:cs="Arial"/>
                <w:sz w:val="16"/>
                <w:szCs w:val="16"/>
              </w:rPr>
              <w:t>kann</w:t>
            </w:r>
            <w:r>
              <w:rPr>
                <w:rFonts w:ascii="Verdana" w:eastAsia="Verdana" w:hAnsi="Verdana" w:cs="Verdana"/>
                <w:sz w:val="16"/>
                <w:szCs w:val="16"/>
              </w:rPr>
              <w:t xml:space="preserve"> </w:t>
            </w:r>
            <w:r>
              <w:rPr>
                <w:rFonts w:ascii="Verdana" w:hAnsi="Verdana" w:cs="Arial"/>
                <w:sz w:val="16"/>
                <w:szCs w:val="16"/>
              </w:rPr>
              <w:t>diese</w:t>
            </w:r>
            <w:r>
              <w:rPr>
                <w:rFonts w:ascii="Verdana" w:eastAsia="Verdana" w:hAnsi="Verdana" w:cs="Verdana"/>
                <w:sz w:val="16"/>
                <w:szCs w:val="16"/>
              </w:rPr>
              <w:t xml:space="preserve"> </w:t>
            </w:r>
            <w:r>
              <w:rPr>
                <w:rFonts w:ascii="Verdana" w:hAnsi="Verdana" w:cs="Arial"/>
                <w:sz w:val="16"/>
                <w:szCs w:val="16"/>
              </w:rPr>
              <w:t>Frist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Übereinstimmung</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gültigen</w:t>
            </w:r>
            <w:r>
              <w:rPr>
                <w:rFonts w:ascii="Verdana" w:eastAsia="Verdana" w:hAnsi="Verdana" w:cs="Verdana"/>
                <w:sz w:val="16"/>
                <w:szCs w:val="16"/>
              </w:rPr>
              <w:t xml:space="preserve"> </w:t>
            </w:r>
            <w:r>
              <w:rPr>
                <w:rFonts w:ascii="Verdana" w:hAnsi="Verdana" w:cs="Arial"/>
                <w:sz w:val="16"/>
                <w:szCs w:val="16"/>
              </w:rPr>
              <w:t>Promotionsordnungen</w:t>
            </w:r>
            <w:r>
              <w:rPr>
                <w:rFonts w:ascii="Verdana" w:eastAsia="Verdana" w:hAnsi="Verdana" w:cs="Verdana"/>
                <w:sz w:val="16"/>
                <w:szCs w:val="16"/>
              </w:rPr>
              <w:t xml:space="preserve"> </w:t>
            </w:r>
            <w:r>
              <w:rPr>
                <w:rFonts w:ascii="Verdana" w:hAnsi="Verdana" w:cs="Arial"/>
                <w:sz w:val="16"/>
                <w:szCs w:val="16"/>
              </w:rPr>
              <w:t>verlängert</w:t>
            </w:r>
            <w:r>
              <w:rPr>
                <w:rFonts w:ascii="Verdana" w:eastAsia="Verdana" w:hAnsi="Verdana" w:cs="Verdana"/>
                <w:sz w:val="16"/>
                <w:szCs w:val="16"/>
              </w:rPr>
              <w:t xml:space="preserve"> </w:t>
            </w:r>
            <w:r>
              <w:rPr>
                <w:rFonts w:ascii="Verdana" w:hAnsi="Verdana" w:cs="Arial"/>
                <w:sz w:val="16"/>
                <w:szCs w:val="16"/>
              </w:rPr>
              <w:t>werden.</w:t>
            </w:r>
          </w:p>
          <w:p w:rsidR="004E6209" w:rsidRDefault="004E6209" w:rsidP="00676D7D">
            <w:pPr>
              <w:snapToGrid w:val="0"/>
              <w:spacing w:line="276" w:lineRule="auto"/>
              <w:rPr>
                <w:rFonts w:ascii="Verdana" w:hAnsi="Verdana" w:cs="Arial"/>
                <w:sz w:val="16"/>
                <w:szCs w:val="16"/>
              </w:rPr>
            </w:pPr>
          </w:p>
          <w:p w:rsidR="00E60E5F" w:rsidRDefault="00E60E5F" w:rsidP="00676D7D">
            <w:pPr>
              <w:snapToGrid w:val="0"/>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Bearbeitungsdauer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verteilt</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zwischen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auf</w:t>
            </w:r>
            <w:r>
              <w:rPr>
                <w:rFonts w:ascii="Verdana" w:eastAsia="Verdana" w:hAnsi="Verdana" w:cs="Verdana"/>
                <w:sz w:val="16"/>
                <w:szCs w:val="16"/>
              </w:rPr>
              <w:t xml:space="preserve"> </w:t>
            </w:r>
            <w:r>
              <w:rPr>
                <w:rFonts w:ascii="Verdana" w:hAnsi="Verdana" w:cs="Arial"/>
                <w:sz w:val="16"/>
                <w:szCs w:val="16"/>
              </w:rPr>
              <w:t>abwechselnde</w:t>
            </w:r>
            <w:r>
              <w:rPr>
                <w:rFonts w:ascii="Verdana" w:eastAsia="Verdana" w:hAnsi="Verdana" w:cs="Verdana"/>
                <w:sz w:val="16"/>
                <w:szCs w:val="16"/>
              </w:rPr>
              <w:t xml:space="preserve"> </w:t>
            </w:r>
            <w:r>
              <w:rPr>
                <w:rFonts w:ascii="Verdana" w:hAnsi="Verdana" w:cs="Arial"/>
                <w:sz w:val="16"/>
                <w:szCs w:val="16"/>
              </w:rPr>
              <w:t>Aufenthalte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jedem</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Aufenthaltsdauer</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Ländern</w:t>
            </w:r>
            <w:r>
              <w:rPr>
                <w:rFonts w:ascii="Verdana" w:eastAsia="Verdana" w:hAnsi="Verdana" w:cs="Verdana"/>
                <w:sz w:val="16"/>
                <w:szCs w:val="16"/>
              </w:rPr>
              <w:t xml:space="preserve"> </w:t>
            </w:r>
            <w:r>
              <w:rPr>
                <w:rFonts w:ascii="Verdana" w:hAnsi="Verdana" w:cs="Arial"/>
                <w:sz w:val="16"/>
                <w:szCs w:val="16"/>
              </w:rPr>
              <w:t>steht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einem</w:t>
            </w:r>
            <w:r>
              <w:rPr>
                <w:rFonts w:ascii="Verdana" w:eastAsia="Verdana" w:hAnsi="Verdana" w:cs="Verdana"/>
                <w:sz w:val="16"/>
                <w:szCs w:val="16"/>
              </w:rPr>
              <w:t xml:space="preserve"> </w:t>
            </w:r>
            <w:r>
              <w:rPr>
                <w:rFonts w:ascii="Verdana" w:hAnsi="Verdana" w:cs="Arial"/>
                <w:sz w:val="16"/>
                <w:szCs w:val="16"/>
              </w:rPr>
              <w:t>ausgewogenen</w:t>
            </w:r>
            <w:r>
              <w:rPr>
                <w:rFonts w:ascii="Verdana" w:eastAsia="Verdana" w:hAnsi="Verdana" w:cs="Verdana"/>
                <w:sz w:val="16"/>
                <w:szCs w:val="16"/>
              </w:rPr>
              <w:t xml:space="preserve"> </w:t>
            </w:r>
            <w:r>
              <w:rPr>
                <w:rFonts w:ascii="Verdana" w:hAnsi="Verdana" w:cs="Arial"/>
                <w:sz w:val="16"/>
                <w:szCs w:val="16"/>
              </w:rPr>
              <w:t>Verhältnis.</w:t>
            </w:r>
          </w:p>
          <w:p w:rsidR="004E6209" w:rsidRPr="00BB4DF8" w:rsidDel="00967783" w:rsidRDefault="004E6209" w:rsidP="00676D7D">
            <w:pPr>
              <w:snapToGrid w:val="0"/>
              <w:spacing w:line="276" w:lineRule="auto"/>
              <w:rPr>
                <w:rFonts w:ascii="Verdana" w:hAnsi="Verdana" w:cs="Arial"/>
                <w:b/>
                <w:bCs/>
                <w:sz w:val="16"/>
                <w:szCs w:val="16"/>
              </w:rPr>
            </w:pPr>
          </w:p>
        </w:tc>
        <w:tc>
          <w:tcPr>
            <w:tcW w:w="5245" w:type="dxa"/>
            <w:shd w:val="clear" w:color="auto" w:fill="auto"/>
          </w:tcPr>
          <w:p w:rsidR="00E60E5F" w:rsidRPr="00E4530D" w:rsidRDefault="00E60E5F" w:rsidP="00676D7D">
            <w:pPr>
              <w:spacing w:line="276" w:lineRule="auto"/>
              <w:rPr>
                <w:rFonts w:ascii="Verdana" w:hAnsi="Verdana"/>
                <w:sz w:val="16"/>
                <w:szCs w:val="16"/>
                <w:lang w:val="en-US"/>
              </w:rPr>
            </w:pPr>
            <w:r>
              <w:rPr>
                <w:rFonts w:ascii="Verdana" w:eastAsia="Verdana" w:hAnsi="Verdana" w:cs="Verdana"/>
                <w:sz w:val="16"/>
                <w:szCs w:val="16"/>
                <w:lang w:val="en-GB"/>
              </w:rPr>
              <w:t>Research and processing of the thesis are expected to be finished within</w:t>
            </w:r>
            <w:r w:rsidRPr="00E4530D">
              <w:rPr>
                <w:rFonts w:ascii="Verdana" w:eastAsia="Verdana" w:hAnsi="Verdana" w:cs="Verdana"/>
                <w:sz w:val="16"/>
                <w:szCs w:val="16"/>
                <w:lang w:val="en-US"/>
              </w:rPr>
              <w:t xml:space="preserve"> </w:t>
            </w:r>
            <w:r w:rsidRPr="00E4530D">
              <w:rPr>
                <w:rFonts w:ascii="Verdana" w:hAnsi="Verdana"/>
                <w:sz w:val="16"/>
                <w:szCs w:val="16"/>
                <w:lang w:val="en-US"/>
              </w:rPr>
              <w:t>three</w:t>
            </w:r>
            <w:r w:rsidRPr="00E4530D">
              <w:rPr>
                <w:rFonts w:ascii="Verdana" w:eastAsia="Verdana" w:hAnsi="Verdana" w:cs="Verdana"/>
                <w:sz w:val="16"/>
                <w:szCs w:val="16"/>
                <w:lang w:val="en-US"/>
              </w:rPr>
              <w:t xml:space="preserve"> </w:t>
            </w:r>
            <w:r w:rsidRPr="00E4530D">
              <w:rPr>
                <w:rFonts w:ascii="Verdana" w:hAnsi="Verdana"/>
                <w:sz w:val="16"/>
                <w:szCs w:val="16"/>
                <w:lang w:val="en-US"/>
              </w:rPr>
              <w:t>years.</w:t>
            </w:r>
            <w:r w:rsidRPr="00E4530D">
              <w:rPr>
                <w:rFonts w:ascii="Verdana" w:eastAsia="Verdana" w:hAnsi="Verdana" w:cs="Verdana"/>
                <w:sz w:val="16"/>
                <w:szCs w:val="16"/>
                <w:lang w:val="en-US"/>
              </w:rPr>
              <w:t xml:space="preserve"> </w:t>
            </w:r>
            <w:r w:rsidRPr="00E4530D">
              <w:rPr>
                <w:rFonts w:ascii="Verdana" w:hAnsi="Verdana" w:cs="Arial"/>
                <w:sz w:val="16"/>
                <w:szCs w:val="16"/>
                <w:lang w:val="en-US"/>
              </w:rPr>
              <w:t>This</w:t>
            </w:r>
            <w:r w:rsidRPr="00E4530D">
              <w:rPr>
                <w:rFonts w:ascii="Verdana" w:eastAsia="Verdana" w:hAnsi="Verdana" w:cs="Verdana"/>
                <w:sz w:val="16"/>
                <w:szCs w:val="16"/>
                <w:lang w:val="en-US"/>
              </w:rPr>
              <w:t xml:space="preserve"> </w:t>
            </w:r>
            <w:r w:rsidRPr="00E4530D">
              <w:rPr>
                <w:rFonts w:ascii="Verdana" w:hAnsi="Verdana"/>
                <w:sz w:val="16"/>
                <w:szCs w:val="16"/>
                <w:lang w:val="en-US"/>
              </w:rPr>
              <w:t>time</w:t>
            </w:r>
            <w:r w:rsidRPr="00E4530D">
              <w:rPr>
                <w:rFonts w:ascii="Verdana" w:eastAsia="Verdana" w:hAnsi="Verdana" w:cs="Verdana"/>
                <w:sz w:val="16"/>
                <w:szCs w:val="16"/>
                <w:lang w:val="en-US"/>
              </w:rPr>
              <w:t xml:space="preserve"> </w:t>
            </w:r>
            <w:r w:rsidRPr="00E4530D">
              <w:rPr>
                <w:rFonts w:ascii="Verdana" w:hAnsi="Verdana"/>
                <w:sz w:val="16"/>
                <w:szCs w:val="16"/>
                <w:lang w:val="en-US"/>
              </w:rPr>
              <w:t>limit</w:t>
            </w:r>
            <w:r w:rsidRPr="00E4530D">
              <w:rPr>
                <w:rFonts w:ascii="Verdana" w:eastAsia="Verdana" w:hAnsi="Verdana" w:cs="Verdana"/>
                <w:sz w:val="16"/>
                <w:szCs w:val="16"/>
                <w:lang w:val="en-US"/>
              </w:rPr>
              <w:t xml:space="preserve"> </w:t>
            </w:r>
            <w:r>
              <w:rPr>
                <w:rFonts w:ascii="Verdana" w:hAnsi="Verdana"/>
                <w:sz w:val="16"/>
                <w:szCs w:val="16"/>
                <w:lang w:val="en-US"/>
              </w:rPr>
              <w:t>may</w:t>
            </w:r>
            <w:r w:rsidRPr="00E4530D">
              <w:rPr>
                <w:rFonts w:ascii="Verdana" w:eastAsia="Verdana" w:hAnsi="Verdana" w:cs="Verdana"/>
                <w:sz w:val="16"/>
                <w:szCs w:val="16"/>
                <w:lang w:val="en-US"/>
              </w:rPr>
              <w:t xml:space="preserve"> </w:t>
            </w:r>
            <w:r w:rsidRPr="00E4530D">
              <w:rPr>
                <w:rFonts w:ascii="Verdana" w:hAnsi="Verdana"/>
                <w:sz w:val="16"/>
                <w:szCs w:val="16"/>
                <w:lang w:val="en-US"/>
              </w:rPr>
              <w:t>be</w:t>
            </w:r>
            <w:r w:rsidRPr="00E4530D">
              <w:rPr>
                <w:rFonts w:ascii="Verdana" w:eastAsia="Verdana" w:hAnsi="Verdana" w:cs="Verdana"/>
                <w:sz w:val="16"/>
                <w:szCs w:val="16"/>
                <w:lang w:val="en-US"/>
              </w:rPr>
              <w:t xml:space="preserve"> </w:t>
            </w:r>
            <w:r w:rsidRPr="00E4530D">
              <w:rPr>
                <w:rFonts w:ascii="Verdana" w:hAnsi="Verdana"/>
                <w:sz w:val="16"/>
                <w:szCs w:val="16"/>
                <w:lang w:val="en-US"/>
              </w:rPr>
              <w:t>extended</w:t>
            </w:r>
            <w:r w:rsidRPr="00E4530D">
              <w:rPr>
                <w:rFonts w:ascii="Verdana" w:eastAsia="Verdana" w:hAnsi="Verdana" w:cs="Verdana"/>
                <w:sz w:val="16"/>
                <w:szCs w:val="16"/>
                <w:lang w:val="en-US"/>
              </w:rPr>
              <w:t xml:space="preserve"> </w:t>
            </w:r>
            <w:r w:rsidRPr="00E4530D">
              <w:rPr>
                <w:rFonts w:ascii="Verdana" w:hAnsi="Verdana"/>
                <w:sz w:val="16"/>
                <w:szCs w:val="16"/>
                <w:lang w:val="en-US"/>
              </w:rPr>
              <w:t>in</w:t>
            </w:r>
            <w:r w:rsidRPr="00E4530D">
              <w:rPr>
                <w:rFonts w:ascii="Verdana" w:eastAsia="Verdana" w:hAnsi="Verdana" w:cs="Verdana"/>
                <w:sz w:val="16"/>
                <w:szCs w:val="16"/>
                <w:lang w:val="en-US"/>
              </w:rPr>
              <w:t xml:space="preserve"> </w:t>
            </w:r>
            <w:r w:rsidRPr="00E4530D">
              <w:rPr>
                <w:rFonts w:ascii="Verdana" w:hAnsi="Verdana"/>
                <w:sz w:val="16"/>
                <w:szCs w:val="16"/>
                <w:lang w:val="en-US"/>
              </w:rPr>
              <w:t>accordance</w:t>
            </w:r>
            <w:r w:rsidRPr="00E4530D">
              <w:rPr>
                <w:rFonts w:ascii="Verdana" w:eastAsia="Verdana" w:hAnsi="Verdana" w:cs="Verdana"/>
                <w:sz w:val="16"/>
                <w:szCs w:val="16"/>
                <w:lang w:val="en-US"/>
              </w:rPr>
              <w:t xml:space="preserve"> </w:t>
            </w:r>
            <w:r w:rsidRPr="00E4530D">
              <w:rPr>
                <w:rFonts w:ascii="Verdana" w:hAnsi="Verdana"/>
                <w:sz w:val="16"/>
                <w:szCs w:val="16"/>
                <w:lang w:val="en-US"/>
              </w:rPr>
              <w:t>with</w:t>
            </w:r>
            <w:r w:rsidRPr="00E4530D">
              <w:rPr>
                <w:rFonts w:ascii="Verdana" w:eastAsia="Verdana" w:hAnsi="Verdana" w:cs="Verdana"/>
                <w:sz w:val="16"/>
                <w:szCs w:val="16"/>
                <w:lang w:val="en-US"/>
              </w:rPr>
              <w:t xml:space="preserve"> </w:t>
            </w:r>
            <w:r w:rsidRPr="00E4530D">
              <w:rPr>
                <w:rFonts w:ascii="Verdana" w:hAnsi="Verdana"/>
                <w:sz w:val="16"/>
                <w:szCs w:val="16"/>
                <w:lang w:val="en-US"/>
              </w:rPr>
              <w:t>the</w:t>
            </w:r>
            <w:r w:rsidRPr="00E4530D">
              <w:rPr>
                <w:rFonts w:ascii="Verdana" w:eastAsia="Verdana" w:hAnsi="Verdana" w:cs="Verdana"/>
                <w:sz w:val="16"/>
                <w:szCs w:val="16"/>
                <w:lang w:val="en-US"/>
              </w:rPr>
              <w:t xml:space="preserve"> </w:t>
            </w:r>
            <w:r w:rsidRPr="00E4530D">
              <w:rPr>
                <w:rFonts w:ascii="Verdana" w:hAnsi="Verdana"/>
                <w:sz w:val="16"/>
                <w:szCs w:val="16"/>
                <w:lang w:val="en-US"/>
              </w:rPr>
              <w:t>doctoral</w:t>
            </w:r>
            <w:r w:rsidRPr="00E4530D">
              <w:rPr>
                <w:rFonts w:ascii="Verdana" w:eastAsia="Verdana" w:hAnsi="Verdana" w:cs="Verdana"/>
                <w:sz w:val="16"/>
                <w:szCs w:val="16"/>
                <w:lang w:val="en-US"/>
              </w:rPr>
              <w:t xml:space="preserve"> </w:t>
            </w:r>
            <w:r w:rsidRPr="00E4530D">
              <w:rPr>
                <w:rFonts w:ascii="Verdana" w:hAnsi="Verdana"/>
                <w:sz w:val="16"/>
                <w:szCs w:val="16"/>
                <w:lang w:val="en-US"/>
              </w:rPr>
              <w:t>degree</w:t>
            </w:r>
            <w:r w:rsidRPr="00E4530D">
              <w:rPr>
                <w:rFonts w:ascii="Verdana" w:eastAsia="Verdana" w:hAnsi="Verdana" w:cs="Verdana"/>
                <w:sz w:val="16"/>
                <w:szCs w:val="16"/>
                <w:lang w:val="en-US"/>
              </w:rPr>
              <w:t xml:space="preserve"> </w:t>
            </w:r>
            <w:r w:rsidRPr="00E4530D">
              <w:rPr>
                <w:rFonts w:ascii="Verdana" w:hAnsi="Verdana"/>
                <w:sz w:val="16"/>
                <w:szCs w:val="16"/>
                <w:lang w:val="en-US"/>
              </w:rPr>
              <w:t>regulations</w:t>
            </w:r>
            <w:r w:rsidRPr="00E4530D">
              <w:rPr>
                <w:rFonts w:ascii="Verdana" w:eastAsia="Verdana" w:hAnsi="Verdana" w:cs="Verdana"/>
                <w:sz w:val="16"/>
                <w:szCs w:val="16"/>
                <w:lang w:val="en-US"/>
              </w:rPr>
              <w:t xml:space="preserve"> </w:t>
            </w:r>
            <w:r>
              <w:rPr>
                <w:rFonts w:ascii="Verdana" w:hAnsi="Verdana"/>
                <w:sz w:val="16"/>
                <w:szCs w:val="16"/>
                <w:lang w:val="en-US"/>
              </w:rPr>
              <w:t>of</w:t>
            </w:r>
            <w:r w:rsidRPr="00E4530D">
              <w:rPr>
                <w:rFonts w:ascii="Verdana" w:eastAsia="Verdana" w:hAnsi="Verdana" w:cs="Verdana"/>
                <w:sz w:val="16"/>
                <w:szCs w:val="16"/>
                <w:lang w:val="en-US"/>
              </w:rPr>
              <w:t xml:space="preserve"> </w:t>
            </w:r>
            <w:r w:rsidRPr="00E4530D">
              <w:rPr>
                <w:rFonts w:ascii="Verdana" w:hAnsi="Verdana"/>
                <w:sz w:val="16"/>
                <w:szCs w:val="16"/>
                <w:lang w:val="en-US"/>
              </w:rPr>
              <w:t>both</w:t>
            </w:r>
            <w:r w:rsidRPr="00E4530D">
              <w:rPr>
                <w:rFonts w:ascii="Verdana" w:eastAsia="Verdana" w:hAnsi="Verdana" w:cs="Verdana"/>
                <w:sz w:val="16"/>
                <w:szCs w:val="16"/>
                <w:lang w:val="en-US"/>
              </w:rPr>
              <w:t xml:space="preserve"> </w:t>
            </w:r>
            <w:r>
              <w:rPr>
                <w:rFonts w:ascii="Verdana" w:hAnsi="Verdana"/>
                <w:sz w:val="16"/>
                <w:szCs w:val="16"/>
                <w:lang w:val="en-US"/>
              </w:rPr>
              <w:t>entities</w:t>
            </w:r>
            <w:r w:rsidRPr="00E4530D">
              <w:rPr>
                <w:rFonts w:ascii="Verdana" w:hAnsi="Verdana"/>
                <w:sz w:val="16"/>
                <w:szCs w:val="16"/>
                <w:lang w:val="en-US"/>
              </w:rPr>
              <w:t>.</w:t>
            </w:r>
          </w:p>
          <w:p w:rsidR="005C06B1" w:rsidRDefault="005C06B1" w:rsidP="00676D7D">
            <w:pPr>
              <w:spacing w:line="276" w:lineRule="auto"/>
              <w:rPr>
                <w:rFonts w:ascii="Verdana" w:eastAsia="Verdana" w:hAnsi="Verdana" w:cs="Verdana"/>
                <w:sz w:val="16"/>
                <w:szCs w:val="16"/>
                <w:lang w:val="en-US"/>
              </w:rPr>
            </w:pPr>
          </w:p>
          <w:p w:rsidR="005C06B1" w:rsidRDefault="005C06B1" w:rsidP="00676D7D">
            <w:pPr>
              <w:spacing w:line="276" w:lineRule="auto"/>
              <w:rPr>
                <w:rFonts w:ascii="Verdana" w:eastAsia="Verdana" w:hAnsi="Verdana" w:cs="Verdana"/>
                <w:sz w:val="16"/>
                <w:szCs w:val="16"/>
                <w:lang w:val="en-US"/>
              </w:rPr>
            </w:pPr>
          </w:p>
          <w:p w:rsidR="00E60E5F" w:rsidRDefault="00E60E5F" w:rsidP="00676D7D">
            <w:pPr>
              <w:spacing w:line="276" w:lineRule="auto"/>
              <w:rPr>
                <w:rFonts w:ascii="Verdana" w:eastAsia="Verdana" w:hAnsi="Verdana" w:cs="Verdana"/>
                <w:sz w:val="16"/>
                <w:szCs w:val="16"/>
                <w:lang w:val="en-GB"/>
              </w:rPr>
            </w:pPr>
            <w:r>
              <w:rPr>
                <w:rFonts w:ascii="Verdana" w:eastAsia="Verdana" w:hAnsi="Verdana" w:cs="Verdana"/>
                <w:sz w:val="16"/>
                <w:szCs w:val="16"/>
                <w:lang w:val="en-US"/>
              </w:rPr>
              <w:t>W</w:t>
            </w:r>
            <w:r>
              <w:rPr>
                <w:rFonts w:ascii="Verdana" w:hAnsi="Verdana"/>
                <w:sz w:val="16"/>
                <w:szCs w:val="16"/>
                <w:lang w:val="en-US"/>
              </w:rPr>
              <w:t>ork on</w:t>
            </w:r>
            <w:r w:rsidRPr="00E4530D">
              <w:rPr>
                <w:rFonts w:ascii="Verdana" w:eastAsia="Verdana" w:hAnsi="Verdana" w:cs="Verdana"/>
                <w:sz w:val="16"/>
                <w:szCs w:val="16"/>
                <w:lang w:val="en-US"/>
              </w:rPr>
              <w:t xml:space="preserve"> </w:t>
            </w:r>
            <w:r w:rsidRPr="00E4530D">
              <w:rPr>
                <w:rFonts w:ascii="Verdana" w:hAnsi="Verdana"/>
                <w:sz w:val="16"/>
                <w:szCs w:val="16"/>
                <w:lang w:val="en-US"/>
              </w:rPr>
              <w:t>the</w:t>
            </w:r>
            <w:r w:rsidRPr="00E4530D">
              <w:rPr>
                <w:rFonts w:ascii="Verdana" w:eastAsia="Verdana" w:hAnsi="Verdana" w:cs="Verdana"/>
                <w:sz w:val="16"/>
                <w:szCs w:val="16"/>
                <w:lang w:val="en-US"/>
              </w:rPr>
              <w:t xml:space="preserve"> </w:t>
            </w:r>
            <w:r w:rsidRPr="00E4530D">
              <w:rPr>
                <w:rFonts w:ascii="Verdana" w:hAnsi="Verdana"/>
                <w:sz w:val="16"/>
                <w:szCs w:val="16"/>
                <w:lang w:val="en-US"/>
              </w:rPr>
              <w:t>thesis</w:t>
            </w:r>
            <w:r>
              <w:rPr>
                <w:rFonts w:ascii="Verdana" w:hAnsi="Verdana"/>
                <w:sz w:val="16"/>
                <w:szCs w:val="16"/>
                <w:lang w:val="en-US"/>
              </w:rPr>
              <w:t xml:space="preserve"> </w:t>
            </w:r>
            <w:r w:rsidR="001A48FE">
              <w:rPr>
                <w:rFonts w:ascii="Verdana" w:hAnsi="Verdana"/>
                <w:sz w:val="16"/>
                <w:szCs w:val="16"/>
                <w:lang w:val="en-US"/>
              </w:rPr>
              <w:t xml:space="preserve">at the two entities </w:t>
            </w:r>
            <w:r w:rsidR="00CF04C1">
              <w:rPr>
                <w:rFonts w:ascii="Verdana" w:hAnsi="Verdana"/>
                <w:sz w:val="16"/>
                <w:szCs w:val="16"/>
                <w:lang w:val="en-US"/>
              </w:rPr>
              <w:t xml:space="preserve">shall be split </w:t>
            </w:r>
            <w:r w:rsidR="001A48FE">
              <w:rPr>
                <w:rFonts w:ascii="Verdana" w:hAnsi="Verdana"/>
                <w:sz w:val="16"/>
                <w:szCs w:val="16"/>
                <w:lang w:val="en-US"/>
              </w:rPr>
              <w:t>in alternate sojourns in each of the two countries</w:t>
            </w:r>
            <w:r w:rsidR="00CF04C1">
              <w:rPr>
                <w:rFonts w:ascii="Verdana" w:hAnsi="Verdana"/>
                <w:sz w:val="16"/>
                <w:szCs w:val="16"/>
                <w:lang w:val="en-US"/>
              </w:rPr>
              <w:t>.</w:t>
            </w:r>
            <w:r w:rsidR="001A48FE">
              <w:rPr>
                <w:rFonts w:ascii="Verdana" w:hAnsi="Verdana"/>
                <w:sz w:val="16"/>
                <w:szCs w:val="16"/>
                <w:lang w:val="en-US"/>
              </w:rPr>
              <w:t xml:space="preserve"> The intervals of the sojourn</w:t>
            </w:r>
            <w:r w:rsidR="00CF04C1">
              <w:rPr>
                <w:rFonts w:ascii="Verdana" w:hAnsi="Verdana"/>
                <w:sz w:val="16"/>
                <w:szCs w:val="16"/>
                <w:lang w:val="en-US"/>
              </w:rPr>
              <w:t xml:space="preserve">s </w:t>
            </w:r>
            <w:r>
              <w:rPr>
                <w:rFonts w:ascii="Verdana" w:hAnsi="Verdana"/>
                <w:sz w:val="16"/>
                <w:szCs w:val="16"/>
                <w:lang w:val="en-US"/>
              </w:rPr>
              <w:t xml:space="preserve">shall be balanced </w:t>
            </w:r>
            <w:r w:rsidR="001A48FE">
              <w:rPr>
                <w:rFonts w:ascii="Verdana" w:hAnsi="Verdana"/>
                <w:sz w:val="16"/>
                <w:szCs w:val="16"/>
                <w:lang w:val="en-US"/>
              </w:rPr>
              <w:t>between the two countries</w:t>
            </w:r>
            <w:r>
              <w:rPr>
                <w:rFonts w:ascii="Verdana" w:hAnsi="Verdana"/>
                <w:sz w:val="16"/>
                <w:szCs w:val="16"/>
                <w:lang w:val="en-US"/>
              </w:rPr>
              <w:t>.</w:t>
            </w:r>
            <w:r w:rsidRPr="00E4530D">
              <w:rPr>
                <w:rFonts w:ascii="Verdana" w:eastAsia="Verdana" w:hAnsi="Verdana" w:cs="Verdana"/>
                <w:sz w:val="16"/>
                <w:szCs w:val="16"/>
                <w:lang w:val="en-US"/>
              </w:rPr>
              <w:t xml:space="preserve"> </w:t>
            </w:r>
          </w:p>
          <w:p w:rsidR="00E60E5F" w:rsidRPr="00BB4DF8" w:rsidRDefault="00E60E5F" w:rsidP="00676D7D">
            <w:pPr>
              <w:numPr>
                <w:ilvl w:val="0"/>
                <w:numId w:val="3"/>
              </w:numPr>
              <w:snapToGrid w:val="0"/>
              <w:spacing w:line="276" w:lineRule="auto"/>
              <w:ind w:left="0"/>
              <w:rPr>
                <w:rFonts w:ascii="Verdana" w:hAnsi="Verdana" w:cs="Arial"/>
                <w:sz w:val="16"/>
                <w:szCs w:val="16"/>
                <w:lang w:val="en-US"/>
              </w:rPr>
            </w:pPr>
          </w:p>
        </w:tc>
        <w:tc>
          <w:tcPr>
            <w:tcW w:w="4111" w:type="dxa"/>
          </w:tcPr>
          <w:p w:rsidR="00E60E5F" w:rsidRDefault="00E60E5F" w:rsidP="00B65AB1">
            <w:pPr>
              <w:spacing w:line="276" w:lineRule="auto"/>
              <w:rPr>
                <w:rFonts w:ascii="Verdana" w:eastAsia="Verdana" w:hAnsi="Verdana" w:cs="Verdana"/>
                <w:sz w:val="16"/>
                <w:szCs w:val="16"/>
                <w:lang w:val="en-GB"/>
              </w:rPr>
            </w:pPr>
          </w:p>
        </w:tc>
      </w:tr>
      <w:tr w:rsidR="00E60E5F" w:rsidRPr="006B5312" w:rsidTr="00676D7D">
        <w:trPr>
          <w:trHeight w:val="1144"/>
        </w:trPr>
        <w:tc>
          <w:tcPr>
            <w:tcW w:w="5103" w:type="dxa"/>
            <w:shd w:val="clear" w:color="auto" w:fill="auto"/>
          </w:tcPr>
          <w:p w:rsidR="00E60E5F" w:rsidRDefault="00E60E5F" w:rsidP="00676D7D">
            <w:pPr>
              <w:spacing w:line="276" w:lineRule="auto"/>
              <w:rPr>
                <w:rFonts w:ascii="Verdana" w:hAnsi="Verdana" w:cs="Arial"/>
                <w:sz w:val="16"/>
                <w:szCs w:val="16"/>
                <w:vertAlign w:val="superscript"/>
              </w:rPr>
            </w:pP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Zeitplan</w:t>
            </w:r>
            <w:r>
              <w:rPr>
                <w:rFonts w:ascii="Verdana" w:eastAsia="Verdana" w:hAnsi="Verdana" w:cs="Verdana"/>
                <w:sz w:val="16"/>
                <w:szCs w:val="16"/>
              </w:rPr>
              <w:t xml:space="preserve"> </w:t>
            </w:r>
            <w:r>
              <w:rPr>
                <w:rFonts w:ascii="Verdana" w:hAnsi="Verdana" w:cs="Arial"/>
                <w:sz w:val="16"/>
                <w:szCs w:val="16"/>
              </w:rPr>
              <w:t>für</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Aufenthalt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Anlage</w:t>
            </w:r>
            <w:r>
              <w:rPr>
                <w:rFonts w:ascii="Verdana" w:eastAsia="Verdana" w:hAnsi="Verdana" w:cs="Verdana"/>
                <w:sz w:val="16"/>
                <w:szCs w:val="16"/>
              </w:rPr>
              <w:t xml:space="preserve"> </w:t>
            </w:r>
            <w:r>
              <w:rPr>
                <w:rFonts w:ascii="Verdana" w:hAnsi="Verdana" w:cs="Arial"/>
                <w:sz w:val="16"/>
                <w:szCs w:val="16"/>
              </w:rPr>
              <w:t>angefügt.</w:t>
            </w:r>
            <w:r>
              <w:rPr>
                <w:rFonts w:ascii="Verdana" w:eastAsia="Verdana" w:hAnsi="Verdana" w:cs="Verdana"/>
                <w:sz w:val="16"/>
                <w:szCs w:val="16"/>
              </w:rPr>
              <w:t xml:space="preserve"> </w:t>
            </w:r>
            <w:r>
              <w:rPr>
                <w:rFonts w:ascii="Verdana" w:hAnsi="Verdana" w:cs="Arial"/>
                <w:sz w:val="16"/>
                <w:szCs w:val="16"/>
              </w:rPr>
              <w:t>Insgesamt</w:t>
            </w:r>
            <w:r>
              <w:rPr>
                <w:rFonts w:ascii="Verdana" w:eastAsia="Verdana" w:hAnsi="Verdana" w:cs="Verdana"/>
                <w:sz w:val="16"/>
                <w:szCs w:val="16"/>
              </w:rPr>
              <w:t xml:space="preserve"> </w:t>
            </w:r>
            <w:r>
              <w:rPr>
                <w:rFonts w:ascii="Verdana" w:hAnsi="Verdana" w:cs="Arial"/>
                <w:sz w:val="16"/>
                <w:szCs w:val="16"/>
              </w:rPr>
              <w:t>verbringt</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Doktorand/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mindestens</w:t>
            </w:r>
            <w:r>
              <w:rPr>
                <w:rFonts w:ascii="Verdana" w:eastAsia="Verdana" w:hAnsi="Verdana" w:cs="Verdana"/>
                <w:sz w:val="16"/>
                <w:szCs w:val="16"/>
              </w:rPr>
              <w:t xml:space="preserve"> </w:t>
            </w:r>
            <w:r>
              <w:rPr>
                <w:rFonts w:ascii="Verdana" w:hAnsi="Verdana" w:cs="Arial"/>
                <w:sz w:val="16"/>
                <w:szCs w:val="16"/>
              </w:rPr>
              <w:t>12</w:t>
            </w:r>
            <w:r>
              <w:rPr>
                <w:rFonts w:ascii="Verdana" w:eastAsia="Verdana" w:hAnsi="Verdana" w:cs="Verdana"/>
                <w:sz w:val="16"/>
                <w:szCs w:val="16"/>
              </w:rPr>
              <w:t xml:space="preserve"> </w:t>
            </w:r>
            <w:r>
              <w:rPr>
                <w:rFonts w:ascii="Verdana" w:hAnsi="Verdana" w:cs="Arial"/>
                <w:sz w:val="16"/>
                <w:szCs w:val="16"/>
              </w:rPr>
              <w:t>Monate</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anderen</w:t>
            </w:r>
            <w:r>
              <w:rPr>
                <w:rFonts w:ascii="Verdana" w:eastAsia="Verdana" w:hAnsi="Verdana" w:cs="Verdana"/>
                <w:sz w:val="16"/>
                <w:szCs w:val="16"/>
              </w:rPr>
              <w:t xml:space="preserve"> </w:t>
            </w:r>
            <w:r>
              <w:rPr>
                <w:rFonts w:ascii="Verdana" w:hAnsi="Verdana" w:cs="Arial"/>
                <w:sz w:val="16"/>
                <w:szCs w:val="16"/>
              </w:rPr>
              <w:t>Universität.</w:t>
            </w:r>
          </w:p>
          <w:p w:rsidR="00E60E5F" w:rsidRPr="00BB4DF8" w:rsidDel="00967783"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sz w:val="16"/>
                <w:szCs w:val="16"/>
                <w:vertAlign w:val="superscript"/>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timetable</w:t>
            </w:r>
            <w:r>
              <w:rPr>
                <w:rFonts w:ascii="Verdana" w:eastAsia="Verdana" w:hAnsi="Verdana" w:cs="Verdana"/>
                <w:sz w:val="16"/>
                <w:szCs w:val="16"/>
                <w:lang w:val="en-GB"/>
              </w:rPr>
              <w:t xml:space="preserve"> </w:t>
            </w:r>
            <w:r>
              <w:rPr>
                <w:rFonts w:ascii="Verdana" w:hAnsi="Verdana"/>
                <w:sz w:val="16"/>
                <w:szCs w:val="16"/>
                <w:lang w:val="en-GB"/>
              </w:rPr>
              <w:t>for</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stay</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each</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universities</w:t>
            </w:r>
            <w:r>
              <w:rPr>
                <w:rFonts w:ascii="Verdana" w:eastAsia="Verdana" w:hAnsi="Verdana" w:cs="Verdana"/>
                <w:sz w:val="16"/>
                <w:szCs w:val="16"/>
                <w:lang w:val="en-GB"/>
              </w:rPr>
              <w:t xml:space="preserve"> </w:t>
            </w:r>
            <w:r>
              <w:rPr>
                <w:rFonts w:ascii="Verdana" w:hAnsi="Verdana"/>
                <w:sz w:val="16"/>
                <w:szCs w:val="16"/>
                <w:lang w:val="en-GB"/>
              </w:rPr>
              <w:t>is</w:t>
            </w:r>
            <w:r>
              <w:rPr>
                <w:rFonts w:ascii="Verdana" w:eastAsia="Verdana" w:hAnsi="Verdana" w:cs="Verdana"/>
                <w:sz w:val="16"/>
                <w:szCs w:val="16"/>
                <w:lang w:val="en-GB"/>
              </w:rPr>
              <w:t xml:space="preserve"> </w:t>
            </w:r>
            <w:r>
              <w:rPr>
                <w:rFonts w:ascii="Verdana" w:hAnsi="Verdana"/>
                <w:sz w:val="16"/>
                <w:szCs w:val="16"/>
                <w:lang w:val="en-GB"/>
              </w:rPr>
              <w:t>set</w:t>
            </w:r>
            <w:r>
              <w:rPr>
                <w:rFonts w:ascii="Verdana" w:eastAsia="Verdana" w:hAnsi="Verdana" w:cs="Verdana"/>
                <w:sz w:val="16"/>
                <w:szCs w:val="16"/>
                <w:lang w:val="en-GB"/>
              </w:rPr>
              <w:t xml:space="preserve"> </w:t>
            </w:r>
            <w:r>
              <w:rPr>
                <w:rFonts w:ascii="Verdana" w:hAnsi="Verdana"/>
                <w:sz w:val="16"/>
                <w:szCs w:val="16"/>
                <w:lang w:val="en-GB"/>
              </w:rPr>
              <w:t>out</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appendix</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this</w:t>
            </w:r>
            <w:r>
              <w:rPr>
                <w:rFonts w:ascii="Verdana" w:eastAsia="Verdana" w:hAnsi="Verdana" w:cs="Verdana"/>
                <w:sz w:val="16"/>
                <w:szCs w:val="16"/>
                <w:lang w:val="en-GB"/>
              </w:rPr>
              <w:t xml:space="preserve"> </w:t>
            </w:r>
            <w:r>
              <w:rPr>
                <w:rFonts w:ascii="Verdana" w:hAnsi="Verdana"/>
                <w:sz w:val="16"/>
                <w:szCs w:val="16"/>
                <w:lang w:val="en-GB"/>
              </w:rPr>
              <w:t>agreement.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spend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least</w:t>
            </w:r>
            <w:r>
              <w:rPr>
                <w:rFonts w:ascii="Verdana" w:eastAsia="Verdana" w:hAnsi="Verdana" w:cs="Verdana"/>
                <w:sz w:val="16"/>
                <w:szCs w:val="16"/>
                <w:lang w:val="en-GB"/>
              </w:rPr>
              <w:t xml:space="preserve"> </w:t>
            </w:r>
            <w:r>
              <w:rPr>
                <w:rFonts w:ascii="Verdana" w:hAnsi="Verdana"/>
                <w:sz w:val="16"/>
                <w:szCs w:val="16"/>
                <w:lang w:val="en-GB"/>
              </w:rPr>
              <w:t>12</w:t>
            </w:r>
            <w:r>
              <w:rPr>
                <w:rFonts w:ascii="Verdana" w:eastAsia="Verdana" w:hAnsi="Verdana" w:cs="Verdana"/>
                <w:sz w:val="16"/>
                <w:szCs w:val="16"/>
                <w:lang w:val="en-GB"/>
              </w:rPr>
              <w:t xml:space="preserve"> </w:t>
            </w:r>
            <w:r>
              <w:rPr>
                <w:rFonts w:ascii="Verdana" w:hAnsi="Verdana"/>
                <w:sz w:val="16"/>
                <w:szCs w:val="16"/>
                <w:lang w:val="en-GB"/>
              </w:rPr>
              <w:t>months</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other</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Pr="00C07762" w:rsidRDefault="00E60E5F" w:rsidP="00676D7D">
            <w:pPr>
              <w:numPr>
                <w:ilvl w:val="0"/>
                <w:numId w:val="3"/>
              </w:numPr>
              <w:snapToGrid w:val="0"/>
              <w:spacing w:line="276" w:lineRule="auto"/>
              <w:ind w:left="0"/>
              <w:rPr>
                <w:rFonts w:ascii="Verdana" w:hAnsi="Verdana" w:cs="Arial"/>
                <w:sz w:val="16"/>
                <w:szCs w:val="16"/>
                <w:lang w:val="en-US"/>
              </w:rPr>
            </w:pPr>
          </w:p>
        </w:tc>
        <w:tc>
          <w:tcPr>
            <w:tcW w:w="4111" w:type="dxa"/>
          </w:tcPr>
          <w:p w:rsidR="00BC5AD8" w:rsidRDefault="008765CB" w:rsidP="00BC5AD8">
            <w:pPr>
              <w:widowControl/>
              <w:suppressAutoHyphens w:val="0"/>
              <w:autoSpaceDE w:val="0"/>
              <w:autoSpaceDN w:val="0"/>
              <w:adjustRightInd w:val="0"/>
              <w:rPr>
                <w:rFonts w:ascii="Verdana" w:hAnsi="Verdana" w:cs="Verdana"/>
                <w:sz w:val="16"/>
                <w:szCs w:val="16"/>
                <w:lang w:eastAsia="de-DE"/>
              </w:rPr>
            </w:pPr>
            <w:r w:rsidRPr="008765CB">
              <w:rPr>
                <w:rFonts w:ascii="Verdana" w:hAnsi="Verdana" w:cs="Verdana"/>
                <w:sz w:val="16"/>
                <w:szCs w:val="16"/>
                <w:lang w:eastAsia="de-DE"/>
              </w:rPr>
              <w:t>D</w:t>
            </w:r>
            <w:r w:rsidR="00BC5AD8">
              <w:rPr>
                <w:rFonts w:ascii="Verdana" w:hAnsi="Verdana" w:cs="Verdana"/>
                <w:sz w:val="16"/>
                <w:szCs w:val="16"/>
                <w:lang w:eastAsia="de-DE"/>
              </w:rPr>
              <w:t xml:space="preserve">ie Formulierung einer Mindestaufenthaltszeit </w:t>
            </w:r>
            <w:r>
              <w:rPr>
                <w:rFonts w:ascii="Verdana" w:hAnsi="Verdana" w:cs="Verdana"/>
                <w:sz w:val="16"/>
                <w:szCs w:val="16"/>
                <w:lang w:eastAsia="de-DE"/>
              </w:rPr>
              <w:t xml:space="preserve">erscheint </w:t>
            </w:r>
            <w:r w:rsidR="00BC5AD8">
              <w:rPr>
                <w:rFonts w:ascii="Verdana" w:hAnsi="Verdana" w:cs="Verdana"/>
                <w:sz w:val="16"/>
                <w:szCs w:val="16"/>
                <w:lang w:eastAsia="de-DE"/>
              </w:rPr>
              <w:t xml:space="preserve">sinnvoller als ein prozentualer Anteil, weil </w:t>
            </w:r>
            <w:r>
              <w:rPr>
                <w:rFonts w:ascii="Verdana" w:hAnsi="Verdana" w:cs="Verdana"/>
                <w:sz w:val="16"/>
                <w:szCs w:val="16"/>
                <w:lang w:eastAsia="de-DE"/>
              </w:rPr>
              <w:t xml:space="preserve">sich </w:t>
            </w:r>
            <w:r w:rsidR="00BC5AD8">
              <w:rPr>
                <w:rFonts w:ascii="Verdana" w:hAnsi="Verdana" w:cs="Verdana"/>
                <w:sz w:val="16"/>
                <w:szCs w:val="16"/>
                <w:lang w:eastAsia="de-DE"/>
              </w:rPr>
              <w:t xml:space="preserve">bei </w:t>
            </w:r>
            <w:r>
              <w:rPr>
                <w:rFonts w:ascii="Verdana" w:hAnsi="Verdana" w:cs="Verdana"/>
                <w:sz w:val="16"/>
                <w:szCs w:val="16"/>
                <w:lang w:eastAsia="de-DE"/>
              </w:rPr>
              <w:t>diesem (z.B. 30 %) die Frage stellt</w:t>
            </w:r>
            <w:r w:rsidR="00BC5AD8">
              <w:rPr>
                <w:rFonts w:ascii="Verdana" w:hAnsi="Verdana" w:cs="Verdana"/>
                <w:sz w:val="16"/>
                <w:szCs w:val="16"/>
                <w:lang w:eastAsia="de-DE"/>
              </w:rPr>
              <w:t xml:space="preserve">, auf welche absolute Zeit dieser Anteil gerechnet werden sollte. </w:t>
            </w:r>
          </w:p>
          <w:p w:rsidR="00E60E5F" w:rsidRPr="00BC5AD8" w:rsidRDefault="008765CB" w:rsidP="00BC5AD8">
            <w:pPr>
              <w:widowControl/>
              <w:suppressAutoHyphens w:val="0"/>
              <w:autoSpaceDE w:val="0"/>
              <w:autoSpaceDN w:val="0"/>
              <w:adjustRightInd w:val="0"/>
              <w:rPr>
                <w:rFonts w:ascii="Verdana" w:hAnsi="Verdana"/>
                <w:sz w:val="16"/>
                <w:szCs w:val="16"/>
                <w:lang w:val="en-US"/>
              </w:rPr>
            </w:pPr>
            <w:r w:rsidRPr="008765CB">
              <w:rPr>
                <w:rFonts w:ascii="Verdana" w:hAnsi="Verdana" w:cs="Verdana"/>
                <w:i/>
                <w:iCs/>
                <w:sz w:val="16"/>
                <w:szCs w:val="16"/>
                <w:lang w:val="en-US" w:eastAsia="de-DE"/>
              </w:rPr>
              <w:t>D</w:t>
            </w:r>
            <w:r w:rsidR="00BC5AD8" w:rsidRPr="00BC5AD8">
              <w:rPr>
                <w:rFonts w:ascii="Verdana" w:hAnsi="Verdana" w:cs="Verdana"/>
                <w:i/>
                <w:iCs/>
                <w:sz w:val="16"/>
                <w:szCs w:val="16"/>
                <w:lang w:val="en-US" w:eastAsia="de-DE"/>
              </w:rPr>
              <w:t>etermining a minimum length of stay appears to</w:t>
            </w:r>
            <w:r w:rsidR="00BC5AD8">
              <w:rPr>
                <w:rFonts w:ascii="Verdana" w:hAnsi="Verdana" w:cs="Verdana"/>
                <w:i/>
                <w:iCs/>
                <w:sz w:val="16"/>
                <w:szCs w:val="16"/>
                <w:lang w:val="en-US" w:eastAsia="de-DE"/>
              </w:rPr>
              <w:t xml:space="preserve"> </w:t>
            </w:r>
            <w:r w:rsidR="00BC5AD8" w:rsidRPr="00BC5AD8">
              <w:rPr>
                <w:rFonts w:ascii="Verdana" w:hAnsi="Verdana" w:cs="Verdana"/>
                <w:i/>
                <w:iCs/>
                <w:sz w:val="16"/>
                <w:szCs w:val="16"/>
                <w:lang w:val="en-US" w:eastAsia="de-DE"/>
              </w:rPr>
              <w:t>be more reasonable than a percentage share, as the absolute</w:t>
            </w:r>
            <w:r w:rsidR="00BC5AD8">
              <w:rPr>
                <w:rFonts w:ascii="Verdana" w:hAnsi="Verdana" w:cs="Verdana"/>
                <w:i/>
                <w:iCs/>
                <w:sz w:val="16"/>
                <w:szCs w:val="16"/>
                <w:lang w:val="en-US" w:eastAsia="de-DE"/>
              </w:rPr>
              <w:t xml:space="preserve"> </w:t>
            </w:r>
            <w:r w:rsidR="00BC5AD8" w:rsidRPr="00BC5AD8">
              <w:rPr>
                <w:rFonts w:ascii="Verdana" w:hAnsi="Verdana" w:cs="Verdana"/>
                <w:i/>
                <w:iCs/>
                <w:sz w:val="16"/>
                <w:szCs w:val="16"/>
                <w:lang w:val="en-US" w:eastAsia="de-DE"/>
              </w:rPr>
              <w:t>length of stay may vary.</w:t>
            </w:r>
          </w:p>
        </w:tc>
      </w:tr>
      <w:tr w:rsidR="00E60E5F" w:rsidRPr="006B5312" w:rsidTr="00676D7D">
        <w:trPr>
          <w:trHeight w:val="1778"/>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lastRenderedPageBreak/>
              <w:t>Der/Die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schreibt</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jeder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ein,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Pr>
                <w:rFonts w:ascii="Verdana" w:hAnsi="Verdana" w:cs="Arial"/>
                <w:sz w:val="16"/>
                <w:szCs w:val="16"/>
              </w:rPr>
              <w:t>aber</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einer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Zahlung</w:t>
            </w:r>
            <w:r>
              <w:rPr>
                <w:rFonts w:ascii="Verdana" w:eastAsia="Verdana" w:hAnsi="Verdana" w:cs="Verdana"/>
                <w:sz w:val="16"/>
                <w:szCs w:val="16"/>
              </w:rPr>
              <w:t xml:space="preserve"> </w:t>
            </w:r>
            <w:r w:rsidR="00342530">
              <w:rPr>
                <w:rFonts w:ascii="Verdana" w:hAnsi="Verdana" w:cs="Arial"/>
                <w:sz w:val="16"/>
                <w:szCs w:val="16"/>
              </w:rPr>
              <w:t>von</w:t>
            </w:r>
            <w:r>
              <w:rPr>
                <w:rFonts w:ascii="Verdana" w:eastAsia="Verdana" w:hAnsi="Verdana" w:cs="Verdana"/>
                <w:sz w:val="16"/>
                <w:szCs w:val="16"/>
              </w:rPr>
              <w:t xml:space="preserve"> </w:t>
            </w:r>
            <w:r w:rsidR="00342530">
              <w:rPr>
                <w:rFonts w:ascii="Verdana" w:hAnsi="Verdana" w:cs="Arial"/>
                <w:sz w:val="16"/>
                <w:szCs w:val="16"/>
              </w:rPr>
              <w:t>Studien</w:t>
            </w:r>
            <w:r>
              <w:rPr>
                <w:rFonts w:ascii="Verdana" w:hAnsi="Verdana" w:cs="Arial"/>
                <w:sz w:val="16"/>
                <w:szCs w:val="16"/>
              </w:rPr>
              <w:t>gebühren</w:t>
            </w:r>
            <w:r>
              <w:rPr>
                <w:rFonts w:ascii="Verdana" w:eastAsia="Verdana" w:hAnsi="Verdana" w:cs="Verdana"/>
                <w:sz w:val="16"/>
                <w:szCs w:val="16"/>
              </w:rPr>
              <w:t xml:space="preserve"> </w:t>
            </w:r>
            <w:r>
              <w:rPr>
                <w:rFonts w:ascii="Verdana" w:hAnsi="Verdana" w:cs="Arial"/>
                <w:sz w:val="16"/>
                <w:szCs w:val="16"/>
              </w:rPr>
              <w:t>befreit.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Die</w:t>
            </w:r>
            <w:r>
              <w:rPr>
                <w:rFonts w:ascii="Verdana" w:eastAsia="Verdana" w:hAnsi="Verdana" w:cs="Verdana"/>
                <w:sz w:val="16"/>
                <w:szCs w:val="16"/>
              </w:rPr>
              <w:t xml:space="preserve"> </w:t>
            </w:r>
            <w:r w:rsidR="00342530">
              <w:rPr>
                <w:rFonts w:ascii="Verdana" w:hAnsi="Verdana" w:cs="Arial"/>
                <w:sz w:val="16"/>
                <w:szCs w:val="16"/>
              </w:rPr>
              <w:t>Studien</w:t>
            </w:r>
            <w:r>
              <w:rPr>
                <w:rFonts w:ascii="Verdana" w:hAnsi="Verdana" w:cs="Arial"/>
                <w:sz w:val="16"/>
                <w:szCs w:val="16"/>
              </w:rPr>
              <w:t>gebühren</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bezahlt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Der/Die</w:t>
            </w:r>
            <w:r>
              <w:rPr>
                <w:rFonts w:ascii="Verdana" w:eastAsia="Verdana" w:hAnsi="Verdana" w:cs="Verdana"/>
                <w:sz w:val="16"/>
                <w:szCs w:val="16"/>
              </w:rPr>
              <w:t xml:space="preserve"> </w:t>
            </w:r>
            <w:r>
              <w:rPr>
                <w:rFonts w:ascii="Verdana" w:hAnsi="Verdana" w:cs="Arial"/>
                <w:sz w:val="16"/>
                <w:szCs w:val="16"/>
              </w:rPr>
              <w:t>Doktorand/in</w:t>
            </w:r>
            <w:r>
              <w:rPr>
                <w:rFonts w:ascii="Verdana" w:eastAsia="Verdana" w:hAnsi="Verdana" w:cs="Verdana"/>
                <w:sz w:val="16"/>
                <w:szCs w:val="16"/>
              </w:rPr>
              <w:t xml:space="preserve"> </w:t>
            </w:r>
            <w:r>
              <w:rPr>
                <w:rFonts w:ascii="Verdana" w:hAnsi="Verdana" w:cs="Arial"/>
                <w:sz w:val="16"/>
                <w:szCs w:val="16"/>
              </w:rPr>
              <w:t>ist</w:t>
            </w:r>
            <w:r>
              <w:rPr>
                <w:rFonts w:ascii="Verdana" w:eastAsia="Verdana" w:hAnsi="Verdana" w:cs="Verdana"/>
                <w:sz w:val="16"/>
                <w:szCs w:val="16"/>
              </w:rPr>
              <w:t xml:space="preserve"> </w:t>
            </w:r>
            <w:r w:rsidR="004E6209">
              <w:rPr>
                <w:rFonts w:ascii="Verdana" w:eastAsia="Verdana" w:hAnsi="Verdana" w:cs="Verdana"/>
                <w:sz w:val="16"/>
                <w:szCs w:val="16"/>
              </w:rPr>
              <w:t>kranken</w:t>
            </w:r>
            <w:r>
              <w:rPr>
                <w:rFonts w:ascii="Verdana" w:hAnsi="Verdana" w:cs="Arial"/>
                <w:sz w:val="16"/>
                <w:szCs w:val="16"/>
              </w:rPr>
              <w:t>versichert</w:t>
            </w:r>
            <w:r>
              <w:rPr>
                <w:rFonts w:ascii="Verdana" w:eastAsia="Verdana" w:hAnsi="Verdana" w:cs="Verdana"/>
                <w:sz w:val="16"/>
                <w:szCs w:val="16"/>
              </w:rPr>
              <w:t xml:space="preserve"> </w:t>
            </w:r>
            <w:r w:rsidR="004E6209">
              <w:rPr>
                <w:rFonts w:ascii="Verdana" w:hAnsi="Verdana" w:cs="Arial"/>
                <w:sz w:val="16"/>
                <w:szCs w:val="16"/>
              </w:rPr>
              <w:t>bei:</w:t>
            </w:r>
          </w:p>
          <w:p w:rsidR="00E60E5F" w:rsidRPr="00BB4DF8" w:rsidDel="00967783"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w:t>
            </w:r>
            <w:r>
              <w:rPr>
                <w:rFonts w:ascii="Verdana" w:eastAsia="Verdana" w:hAnsi="Verdana" w:cs="Verdana"/>
                <w:sz w:val="16"/>
                <w:szCs w:val="16"/>
                <w:lang w:val="en-GB"/>
              </w:rPr>
              <w:t xml:space="preserve"> </w:t>
            </w:r>
            <w:r>
              <w:rPr>
                <w:rFonts w:ascii="Verdana" w:hAnsi="Verdana" w:cs="Arial"/>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cs="Arial"/>
                <w:sz w:val="16"/>
                <w:szCs w:val="16"/>
                <w:lang w:val="en-GB"/>
              </w:rPr>
              <w:t>enrolled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universities</w:t>
            </w:r>
            <w:r>
              <w:rPr>
                <w:rFonts w:ascii="Verdana" w:eastAsia="Verdana" w:hAnsi="Verdana" w:cs="Verdana"/>
                <w:sz w:val="16"/>
                <w:szCs w:val="16"/>
                <w:lang w:val="en-GB"/>
              </w:rPr>
              <w:t xml:space="preserve"> </w:t>
            </w:r>
            <w:r>
              <w:rPr>
                <w:rFonts w:ascii="Verdana" w:hAnsi="Verdana" w:cs="Arial"/>
                <w:sz w:val="16"/>
                <w:szCs w:val="16"/>
                <w:lang w:val="en-GB"/>
              </w:rPr>
              <w:t>but</w:t>
            </w:r>
            <w:r>
              <w:rPr>
                <w:rFonts w:ascii="Verdana" w:eastAsia="Verdana" w:hAnsi="Verdana" w:cs="Verdana"/>
                <w:sz w:val="16"/>
                <w:szCs w:val="16"/>
                <w:lang w:val="en-GB"/>
              </w:rPr>
              <w:t xml:space="preserve"> </w:t>
            </w:r>
            <w:r>
              <w:rPr>
                <w:rFonts w:ascii="Verdana" w:hAnsi="Verdana"/>
                <w:sz w:val="16"/>
                <w:szCs w:val="16"/>
                <w:lang w:val="en-GB"/>
              </w:rPr>
              <w:t>is</w:t>
            </w:r>
            <w:r>
              <w:rPr>
                <w:rFonts w:ascii="Verdana" w:eastAsia="Verdana" w:hAnsi="Verdana" w:cs="Verdana"/>
                <w:sz w:val="16"/>
                <w:szCs w:val="16"/>
                <w:lang w:val="en-GB"/>
              </w:rPr>
              <w:t xml:space="preserve"> </w:t>
            </w:r>
            <w:r>
              <w:rPr>
                <w:rFonts w:ascii="Verdana" w:hAnsi="Verdana"/>
                <w:sz w:val="16"/>
                <w:szCs w:val="16"/>
                <w:lang w:val="en-GB"/>
              </w:rPr>
              <w:t>exempt</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paying</w:t>
            </w:r>
            <w:r>
              <w:rPr>
                <w:rFonts w:ascii="Verdana" w:eastAsia="Verdana" w:hAnsi="Verdana" w:cs="Verdana"/>
                <w:sz w:val="16"/>
                <w:szCs w:val="16"/>
                <w:lang w:val="en-GB"/>
              </w:rPr>
              <w:t xml:space="preserve"> </w:t>
            </w:r>
            <w:r>
              <w:rPr>
                <w:rFonts w:ascii="Verdana" w:hAnsi="Verdana"/>
                <w:sz w:val="16"/>
                <w:szCs w:val="16"/>
                <w:lang w:val="en-GB"/>
              </w:rPr>
              <w:t>tuition</w:t>
            </w:r>
            <w:r>
              <w:rPr>
                <w:rFonts w:ascii="Verdana" w:eastAsia="Verdana" w:hAnsi="Verdana" w:cs="Verdana"/>
                <w:sz w:val="16"/>
                <w:szCs w:val="16"/>
                <w:lang w:val="en-GB"/>
              </w:rPr>
              <w:t xml:space="preserve"> </w:t>
            </w:r>
            <w:r>
              <w:rPr>
                <w:rFonts w:ascii="Verdana" w:hAnsi="Verdana"/>
                <w:sz w:val="16"/>
                <w:szCs w:val="16"/>
                <w:lang w:val="en-GB"/>
              </w:rPr>
              <w:t>fees</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one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institutions</w:t>
            </w:r>
            <w:r>
              <w:rPr>
                <w:rFonts w:ascii="Verdana" w:hAnsi="Verdana" w:cs="Arial"/>
                <w:sz w:val="16"/>
                <w:szCs w:val="16"/>
                <w:lang w:val="en-GB"/>
              </w:rPr>
              <w:t>.</w:t>
            </w: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Tuition</w:t>
            </w:r>
            <w:r>
              <w:rPr>
                <w:rFonts w:ascii="Verdana" w:eastAsia="Verdana" w:hAnsi="Verdana" w:cs="Verdana"/>
                <w:sz w:val="16"/>
                <w:szCs w:val="16"/>
                <w:lang w:val="en-GB"/>
              </w:rPr>
              <w:t xml:space="preserve"> </w:t>
            </w:r>
            <w:r>
              <w:rPr>
                <w:rFonts w:ascii="Verdana" w:hAnsi="Verdana"/>
                <w:sz w:val="16"/>
                <w:szCs w:val="16"/>
                <w:lang w:val="en-GB"/>
              </w:rPr>
              <w:t>fees</w:t>
            </w:r>
            <w:r>
              <w:rPr>
                <w:rFonts w:ascii="Verdana" w:eastAsia="Verdana" w:hAnsi="Verdana" w:cs="Verdana"/>
                <w:sz w:val="16"/>
                <w:szCs w:val="16"/>
                <w:lang w:val="en-GB"/>
              </w:rPr>
              <w:t xml:space="preserve"> </w:t>
            </w:r>
            <w:r>
              <w:rPr>
                <w:rFonts w:ascii="Verdana" w:hAnsi="Verdana"/>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paid</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Default="00E60E5F"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cs="Arial"/>
                <w:sz w:val="16"/>
                <w:szCs w:val="16"/>
                <w:lang w:val="en-GB"/>
              </w:rPr>
            </w:pPr>
          </w:p>
          <w:p w:rsidR="00E60E5F" w:rsidRPr="004E6209" w:rsidRDefault="00E60E5F" w:rsidP="00676D7D">
            <w:pPr>
              <w:numPr>
                <w:ilvl w:val="0"/>
                <w:numId w:val="3"/>
              </w:numPr>
              <w:snapToGrid w:val="0"/>
              <w:spacing w:line="276" w:lineRule="auto"/>
              <w:ind w:left="0"/>
              <w:rPr>
                <w:rFonts w:ascii="Verdana" w:hAnsi="Verdana" w:cs="Arial"/>
                <w:sz w:val="16"/>
                <w:szCs w:val="16"/>
                <w:lang w:val="en-US"/>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w:t>
            </w:r>
            <w:r>
              <w:rPr>
                <w:rFonts w:ascii="Verdana" w:eastAsia="Verdana" w:hAnsi="Verdana" w:cs="Verdana"/>
                <w:sz w:val="16"/>
                <w:szCs w:val="16"/>
                <w:lang w:val="en-GB"/>
              </w:rPr>
              <w:t xml:space="preserve"> </w:t>
            </w:r>
            <w:r w:rsidR="004E6209">
              <w:rPr>
                <w:rFonts w:ascii="Verdana" w:hAnsi="Verdana" w:cs="Arial"/>
                <w:sz w:val="16"/>
                <w:szCs w:val="16"/>
                <w:lang w:val="en-GB"/>
              </w:rPr>
              <w:t>has health insurance coverage through</w:t>
            </w:r>
            <w:r>
              <w:rPr>
                <w:rFonts w:ascii="Verdana" w:hAnsi="Verdana"/>
                <w:sz w:val="16"/>
                <w:szCs w:val="16"/>
                <w:lang w:val="en-GB"/>
              </w:rPr>
              <w:t>:</w:t>
            </w:r>
          </w:p>
          <w:p w:rsidR="004E6209" w:rsidRDefault="004E6209" w:rsidP="00676D7D">
            <w:pPr>
              <w:snapToGrid w:val="0"/>
              <w:spacing w:line="276" w:lineRule="auto"/>
              <w:rPr>
                <w:rFonts w:ascii="Verdana" w:hAnsi="Verdana"/>
                <w:sz w:val="16"/>
                <w:szCs w:val="16"/>
                <w:lang w:val="en-GB"/>
              </w:rPr>
            </w:pPr>
          </w:p>
          <w:p w:rsidR="004E6209" w:rsidRPr="00BB4DF8" w:rsidRDefault="004E6209" w:rsidP="00676D7D">
            <w:pPr>
              <w:snapToGrid w:val="0"/>
              <w:spacing w:line="276" w:lineRule="auto"/>
              <w:rPr>
                <w:rFonts w:ascii="Verdana" w:hAnsi="Verdana" w:cs="Arial"/>
                <w:sz w:val="16"/>
                <w:szCs w:val="16"/>
                <w:lang w:val="en-US"/>
              </w:rPr>
            </w:pPr>
          </w:p>
        </w:tc>
        <w:tc>
          <w:tcPr>
            <w:tcW w:w="4111" w:type="dxa"/>
          </w:tcPr>
          <w:p w:rsidR="002069A1" w:rsidRPr="002069A1" w:rsidRDefault="002069A1" w:rsidP="00B65AB1">
            <w:pPr>
              <w:spacing w:line="276" w:lineRule="auto"/>
              <w:rPr>
                <w:rFonts w:ascii="Verdana" w:hAnsi="Verdana" w:cs="Arial"/>
                <w:i/>
                <w:sz w:val="16"/>
                <w:szCs w:val="16"/>
              </w:rPr>
            </w:pPr>
            <w:r w:rsidRPr="002069A1">
              <w:rPr>
                <w:rFonts w:ascii="Verdana" w:hAnsi="Verdana" w:cs="Arial"/>
                <w:i/>
                <w:sz w:val="16"/>
                <w:szCs w:val="16"/>
              </w:rPr>
              <w:t xml:space="preserve">Studiengebühren </w:t>
            </w:r>
            <w:r>
              <w:rPr>
                <w:rFonts w:ascii="Verdana" w:hAnsi="Verdana" w:cs="Arial"/>
                <w:i/>
                <w:sz w:val="16"/>
                <w:szCs w:val="16"/>
              </w:rPr>
              <w:t>we</w:t>
            </w:r>
            <w:r w:rsidRPr="002069A1">
              <w:rPr>
                <w:rFonts w:ascii="Verdana" w:hAnsi="Verdana" w:cs="Arial"/>
                <w:i/>
                <w:sz w:val="16"/>
                <w:szCs w:val="16"/>
              </w:rPr>
              <w:t xml:space="preserve">rden in Deutschland i.A. </w:t>
            </w:r>
            <w:r>
              <w:rPr>
                <w:rFonts w:ascii="Verdana" w:hAnsi="Verdana" w:cs="Arial"/>
                <w:i/>
                <w:sz w:val="16"/>
                <w:szCs w:val="16"/>
              </w:rPr>
              <w:t>nicht erhoben, davon zu unterscheiden sind die Einschreibegebühren</w:t>
            </w:r>
          </w:p>
          <w:p w:rsidR="00E60E5F" w:rsidRPr="00342530" w:rsidRDefault="00342530" w:rsidP="00B65AB1">
            <w:pPr>
              <w:spacing w:line="276" w:lineRule="auto"/>
              <w:rPr>
                <w:rFonts w:ascii="Verdana" w:hAnsi="Verdana" w:cs="Arial"/>
                <w:i/>
                <w:sz w:val="16"/>
                <w:szCs w:val="16"/>
                <w:lang w:val="en-GB"/>
              </w:rPr>
            </w:pPr>
            <w:r>
              <w:rPr>
                <w:rFonts w:ascii="Verdana" w:hAnsi="Verdana" w:cs="Arial"/>
                <w:i/>
                <w:sz w:val="16"/>
                <w:szCs w:val="16"/>
                <w:lang w:val="en-GB"/>
              </w:rPr>
              <w:t xml:space="preserve">Note: in Germany </w:t>
            </w:r>
            <w:r w:rsidR="002069A1">
              <w:rPr>
                <w:rFonts w:ascii="Verdana" w:hAnsi="Verdana" w:cs="Arial"/>
                <w:i/>
                <w:sz w:val="16"/>
                <w:szCs w:val="16"/>
                <w:lang w:val="en-GB"/>
              </w:rPr>
              <w:t>there are, generally speaking, no tuition fees; however, an administrative fee each semester may be charged</w:t>
            </w:r>
          </w:p>
        </w:tc>
      </w:tr>
      <w:tr w:rsidR="00E60E5F" w:rsidRPr="006B5312" w:rsidTr="005862E5">
        <w:trPr>
          <w:trHeight w:val="2065"/>
        </w:trPr>
        <w:tc>
          <w:tcPr>
            <w:tcW w:w="5103" w:type="dxa"/>
            <w:shd w:val="clear" w:color="auto" w:fill="auto"/>
          </w:tcPr>
          <w:p w:rsidR="00E60E5F" w:rsidRDefault="00E60E5F" w:rsidP="00676D7D">
            <w:pPr>
              <w:spacing w:line="276" w:lineRule="auto"/>
              <w:rPr>
                <w:rFonts w:ascii="Verdana" w:hAnsi="Verdana" w:cs="Arial"/>
                <w:b/>
                <w:bCs/>
                <w:sz w:val="16"/>
                <w:szCs w:val="16"/>
              </w:rPr>
            </w:pPr>
            <w:r>
              <w:rPr>
                <w:rFonts w:ascii="Verdana" w:hAnsi="Verdana" w:cs="Arial"/>
                <w:b/>
                <w:bCs/>
                <w:sz w:val="16"/>
                <w:szCs w:val="16"/>
              </w:rPr>
              <w:t>Studien-</w:t>
            </w:r>
            <w:r>
              <w:rPr>
                <w:rFonts w:ascii="Verdana" w:eastAsia="Verdana" w:hAnsi="Verdana" w:cs="Verdana"/>
                <w:b/>
                <w:bCs/>
                <w:sz w:val="16"/>
                <w:szCs w:val="16"/>
              </w:rPr>
              <w:t xml:space="preserve"> </w:t>
            </w:r>
            <w:r>
              <w:rPr>
                <w:rFonts w:ascii="Verdana" w:hAnsi="Verdana" w:cs="Arial"/>
                <w:b/>
                <w:bCs/>
                <w:sz w:val="16"/>
                <w:szCs w:val="16"/>
              </w:rPr>
              <w:t>und</w:t>
            </w:r>
            <w:r>
              <w:rPr>
                <w:rFonts w:ascii="Verdana" w:eastAsia="Verdana" w:hAnsi="Verdana" w:cs="Verdana"/>
                <w:b/>
                <w:bCs/>
                <w:sz w:val="16"/>
                <w:szCs w:val="16"/>
              </w:rPr>
              <w:t xml:space="preserve"> </w:t>
            </w:r>
            <w:r>
              <w:rPr>
                <w:rFonts w:ascii="Verdana" w:hAnsi="Verdana" w:cs="Arial"/>
                <w:b/>
                <w:bCs/>
                <w:sz w:val="16"/>
                <w:szCs w:val="16"/>
              </w:rPr>
              <w:t>Prüfungsmodalitäten</w:t>
            </w:r>
          </w:p>
          <w:p w:rsidR="00E60E5F" w:rsidRPr="00BB4DF8" w:rsidRDefault="00E60E5F" w:rsidP="00676D7D">
            <w:pPr>
              <w:spacing w:line="276" w:lineRule="auto"/>
              <w:rPr>
                <w:rFonts w:ascii="Verdana" w:hAnsi="Verdana" w:cs="Arial"/>
                <w:sz w:val="16"/>
                <w:szCs w:val="16"/>
              </w:rPr>
            </w:pP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Schutz</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Dissertationsthemas</w:t>
            </w:r>
            <w:r>
              <w:rPr>
                <w:rFonts w:ascii="Verdana" w:eastAsia="Verdana" w:hAnsi="Verdana" w:cs="Verdana"/>
                <w:sz w:val="16"/>
                <w:szCs w:val="16"/>
              </w:rPr>
              <w:t xml:space="preserve"> und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Veröffentlichung</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Dissertationsschrift,</w:t>
            </w:r>
            <w:r>
              <w:rPr>
                <w:rFonts w:ascii="Verdana" w:eastAsia="Verdana" w:hAnsi="Verdana" w:cs="Verdana"/>
                <w:sz w:val="16"/>
                <w:szCs w:val="16"/>
              </w:rPr>
              <w:t xml:space="preserve"> sowie </w:t>
            </w:r>
            <w:r>
              <w:rPr>
                <w:rFonts w:ascii="Verdana" w:hAnsi="Verdana" w:cs="Arial"/>
                <w:sz w:val="16"/>
                <w:szCs w:val="16"/>
              </w:rPr>
              <w:t>die</w:t>
            </w:r>
            <w:r>
              <w:rPr>
                <w:rFonts w:ascii="Verdana" w:eastAsia="Verdana" w:hAnsi="Verdana" w:cs="Verdana"/>
                <w:sz w:val="16"/>
                <w:szCs w:val="16"/>
              </w:rPr>
              <w:t xml:space="preserve"> </w:t>
            </w:r>
            <w:r w:rsidR="006B5312">
              <w:rPr>
                <w:rFonts w:ascii="Verdana" w:hAnsi="Verdana" w:cs="Arial"/>
                <w:sz w:val="16"/>
                <w:szCs w:val="16"/>
              </w:rPr>
              <w:t>Verwertung</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Schutz</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Forschungsergebnisse,</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Organisationseinheiten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dem/der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erzielt</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richtet sich</w:t>
            </w:r>
            <w:r>
              <w:rPr>
                <w:rFonts w:ascii="Verdana" w:eastAsia="Verdana" w:hAnsi="Verdana" w:cs="Verdana"/>
                <w:sz w:val="16"/>
                <w:szCs w:val="16"/>
              </w:rPr>
              <w:t xml:space="preserve"> </w:t>
            </w:r>
            <w:r>
              <w:rPr>
                <w:rFonts w:ascii="Verdana" w:hAnsi="Verdana" w:cs="Arial"/>
                <w:sz w:val="16"/>
                <w:szCs w:val="16"/>
              </w:rPr>
              <w:t>nach den einschlägigen Vorschriften, die für die jeweilige Organisationseinheit Anwendung finden.</w:t>
            </w:r>
          </w:p>
        </w:tc>
        <w:tc>
          <w:tcPr>
            <w:tcW w:w="5245" w:type="dxa"/>
            <w:shd w:val="clear" w:color="auto" w:fill="auto"/>
          </w:tcPr>
          <w:p w:rsidR="00E60E5F" w:rsidRDefault="00E60E5F" w:rsidP="00676D7D">
            <w:pPr>
              <w:spacing w:line="276" w:lineRule="auto"/>
              <w:rPr>
                <w:rFonts w:ascii="Verdana" w:hAnsi="Verdana"/>
                <w:b/>
                <w:bCs/>
                <w:sz w:val="16"/>
                <w:szCs w:val="16"/>
                <w:lang w:val="en-US"/>
              </w:rPr>
            </w:pPr>
            <w:r>
              <w:rPr>
                <w:rFonts w:ascii="Verdana" w:hAnsi="Verdana" w:cs="Arial"/>
                <w:b/>
                <w:bCs/>
                <w:sz w:val="16"/>
                <w:szCs w:val="16"/>
                <w:lang w:val="en-US"/>
              </w:rPr>
              <w:t>Study</w:t>
            </w:r>
            <w:r>
              <w:rPr>
                <w:rFonts w:ascii="Verdana" w:eastAsia="Verdana" w:hAnsi="Verdana" w:cs="Verdana"/>
                <w:b/>
                <w:bCs/>
                <w:sz w:val="16"/>
                <w:szCs w:val="16"/>
                <w:lang w:val="en-US"/>
              </w:rPr>
              <w:t xml:space="preserve"> </w:t>
            </w:r>
            <w:r>
              <w:rPr>
                <w:rFonts w:ascii="Verdana" w:hAnsi="Verdana"/>
                <w:b/>
                <w:bCs/>
                <w:sz w:val="16"/>
                <w:szCs w:val="16"/>
                <w:lang w:val="en-US"/>
              </w:rPr>
              <w:t>and</w:t>
            </w:r>
            <w:r>
              <w:rPr>
                <w:rFonts w:ascii="Verdana" w:eastAsia="Verdana" w:hAnsi="Verdana" w:cs="Verdana"/>
                <w:b/>
                <w:bCs/>
                <w:sz w:val="16"/>
                <w:szCs w:val="16"/>
                <w:lang w:val="en-US"/>
              </w:rPr>
              <w:t xml:space="preserve"> </w:t>
            </w:r>
            <w:r>
              <w:rPr>
                <w:rFonts w:ascii="Verdana" w:hAnsi="Verdana"/>
                <w:b/>
                <w:bCs/>
                <w:sz w:val="16"/>
                <w:szCs w:val="16"/>
                <w:lang w:val="en-US"/>
              </w:rPr>
              <w:t>examination</w:t>
            </w:r>
            <w:r>
              <w:rPr>
                <w:rFonts w:ascii="Verdana" w:eastAsia="Verdana" w:hAnsi="Verdana" w:cs="Verdana"/>
                <w:b/>
                <w:bCs/>
                <w:sz w:val="16"/>
                <w:szCs w:val="16"/>
                <w:lang w:val="en-US"/>
              </w:rPr>
              <w:t xml:space="preserve"> </w:t>
            </w:r>
            <w:r>
              <w:rPr>
                <w:rFonts w:ascii="Verdana" w:hAnsi="Verdana"/>
                <w:b/>
                <w:bCs/>
                <w:sz w:val="16"/>
                <w:szCs w:val="16"/>
                <w:lang w:val="en-US"/>
              </w:rPr>
              <w:t>details</w:t>
            </w:r>
          </w:p>
          <w:p w:rsidR="00E60E5F" w:rsidRPr="00BB4DF8" w:rsidRDefault="00E60E5F" w:rsidP="005862E5">
            <w:pPr>
              <w:spacing w:line="276" w:lineRule="auto"/>
              <w:rPr>
                <w:rFonts w:ascii="Verdana" w:hAnsi="Verdana" w:cs="Arial"/>
                <w:sz w:val="16"/>
                <w:szCs w:val="16"/>
                <w:lang w:val="en-GB"/>
              </w:rPr>
            </w:pPr>
            <w:r>
              <w:rPr>
                <w:rFonts w:ascii="Verdana" w:hAnsi="Verdana" w:cs="Arial"/>
                <w:sz w:val="16"/>
                <w:szCs w:val="16"/>
                <w:lang w:val="en-GB"/>
              </w:rPr>
              <w:t>Protection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topic</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publication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its</w:t>
            </w:r>
            <w:r>
              <w:rPr>
                <w:rFonts w:ascii="Verdana" w:eastAsia="Verdana" w:hAnsi="Verdana" w:cs="Verdana"/>
                <w:sz w:val="16"/>
                <w:szCs w:val="16"/>
                <w:lang w:val="en-GB"/>
              </w:rPr>
              <w:t xml:space="preserve"> </w:t>
            </w:r>
            <w:r>
              <w:rPr>
                <w:rFonts w:ascii="Verdana" w:hAnsi="Verdana"/>
                <w:sz w:val="16"/>
                <w:szCs w:val="16"/>
                <w:lang w:val="en-GB"/>
              </w:rPr>
              <w:t>content</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well</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use</w:t>
            </w:r>
            <w:r>
              <w:rPr>
                <w:rFonts w:ascii="Verdana" w:eastAsia="Verdana" w:hAnsi="Verdana" w:cs="Verdana"/>
                <w:sz w:val="16"/>
                <w:szCs w:val="16"/>
                <w:lang w:val="en-GB"/>
              </w:rPr>
              <w:t xml:space="preserve"> </w:t>
            </w:r>
            <w:r>
              <w:rPr>
                <w:rFonts w:ascii="Verdana" w:hAnsi="Verdana" w:cs="Arial"/>
                <w:sz w:val="16"/>
                <w:szCs w:val="16"/>
                <w:lang w:val="en-GB"/>
              </w:rPr>
              <w:t>and</w:t>
            </w:r>
            <w:r>
              <w:rPr>
                <w:rFonts w:ascii="Verdana" w:eastAsia="Verdana" w:hAnsi="Verdana" w:cs="Verdana"/>
                <w:sz w:val="16"/>
                <w:szCs w:val="16"/>
                <w:lang w:val="en-GB"/>
              </w:rPr>
              <w:t xml:space="preserve"> </w:t>
            </w:r>
            <w:r>
              <w:rPr>
                <w:rFonts w:ascii="Verdana" w:hAnsi="Verdana" w:cs="Arial"/>
                <w:sz w:val="16"/>
                <w:szCs w:val="16"/>
                <w:lang w:val="en-GB"/>
              </w:rPr>
              <w:t>protection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the candidate’s </w:t>
            </w:r>
            <w:r>
              <w:rPr>
                <w:rFonts w:ascii="Verdana" w:hAnsi="Verdana" w:cs="Arial"/>
                <w:sz w:val="16"/>
                <w:szCs w:val="16"/>
                <w:lang w:val="en-GB"/>
              </w:rPr>
              <w:t>research</w:t>
            </w:r>
            <w:r>
              <w:rPr>
                <w:rFonts w:ascii="Verdana" w:eastAsia="Verdana" w:hAnsi="Verdana" w:cs="Verdana"/>
                <w:sz w:val="16"/>
                <w:szCs w:val="16"/>
                <w:lang w:val="en-GB"/>
              </w:rPr>
              <w:t xml:space="preserve"> </w:t>
            </w:r>
            <w:r>
              <w:rPr>
                <w:rFonts w:ascii="Verdana" w:hAnsi="Verdana" w:cs="Arial"/>
                <w:sz w:val="16"/>
                <w:szCs w:val="16"/>
                <w:lang w:val="en-GB"/>
              </w:rPr>
              <w:t xml:space="preserve">results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entities</w:t>
            </w:r>
            <w:r>
              <w:rPr>
                <w:rFonts w:ascii="Verdana" w:eastAsia="Verdana" w:hAnsi="Verdana" w:cs="Verdana"/>
                <w:sz w:val="16"/>
                <w:szCs w:val="16"/>
                <w:lang w:val="en-GB"/>
              </w:rPr>
              <w:t xml:space="preserve"> </w:t>
            </w:r>
            <w:r>
              <w:rPr>
                <w:rFonts w:ascii="Verdana" w:hAnsi="Verdana" w:cs="Arial"/>
                <w:sz w:val="16"/>
                <w:szCs w:val="16"/>
                <w:lang w:val="en-GB"/>
              </w:rPr>
              <w:t>shall</w:t>
            </w:r>
            <w:r>
              <w:rPr>
                <w:rFonts w:ascii="Verdana" w:eastAsia="Verdana" w:hAnsi="Verdana" w:cs="Verdana"/>
                <w:sz w:val="16"/>
                <w:szCs w:val="16"/>
                <w:lang w:val="en-GB"/>
              </w:rPr>
              <w:t xml:space="preserve"> follow the laws and regulations applicable at the relevant entity</w:t>
            </w:r>
          </w:p>
        </w:tc>
        <w:tc>
          <w:tcPr>
            <w:tcW w:w="4111" w:type="dxa"/>
          </w:tcPr>
          <w:p w:rsidR="00E60E5F" w:rsidRDefault="00E60E5F" w:rsidP="00B65AB1">
            <w:pPr>
              <w:spacing w:line="276" w:lineRule="auto"/>
              <w:rPr>
                <w:rFonts w:ascii="Verdana" w:hAnsi="Verdana" w:cs="Arial"/>
                <w:b/>
                <w:bCs/>
                <w:sz w:val="16"/>
                <w:szCs w:val="16"/>
                <w:lang w:val="en-US"/>
              </w:rPr>
            </w:pPr>
          </w:p>
        </w:tc>
      </w:tr>
      <w:tr w:rsidR="00E60E5F" w:rsidRPr="006B5312" w:rsidTr="005862E5">
        <w:trPr>
          <w:trHeight w:val="2250"/>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festgelegt:</w:t>
            </w:r>
          </w:p>
          <w:p w:rsidR="00E60E5F" w:rsidRDefault="00E60E5F" w:rsidP="00676D7D">
            <w:pPr>
              <w:tabs>
                <w:tab w:val="left" w:pos="820"/>
              </w:tabs>
              <w:spacing w:line="276" w:lineRule="auto"/>
              <w:rPr>
                <w:rFonts w:ascii="Verdana" w:hAnsi="Verdana" w:cs="Arial"/>
                <w:sz w:val="16"/>
                <w:szCs w:val="16"/>
              </w:rPr>
            </w:pP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Humboldt-Universität: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Betreuers/in)</w:t>
            </w:r>
          </w:p>
          <w:p w:rsidR="005862E5" w:rsidRDefault="005862E5" w:rsidP="00676D7D">
            <w:pPr>
              <w:tabs>
                <w:tab w:val="left" w:pos="820"/>
              </w:tabs>
              <w:spacing w:line="276" w:lineRule="auto"/>
              <w:rPr>
                <w:rFonts w:ascii="Verdana" w:hAnsi="Verdana" w:cs="Arial"/>
                <w:sz w:val="16"/>
                <w:szCs w:val="16"/>
              </w:rPr>
            </w:pPr>
          </w:p>
          <w:p w:rsidR="002069A1" w:rsidRDefault="002069A1" w:rsidP="00676D7D">
            <w:pPr>
              <w:tabs>
                <w:tab w:val="left" w:pos="820"/>
              </w:tabs>
              <w:spacing w:line="276" w:lineRule="auto"/>
              <w:rPr>
                <w:rFonts w:ascii="Verdana" w:hAnsi="Verdana" w:cs="Arial"/>
                <w:sz w:val="16"/>
                <w:szCs w:val="16"/>
              </w:rPr>
            </w:pPr>
          </w:p>
          <w:p w:rsidR="00E60E5F" w:rsidRDefault="00E60E5F" w:rsidP="00676D7D">
            <w:pPr>
              <w:tabs>
                <w:tab w:val="left" w:pos="820"/>
              </w:tabs>
              <w:spacing w:line="276" w:lineRule="auto"/>
              <w:rPr>
                <w:rFonts w:ascii="Verdana" w:eastAsia="Verdana" w:hAnsi="Verdana" w:cs="Verdana"/>
                <w:sz w:val="16"/>
                <w:szCs w:val="16"/>
              </w:rPr>
            </w:pP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Universität):</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Pr>
                <w:rFonts w:ascii="Verdana" w:hAnsi="Verdana" w:cs="Arial"/>
                <w:sz w:val="16"/>
                <w:szCs w:val="16"/>
              </w:rPr>
              <w:t>Betreuers/in)</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p>
          <w:p w:rsidR="002069A1" w:rsidRDefault="002069A1"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Beide</w:t>
            </w:r>
            <w:r>
              <w:rPr>
                <w:rFonts w:ascii="Verdana" w:eastAsia="Verdana" w:hAnsi="Verdana" w:cs="Verdana"/>
                <w:sz w:val="16"/>
                <w:szCs w:val="16"/>
              </w:rPr>
              <w:t xml:space="preserve"> </w:t>
            </w:r>
            <w:r>
              <w:rPr>
                <w:rFonts w:ascii="Verdana" w:hAnsi="Verdana" w:cs="Arial"/>
                <w:sz w:val="16"/>
                <w:szCs w:val="16"/>
              </w:rPr>
              <w:t>Betreuer/innen</w:t>
            </w:r>
            <w:r>
              <w:rPr>
                <w:rFonts w:ascii="Verdana" w:eastAsia="Verdana" w:hAnsi="Verdana" w:cs="Verdana"/>
                <w:sz w:val="16"/>
                <w:szCs w:val="16"/>
              </w:rPr>
              <w:t xml:space="preserve"> </w:t>
            </w:r>
            <w:r>
              <w:rPr>
                <w:rFonts w:ascii="Verdana" w:hAnsi="Verdana" w:cs="Arial"/>
                <w:sz w:val="16"/>
                <w:szCs w:val="16"/>
              </w:rPr>
              <w:t>verpflichten</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ihre</w:t>
            </w:r>
            <w:r>
              <w:rPr>
                <w:rFonts w:ascii="Verdana" w:eastAsia="Verdana" w:hAnsi="Verdana" w:cs="Verdana"/>
                <w:sz w:val="16"/>
                <w:szCs w:val="16"/>
              </w:rPr>
              <w:t xml:space="preserve"> </w:t>
            </w:r>
            <w:r>
              <w:rPr>
                <w:rFonts w:ascii="Verdana" w:hAnsi="Verdana" w:cs="Arial"/>
                <w:sz w:val="16"/>
                <w:szCs w:val="16"/>
              </w:rPr>
              <w:t>Aufgabe</w:t>
            </w:r>
            <w:r>
              <w:rPr>
                <w:rFonts w:ascii="Verdana" w:eastAsia="Verdana" w:hAnsi="Verdana" w:cs="Verdana"/>
                <w:sz w:val="16"/>
                <w:szCs w:val="16"/>
              </w:rPr>
              <w:t xml:space="preserve"> </w:t>
            </w:r>
            <w:r>
              <w:rPr>
                <w:rFonts w:ascii="Verdana" w:hAnsi="Verdana" w:cs="Arial"/>
                <w:sz w:val="16"/>
                <w:szCs w:val="16"/>
              </w:rPr>
              <w:t>als</w:t>
            </w:r>
            <w:r>
              <w:rPr>
                <w:rFonts w:ascii="Verdana" w:eastAsia="Verdana" w:hAnsi="Verdana" w:cs="Verdana"/>
                <w:sz w:val="16"/>
                <w:szCs w:val="16"/>
              </w:rPr>
              <w:t xml:space="preserve"> </w:t>
            </w:r>
            <w:r>
              <w:rPr>
                <w:rFonts w:ascii="Verdana" w:hAnsi="Verdana" w:cs="Arial"/>
                <w:sz w:val="16"/>
                <w:szCs w:val="16"/>
              </w:rPr>
              <w:t>Betreuer/innen</w:t>
            </w:r>
            <w:r>
              <w:rPr>
                <w:rFonts w:ascii="Verdana" w:eastAsia="Verdana" w:hAnsi="Verdana" w:cs="Verdana"/>
                <w:sz w:val="16"/>
                <w:szCs w:val="16"/>
              </w:rPr>
              <w:t xml:space="preserve"> </w:t>
            </w:r>
            <w:r>
              <w:rPr>
                <w:rFonts w:ascii="Verdana" w:hAnsi="Verdana" w:cs="Arial"/>
                <w:sz w:val="16"/>
                <w:szCs w:val="16"/>
              </w:rPr>
              <w:t>gegenüber</w:t>
            </w:r>
            <w:r>
              <w:rPr>
                <w:rFonts w:ascii="Verdana" w:eastAsia="Verdana" w:hAnsi="Verdana" w:cs="Verdana"/>
                <w:sz w:val="16"/>
                <w:szCs w:val="16"/>
              </w:rPr>
              <w:t xml:space="preserve"> </w:t>
            </w:r>
            <w:r>
              <w:rPr>
                <w:rFonts w:ascii="Verdana" w:hAnsi="Verdana" w:cs="Arial"/>
                <w:sz w:val="16"/>
                <w:szCs w:val="16"/>
              </w:rPr>
              <w:t>dem/der</w:t>
            </w:r>
            <w:r>
              <w:rPr>
                <w:rFonts w:ascii="Verdana" w:eastAsia="Verdana" w:hAnsi="Verdana" w:cs="Verdana"/>
                <w:sz w:val="16"/>
                <w:szCs w:val="16"/>
              </w:rPr>
              <w:t xml:space="preserve"> </w:t>
            </w:r>
            <w:r>
              <w:rPr>
                <w:rFonts w:ascii="Verdana" w:hAnsi="Verdana" w:cs="Arial"/>
                <w:sz w:val="16"/>
                <w:szCs w:val="16"/>
              </w:rPr>
              <w:t>Doktoranden/in</w:t>
            </w:r>
            <w:r>
              <w:rPr>
                <w:rFonts w:ascii="Verdana" w:eastAsia="Verdana" w:hAnsi="Verdana" w:cs="Verdana"/>
                <w:sz w:val="16"/>
                <w:szCs w:val="16"/>
              </w:rPr>
              <w:t xml:space="preserve"> </w:t>
            </w:r>
            <w:r>
              <w:rPr>
                <w:rFonts w:ascii="Verdana" w:hAnsi="Verdana" w:cs="Arial"/>
                <w:sz w:val="16"/>
                <w:szCs w:val="16"/>
              </w:rPr>
              <w:t>voll</w:t>
            </w:r>
            <w:r>
              <w:rPr>
                <w:rFonts w:ascii="Verdana" w:eastAsia="Verdana" w:hAnsi="Verdana" w:cs="Verdana"/>
                <w:sz w:val="16"/>
                <w:szCs w:val="16"/>
              </w:rPr>
              <w:t xml:space="preserve"> </w:t>
            </w:r>
            <w:r>
              <w:rPr>
                <w:rFonts w:ascii="Verdana" w:hAnsi="Verdana" w:cs="Arial"/>
                <w:sz w:val="16"/>
                <w:szCs w:val="16"/>
              </w:rPr>
              <w:t>auszuüben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hierzu</w:t>
            </w:r>
            <w:r>
              <w:rPr>
                <w:rFonts w:ascii="Verdana" w:eastAsia="Verdana" w:hAnsi="Verdana" w:cs="Verdana"/>
                <w:sz w:val="16"/>
                <w:szCs w:val="16"/>
              </w:rPr>
              <w:t xml:space="preserve"> </w:t>
            </w:r>
            <w:r>
              <w:rPr>
                <w:rFonts w:ascii="Verdana" w:hAnsi="Verdana" w:cs="Arial"/>
                <w:sz w:val="16"/>
                <w:szCs w:val="16"/>
              </w:rPr>
              <w:t>erforderlichen</w:t>
            </w:r>
            <w:r>
              <w:rPr>
                <w:rFonts w:ascii="Verdana" w:eastAsia="Verdana" w:hAnsi="Verdana" w:cs="Verdana"/>
                <w:sz w:val="16"/>
                <w:szCs w:val="16"/>
              </w:rPr>
              <w:t xml:space="preserve"> </w:t>
            </w:r>
            <w:r>
              <w:rPr>
                <w:rFonts w:ascii="Verdana" w:hAnsi="Verdana" w:cs="Arial"/>
                <w:sz w:val="16"/>
                <w:szCs w:val="16"/>
              </w:rPr>
              <w:t>Absprachen</w:t>
            </w:r>
            <w:r>
              <w:rPr>
                <w:rFonts w:ascii="Verdana" w:eastAsia="Verdana" w:hAnsi="Verdana" w:cs="Verdana"/>
                <w:sz w:val="16"/>
                <w:szCs w:val="16"/>
              </w:rPr>
              <w:t xml:space="preserve"> </w:t>
            </w:r>
            <w:r>
              <w:rPr>
                <w:rFonts w:ascii="Verdana" w:hAnsi="Verdana" w:cs="Arial"/>
                <w:sz w:val="16"/>
                <w:szCs w:val="16"/>
              </w:rPr>
              <w:t>zu</w:t>
            </w:r>
            <w:r>
              <w:rPr>
                <w:rFonts w:ascii="Verdana" w:eastAsia="Verdana" w:hAnsi="Verdana" w:cs="Verdana"/>
                <w:sz w:val="16"/>
                <w:szCs w:val="16"/>
              </w:rPr>
              <w:t xml:space="preserve"> </w:t>
            </w:r>
            <w:r>
              <w:rPr>
                <w:rFonts w:ascii="Verdana" w:hAnsi="Verdana" w:cs="Arial"/>
                <w:sz w:val="16"/>
                <w:szCs w:val="16"/>
              </w:rPr>
              <w:t>treffen.</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eastAsia="Verdana" w:hAnsi="Verdana" w:cs="Verdana"/>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candidate's</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supervised</w:t>
            </w:r>
            <w:r>
              <w:rPr>
                <w:rFonts w:ascii="Verdana" w:eastAsia="Verdana" w:hAnsi="Verdana" w:cs="Verdana"/>
                <w:sz w:val="16"/>
                <w:szCs w:val="16"/>
                <w:lang w:val="en-GB"/>
              </w:rPr>
              <w:t xml:space="preserve"> </w:t>
            </w:r>
            <w:r>
              <w:rPr>
                <w:rFonts w:ascii="Verdana" w:hAnsi="Verdana"/>
                <w:sz w:val="16"/>
                <w:szCs w:val="16"/>
                <w:lang w:val="en-GB"/>
              </w:rPr>
              <w:t>by:</w:t>
            </w:r>
            <w:r>
              <w:rPr>
                <w:rFonts w:ascii="Verdana" w:eastAsia="Verdana" w:hAnsi="Verdana" w:cs="Verdana"/>
                <w:sz w:val="16"/>
                <w:szCs w:val="16"/>
                <w:lang w:val="en-GB"/>
              </w:rPr>
              <w:t xml:space="preserve"> </w:t>
            </w:r>
          </w:p>
          <w:p w:rsidR="00E60E5F" w:rsidRDefault="00E60E5F" w:rsidP="00676D7D">
            <w:pPr>
              <w:numPr>
                <w:ilvl w:val="0"/>
                <w:numId w:val="5"/>
              </w:numPr>
              <w:spacing w:line="276" w:lineRule="auto"/>
              <w:ind w:left="0"/>
              <w:rPr>
                <w:rFonts w:ascii="Verdana" w:hAnsi="Verdana"/>
                <w:sz w:val="16"/>
                <w:szCs w:val="16"/>
                <w:lang w:val="en-GB"/>
              </w:rPr>
            </w:pPr>
            <w:r>
              <w:rPr>
                <w:rFonts w:ascii="Verdana" w:hAnsi="Verdana" w:cs="Arial"/>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Humboldt</w:t>
            </w:r>
            <w:r>
              <w:rPr>
                <w:rFonts w:ascii="Verdana" w:eastAsia="Verdana" w:hAnsi="Verdana" w:cs="Verdana"/>
                <w:sz w:val="16"/>
                <w:szCs w:val="16"/>
                <w:lang w:val="en-GB"/>
              </w:rPr>
              <w:t xml:space="preserve"> </w:t>
            </w:r>
            <w:proofErr w:type="spellStart"/>
            <w:r>
              <w:rPr>
                <w:rFonts w:ascii="Verdana" w:hAnsi="Verdana" w:cs="Arial"/>
                <w:sz w:val="16"/>
                <w:szCs w:val="16"/>
                <w:lang w:val="en-GB"/>
              </w:rPr>
              <w:t>Universität</w:t>
            </w:r>
            <w:proofErr w:type="spellEnd"/>
            <w:r>
              <w:rPr>
                <w:rFonts w:ascii="Verdana" w:eastAsia="Verdana" w:hAnsi="Verdana" w:cs="Verdana"/>
                <w:sz w:val="16"/>
                <w:szCs w:val="16"/>
                <w:lang w:val="en-GB"/>
              </w:rPr>
              <w:t xml:space="preserve"> </w:t>
            </w:r>
            <w:proofErr w:type="spellStart"/>
            <w:r>
              <w:rPr>
                <w:rFonts w:ascii="Verdana" w:hAnsi="Verdana" w:cs="Arial"/>
                <w:sz w:val="16"/>
                <w:szCs w:val="16"/>
                <w:lang w:val="en-GB"/>
              </w:rPr>
              <w:t>zu</w:t>
            </w:r>
            <w:proofErr w:type="spellEnd"/>
            <w:r>
              <w:rPr>
                <w:rFonts w:ascii="Verdana" w:eastAsia="Verdana" w:hAnsi="Verdana" w:cs="Verdana"/>
                <w:sz w:val="16"/>
                <w:szCs w:val="16"/>
                <w:lang w:val="en-GB"/>
              </w:rPr>
              <w:t xml:space="preserve"> </w:t>
            </w:r>
            <w:r>
              <w:rPr>
                <w:rFonts w:ascii="Verdana" w:hAnsi="Verdana" w:cs="Arial"/>
                <w:sz w:val="16"/>
                <w:szCs w:val="16"/>
                <w:lang w:val="en-GB"/>
              </w:rPr>
              <w:t>Berlin:</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supervisor)</w:t>
            </w:r>
          </w:p>
          <w:p w:rsidR="002069A1" w:rsidRDefault="002069A1" w:rsidP="002069A1">
            <w:pPr>
              <w:spacing w:line="276" w:lineRule="auto"/>
              <w:rPr>
                <w:rFonts w:ascii="Verdana" w:eastAsia="Verdana" w:hAnsi="Verdana" w:cs="Verdana"/>
                <w:sz w:val="16"/>
                <w:szCs w:val="16"/>
                <w:lang w:val="en-GB"/>
              </w:rPr>
            </w:pPr>
          </w:p>
          <w:p w:rsidR="002069A1" w:rsidRPr="002069A1" w:rsidRDefault="002069A1" w:rsidP="002069A1">
            <w:pPr>
              <w:spacing w:line="276" w:lineRule="auto"/>
              <w:rPr>
                <w:rFonts w:ascii="Verdana" w:eastAsia="Verdana" w:hAnsi="Verdana" w:cs="Verdana"/>
                <w:sz w:val="16"/>
                <w:szCs w:val="16"/>
                <w:lang w:val="en-GB"/>
              </w:rPr>
            </w:pPr>
          </w:p>
          <w:p w:rsidR="00E60E5F" w:rsidRDefault="00E60E5F" w:rsidP="00676D7D">
            <w:pPr>
              <w:numPr>
                <w:ilvl w:val="0"/>
                <w:numId w:val="5"/>
              </w:numPr>
              <w:spacing w:line="276" w:lineRule="auto"/>
              <w:ind w:left="0"/>
              <w:rPr>
                <w:rFonts w:ascii="Verdana" w:eastAsia="Verdana" w:hAnsi="Verdana" w:cs="Verdana"/>
                <w:sz w:val="16"/>
                <w:szCs w:val="16"/>
                <w:lang w:val="en-GB"/>
              </w:rPr>
            </w:pP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university):</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supervisor)</w:t>
            </w:r>
            <w:r>
              <w:rPr>
                <w:rFonts w:ascii="Verdana" w:eastAsia="Verdana" w:hAnsi="Verdana" w:cs="Verdana"/>
                <w:sz w:val="16"/>
                <w:szCs w:val="16"/>
                <w:lang w:val="en-GB"/>
              </w:rPr>
              <w:t xml:space="preserve"> </w:t>
            </w:r>
          </w:p>
          <w:p w:rsidR="00E60E5F" w:rsidRDefault="00E60E5F" w:rsidP="00676D7D">
            <w:pPr>
              <w:spacing w:line="276" w:lineRule="auto"/>
              <w:rPr>
                <w:rFonts w:ascii="Verdana" w:hAnsi="Verdana" w:cs="Arial"/>
                <w:sz w:val="16"/>
                <w:szCs w:val="16"/>
                <w:lang w:val="en-GB"/>
              </w:rPr>
            </w:pPr>
          </w:p>
          <w:p w:rsidR="00BE4A75" w:rsidRDefault="00BE4A75" w:rsidP="00676D7D">
            <w:pPr>
              <w:spacing w:line="276" w:lineRule="auto"/>
              <w:rPr>
                <w:rFonts w:ascii="Verdana" w:hAnsi="Verdana" w:cs="Arial"/>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above</w:t>
            </w:r>
            <w:r>
              <w:rPr>
                <w:rFonts w:ascii="Verdana" w:eastAsia="Verdana" w:hAnsi="Verdana" w:cs="Verdana"/>
                <w:sz w:val="16"/>
                <w:szCs w:val="16"/>
                <w:lang w:val="en-GB"/>
              </w:rPr>
              <w:t xml:space="preserve"> </w:t>
            </w:r>
            <w:r>
              <w:rPr>
                <w:rFonts w:ascii="Verdana" w:eastAsia="Arial" w:hAnsi="Verdana" w:cs="Arial"/>
                <w:sz w:val="16"/>
                <w:szCs w:val="16"/>
                <w:lang w:val="en-GB"/>
              </w:rPr>
              <w:t>named</w:t>
            </w:r>
            <w:r>
              <w:rPr>
                <w:rFonts w:ascii="Verdana" w:eastAsia="Verdana" w:hAnsi="Verdana" w:cs="Verdana"/>
                <w:sz w:val="16"/>
                <w:szCs w:val="16"/>
                <w:lang w:val="en-GB"/>
              </w:rPr>
              <w:t xml:space="preserve"> </w:t>
            </w:r>
            <w:r>
              <w:rPr>
                <w:rFonts w:ascii="Verdana" w:hAnsi="Verdana"/>
                <w:sz w:val="16"/>
                <w:szCs w:val="16"/>
                <w:lang w:val="en-GB"/>
              </w:rPr>
              <w:t>supervisors</w:t>
            </w:r>
            <w:r>
              <w:rPr>
                <w:rFonts w:ascii="Verdana" w:eastAsia="Verdana" w:hAnsi="Verdana" w:cs="Verdana"/>
                <w:sz w:val="16"/>
                <w:szCs w:val="16"/>
                <w:lang w:val="en-GB"/>
              </w:rPr>
              <w:t xml:space="preserve"> </w:t>
            </w:r>
            <w:r>
              <w:rPr>
                <w:rFonts w:ascii="Verdana" w:hAnsi="Verdana" w:cs="Arial"/>
                <w:sz w:val="16"/>
                <w:szCs w:val="16"/>
                <w:lang w:val="en-GB"/>
              </w:rPr>
              <w:t>pledge</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carry</w:t>
            </w:r>
            <w:r>
              <w:rPr>
                <w:rFonts w:ascii="Verdana" w:eastAsia="Verdana" w:hAnsi="Verdana" w:cs="Verdana"/>
                <w:sz w:val="16"/>
                <w:szCs w:val="16"/>
                <w:lang w:val="en-GB"/>
              </w:rPr>
              <w:t xml:space="preserve"> </w:t>
            </w:r>
            <w:r>
              <w:rPr>
                <w:rFonts w:ascii="Verdana" w:hAnsi="Verdana"/>
                <w:sz w:val="16"/>
                <w:szCs w:val="16"/>
                <w:lang w:val="en-GB"/>
              </w:rPr>
              <w:t>out</w:t>
            </w:r>
            <w:r>
              <w:rPr>
                <w:rFonts w:ascii="Verdana" w:eastAsia="Verdana" w:hAnsi="Verdana" w:cs="Verdana"/>
                <w:sz w:val="16"/>
                <w:szCs w:val="16"/>
                <w:lang w:val="en-GB"/>
              </w:rPr>
              <w:t xml:space="preserve"> </w:t>
            </w:r>
            <w:r>
              <w:rPr>
                <w:rFonts w:ascii="Verdana" w:hAnsi="Verdana" w:cs="Arial"/>
                <w:sz w:val="16"/>
                <w:szCs w:val="16"/>
                <w:lang w:val="en-GB"/>
              </w:rPr>
              <w:t>their</w:t>
            </w:r>
            <w:r>
              <w:rPr>
                <w:rFonts w:ascii="Verdana" w:eastAsia="Verdana" w:hAnsi="Verdana" w:cs="Verdana"/>
                <w:sz w:val="16"/>
                <w:szCs w:val="16"/>
                <w:lang w:val="en-GB"/>
              </w:rPr>
              <w:t xml:space="preserve"> </w:t>
            </w:r>
            <w:r>
              <w:rPr>
                <w:rFonts w:ascii="Verdana" w:hAnsi="Verdana"/>
                <w:sz w:val="16"/>
                <w:szCs w:val="16"/>
                <w:lang w:val="en-GB"/>
              </w:rPr>
              <w:t>supervisory</w:t>
            </w:r>
            <w:r>
              <w:rPr>
                <w:rFonts w:ascii="Verdana" w:eastAsia="Verdana" w:hAnsi="Verdana" w:cs="Verdana"/>
                <w:sz w:val="16"/>
                <w:szCs w:val="16"/>
                <w:lang w:val="en-GB"/>
              </w:rPr>
              <w:t xml:space="preserve"> </w:t>
            </w:r>
            <w:r>
              <w:rPr>
                <w:rFonts w:ascii="Verdana" w:hAnsi="Verdana"/>
                <w:sz w:val="16"/>
                <w:szCs w:val="16"/>
                <w:lang w:val="en-GB"/>
              </w:rPr>
              <w:t>role</w:t>
            </w:r>
            <w:r>
              <w:rPr>
                <w:rFonts w:ascii="Verdana" w:eastAsia="Verdana" w:hAnsi="Verdana" w:cs="Verdana"/>
                <w:sz w:val="16"/>
                <w:szCs w:val="16"/>
                <w:lang w:val="en-GB"/>
              </w:rPr>
              <w:t xml:space="preserve"> </w:t>
            </w:r>
            <w:r>
              <w:rPr>
                <w:rFonts w:ascii="Verdana" w:hAnsi="Verdana"/>
                <w:sz w:val="16"/>
                <w:szCs w:val="16"/>
                <w:lang w:val="en-GB"/>
              </w:rPr>
              <w:t>vis-à-vis</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w:t>
            </w:r>
            <w:r>
              <w:rPr>
                <w:rFonts w:ascii="Verdana" w:hAnsi="Verdana"/>
                <w:sz w:val="16"/>
                <w:szCs w:val="16"/>
                <w:lang w:val="en-GB"/>
              </w:rPr>
              <w:t>fully</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cs="Arial"/>
                <w:sz w:val="16"/>
                <w:szCs w:val="16"/>
                <w:lang w:val="en-GB"/>
              </w:rPr>
              <w:t>make</w:t>
            </w:r>
            <w:r>
              <w:rPr>
                <w:rFonts w:ascii="Verdana" w:eastAsia="Verdana" w:hAnsi="Verdana" w:cs="Verdana"/>
                <w:sz w:val="16"/>
                <w:szCs w:val="16"/>
                <w:lang w:val="en-GB"/>
              </w:rPr>
              <w:t xml:space="preserve"> </w:t>
            </w:r>
            <w:r>
              <w:rPr>
                <w:rFonts w:ascii="Verdana" w:hAnsi="Verdana"/>
                <w:sz w:val="16"/>
                <w:szCs w:val="16"/>
                <w:lang w:val="en-GB"/>
              </w:rPr>
              <w:t>arrangements</w:t>
            </w:r>
            <w:r>
              <w:rPr>
                <w:rFonts w:ascii="Verdana" w:eastAsia="Verdana" w:hAnsi="Verdana" w:cs="Verdana"/>
                <w:sz w:val="16"/>
                <w:szCs w:val="16"/>
                <w:lang w:val="en-GB"/>
              </w:rPr>
              <w:t xml:space="preserve"> </w:t>
            </w:r>
            <w:r>
              <w:rPr>
                <w:rFonts w:ascii="Verdana" w:hAnsi="Verdana"/>
                <w:sz w:val="16"/>
                <w:szCs w:val="16"/>
                <w:lang w:val="en-GB"/>
              </w:rPr>
              <w:t>as</w:t>
            </w:r>
            <w:r>
              <w:rPr>
                <w:rFonts w:ascii="Verdana" w:eastAsia="Verdana" w:hAnsi="Verdana" w:cs="Verdana"/>
                <w:sz w:val="16"/>
                <w:szCs w:val="16"/>
                <w:lang w:val="en-GB"/>
              </w:rPr>
              <w:t xml:space="preserve"> </w:t>
            </w:r>
            <w:r>
              <w:rPr>
                <w:rFonts w:ascii="Verdana" w:hAnsi="Verdana"/>
                <w:sz w:val="16"/>
                <w:szCs w:val="16"/>
                <w:lang w:val="en-GB"/>
              </w:rPr>
              <w:t>may</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necessary.</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E60E5F" w:rsidRDefault="00E60E5F" w:rsidP="00B65AB1">
            <w:pPr>
              <w:spacing w:line="276" w:lineRule="auto"/>
              <w:ind w:left="-37"/>
              <w:rPr>
                <w:rFonts w:ascii="Verdana" w:hAnsi="Verdana" w:cs="Arial"/>
                <w:sz w:val="16"/>
                <w:szCs w:val="16"/>
                <w:lang w:val="en-GB"/>
              </w:rPr>
            </w:pPr>
          </w:p>
        </w:tc>
      </w:tr>
      <w:tr w:rsidR="00A24176" w:rsidRPr="006B5312" w:rsidTr="00676D7D">
        <w:trPr>
          <w:trHeight w:val="1160"/>
        </w:trPr>
        <w:tc>
          <w:tcPr>
            <w:tcW w:w="5103" w:type="dxa"/>
            <w:shd w:val="clear" w:color="auto" w:fill="auto"/>
          </w:tcPr>
          <w:p w:rsidR="00E60E5F" w:rsidRPr="00A24176" w:rsidRDefault="00E60E5F" w:rsidP="00676D7D">
            <w:pPr>
              <w:snapToGrid w:val="0"/>
              <w:spacing w:line="276" w:lineRule="auto"/>
              <w:rPr>
                <w:rFonts w:ascii="Verdana" w:hAnsi="Verdana" w:cs="Arial"/>
                <w:sz w:val="16"/>
                <w:szCs w:val="16"/>
              </w:rPr>
            </w:pPr>
            <w:r w:rsidRPr="00A24176">
              <w:rPr>
                <w:rFonts w:ascii="Verdana" w:hAnsi="Verdana" w:cs="Arial"/>
                <w:sz w:val="16"/>
                <w:szCs w:val="16"/>
              </w:rPr>
              <w:t>Die schriftliche Leistung (Dissertation) wird von  mindestens zwei Gutachtern unabhängig voneinander bewertet; die Bewertung ist</w:t>
            </w:r>
            <w:r w:rsidR="006A751B">
              <w:rPr>
                <w:rFonts w:ascii="Verdana" w:hAnsi="Verdana" w:cs="Arial"/>
                <w:sz w:val="16"/>
                <w:szCs w:val="16"/>
              </w:rPr>
              <w:t xml:space="preserve"> jeweils</w:t>
            </w:r>
            <w:r w:rsidRPr="00A24176">
              <w:rPr>
                <w:rFonts w:ascii="Verdana" w:hAnsi="Verdana" w:cs="Arial"/>
                <w:sz w:val="16"/>
                <w:szCs w:val="16"/>
              </w:rPr>
              <w:t xml:space="preserve"> in einem Gutachten zu dokumentieren.</w:t>
            </w:r>
          </w:p>
        </w:tc>
        <w:tc>
          <w:tcPr>
            <w:tcW w:w="5245" w:type="dxa"/>
            <w:shd w:val="clear" w:color="auto" w:fill="auto"/>
          </w:tcPr>
          <w:p w:rsidR="00E60E5F" w:rsidRPr="00A24176" w:rsidRDefault="00E60E5F" w:rsidP="00676D7D">
            <w:pPr>
              <w:spacing w:line="276" w:lineRule="auto"/>
              <w:rPr>
                <w:rFonts w:ascii="Verdana" w:hAnsi="Verdana"/>
                <w:sz w:val="16"/>
                <w:szCs w:val="16"/>
                <w:lang w:val="en-US"/>
              </w:rPr>
            </w:pPr>
            <w:r w:rsidRPr="00A24176">
              <w:rPr>
                <w:rFonts w:ascii="Verdana" w:hAnsi="Verdana"/>
                <w:sz w:val="16"/>
                <w:szCs w:val="16"/>
                <w:lang w:val="en-US"/>
              </w:rPr>
              <w:t>The doctoral thesis (dissertation) must be assessed by at least two experts independently; the assessment</w:t>
            </w:r>
            <w:r w:rsidR="006A751B">
              <w:rPr>
                <w:rFonts w:ascii="Verdana" w:hAnsi="Verdana"/>
                <w:sz w:val="16"/>
                <w:szCs w:val="16"/>
                <w:lang w:val="en-US"/>
              </w:rPr>
              <w:t>s</w:t>
            </w:r>
            <w:r w:rsidRPr="00A24176">
              <w:rPr>
                <w:rFonts w:ascii="Verdana" w:hAnsi="Verdana"/>
                <w:sz w:val="16"/>
                <w:szCs w:val="16"/>
                <w:lang w:val="en-US"/>
              </w:rPr>
              <w:t xml:space="preserve"> must be documented </w:t>
            </w:r>
            <w:r w:rsidR="006A751B">
              <w:rPr>
                <w:rFonts w:ascii="Verdana" w:hAnsi="Verdana"/>
                <w:sz w:val="16"/>
                <w:szCs w:val="16"/>
                <w:lang w:val="en-US"/>
              </w:rPr>
              <w:t xml:space="preserve">by each </w:t>
            </w:r>
            <w:r w:rsidRPr="00A24176">
              <w:rPr>
                <w:rFonts w:ascii="Verdana" w:hAnsi="Verdana"/>
                <w:sz w:val="16"/>
                <w:szCs w:val="16"/>
                <w:lang w:val="en-US"/>
              </w:rPr>
              <w:t>in a written opinion.</w:t>
            </w:r>
          </w:p>
        </w:tc>
        <w:tc>
          <w:tcPr>
            <w:tcW w:w="4111" w:type="dxa"/>
          </w:tcPr>
          <w:p w:rsidR="00E60E5F" w:rsidRPr="00A24176" w:rsidRDefault="00E60E5F" w:rsidP="00B65AB1">
            <w:pPr>
              <w:spacing w:line="276" w:lineRule="auto"/>
              <w:ind w:left="-37"/>
              <w:rPr>
                <w:rFonts w:ascii="Verdana" w:hAnsi="Verdana"/>
                <w:sz w:val="16"/>
                <w:szCs w:val="16"/>
                <w:lang w:val="en-US"/>
              </w:rPr>
            </w:pPr>
          </w:p>
        </w:tc>
      </w:tr>
      <w:tr w:rsidR="00E60E5F" w:rsidRPr="00E1753F" w:rsidTr="00676D7D">
        <w:trPr>
          <w:trHeight w:val="2308"/>
        </w:trPr>
        <w:tc>
          <w:tcPr>
            <w:tcW w:w="5103" w:type="dxa"/>
            <w:shd w:val="clear" w:color="auto" w:fill="auto"/>
          </w:tcPr>
          <w:p w:rsidR="00E60E5F" w:rsidRDefault="00E60E5F" w:rsidP="00676D7D">
            <w:pPr>
              <w:snapToGrid w:val="0"/>
              <w:spacing w:line="276" w:lineRule="auto"/>
              <w:rPr>
                <w:rFonts w:ascii="Verdana" w:hAnsi="Verdana" w:cs="Arial"/>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Dissertation/</w:t>
            </w:r>
            <w:proofErr w:type="spellStart"/>
            <w:r>
              <w:rPr>
                <w:rFonts w:ascii="Verdana" w:hAnsi="Verdana" w:cs="Arial"/>
                <w:sz w:val="16"/>
                <w:szCs w:val="16"/>
              </w:rPr>
              <w:t>mündiche</w:t>
            </w:r>
            <w:proofErr w:type="spellEnd"/>
            <w:r>
              <w:rPr>
                <w:rFonts w:ascii="Verdana" w:hAnsi="Verdana" w:cs="Arial"/>
                <w:sz w:val="16"/>
                <w:szCs w:val="16"/>
              </w:rPr>
              <w:t xml:space="preserve"> Prüfung</w:t>
            </w:r>
            <w:r>
              <w:rPr>
                <w:rFonts w:ascii="Verdana" w:eastAsia="Verdana" w:hAnsi="Verdana" w:cs="Verdana"/>
                <w:sz w:val="16"/>
                <w:szCs w:val="16"/>
              </w:rPr>
              <w:t xml:space="preserve"> </w:t>
            </w:r>
            <w:r>
              <w:rPr>
                <w:rFonts w:ascii="Verdana" w:hAnsi="Verdana" w:cs="Arial"/>
                <w:sz w:val="16"/>
                <w:szCs w:val="16"/>
              </w:rPr>
              <w:t>erfolgt</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der Universität</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 Sie</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nur</w:t>
            </w:r>
            <w:r>
              <w:rPr>
                <w:rFonts w:ascii="Verdana" w:eastAsia="Verdana" w:hAnsi="Verdana" w:cs="Verdana"/>
                <w:sz w:val="16"/>
                <w:szCs w:val="16"/>
              </w:rPr>
              <w:t xml:space="preserve"> </w:t>
            </w:r>
            <w:r>
              <w:rPr>
                <w:rFonts w:ascii="Verdana" w:hAnsi="Verdana" w:cs="Arial"/>
                <w:sz w:val="16"/>
                <w:szCs w:val="16"/>
              </w:rPr>
              <w:t>an</w:t>
            </w:r>
            <w:r>
              <w:rPr>
                <w:rFonts w:ascii="Verdana" w:eastAsia="Verdana" w:hAnsi="Verdana" w:cs="Verdana"/>
                <w:sz w:val="16"/>
                <w:szCs w:val="16"/>
              </w:rPr>
              <w:t xml:space="preserve"> </w:t>
            </w:r>
            <w:r>
              <w:rPr>
                <w:rFonts w:ascii="Verdana" w:hAnsi="Verdana" w:cs="Arial"/>
                <w:sz w:val="16"/>
                <w:szCs w:val="16"/>
              </w:rPr>
              <w:t>einer</w:t>
            </w:r>
            <w:r>
              <w:rPr>
                <w:rFonts w:ascii="Verdana" w:eastAsia="Verdana" w:hAnsi="Verdana" w:cs="Verdana"/>
                <w:sz w:val="16"/>
                <w:szCs w:val="16"/>
              </w:rPr>
              <w:t xml:space="preserve"> </w:t>
            </w:r>
            <w:r w:rsidR="009C2A70">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durchgeführt und</w:t>
            </w:r>
            <w:r>
              <w:rPr>
                <w:rFonts w:ascii="Verdana" w:eastAsia="Verdana" w:hAnsi="Verdana" w:cs="Verdana"/>
                <w:sz w:val="16"/>
                <w:szCs w:val="16"/>
              </w:rPr>
              <w:t xml:space="preserve"> </w:t>
            </w:r>
            <w:r>
              <w:rPr>
                <w:rFonts w:ascii="Verdana" w:hAnsi="Verdana" w:cs="Arial"/>
                <w:sz w:val="16"/>
                <w:szCs w:val="16"/>
              </w:rPr>
              <w:t>von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9C2A70">
              <w:rPr>
                <w:rFonts w:ascii="Verdana" w:hAnsi="Verdana" w:cs="Arial"/>
                <w:sz w:val="16"/>
                <w:szCs w:val="16"/>
              </w:rPr>
              <w:t>Universität</w:t>
            </w:r>
            <w:r>
              <w:rPr>
                <w:rFonts w:ascii="Verdana" w:hAnsi="Verdana" w:cs="Arial"/>
                <w:sz w:val="16"/>
                <w:szCs w:val="16"/>
              </w:rPr>
              <w:t>en</w:t>
            </w:r>
            <w:r>
              <w:rPr>
                <w:rFonts w:ascii="Verdana" w:eastAsia="Verdana" w:hAnsi="Verdana" w:cs="Verdana"/>
                <w:sz w:val="16"/>
                <w:szCs w:val="16"/>
              </w:rPr>
              <w:t xml:space="preserve"> </w:t>
            </w:r>
            <w:r>
              <w:rPr>
                <w:rFonts w:ascii="Verdana" w:hAnsi="Verdana" w:cs="Arial"/>
                <w:sz w:val="16"/>
                <w:szCs w:val="16"/>
              </w:rPr>
              <w:t>anerkannt.</w:t>
            </w:r>
          </w:p>
          <w:p w:rsidR="00E60E5F" w:rsidRDefault="00E60E5F" w:rsidP="00676D7D">
            <w:pPr>
              <w:snapToGrid w:val="0"/>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vertAlign w:val="superscript"/>
              </w:rPr>
            </w:pPr>
            <w:r>
              <w:rPr>
                <w:rFonts w:ascii="Verdana" w:eastAsia="Verdana" w:hAnsi="Verdana" w:cs="Verdana"/>
                <w:sz w:val="16"/>
                <w:szCs w:val="16"/>
              </w:rPr>
              <w:t xml:space="preserve">Auf begründeten Antrag </w:t>
            </w:r>
            <w:r>
              <w:rPr>
                <w:rFonts w:ascii="Verdana" w:hAnsi="Verdana" w:cs="Arial"/>
                <w:sz w:val="16"/>
                <w:szCs w:val="16"/>
              </w:rPr>
              <w:t xml:space="preserve"> kann die</w:t>
            </w:r>
            <w:r>
              <w:rPr>
                <w:rFonts w:ascii="Verdana" w:eastAsia="Verdana" w:hAnsi="Verdana" w:cs="Verdana"/>
                <w:sz w:val="16"/>
                <w:szCs w:val="16"/>
              </w:rPr>
              <w:t xml:space="preserve"> </w:t>
            </w:r>
            <w:r>
              <w:rPr>
                <w:rFonts w:ascii="Verdana" w:hAnsi="Verdana" w:cs="Arial"/>
                <w:sz w:val="16"/>
                <w:szCs w:val="16"/>
              </w:rPr>
              <w:t>Promotionskommission</w:t>
            </w:r>
            <w:r>
              <w:rPr>
                <w:rFonts w:ascii="Verdana" w:eastAsia="Verdana" w:hAnsi="Verdana" w:cs="Verdana"/>
                <w:sz w:val="16"/>
                <w:szCs w:val="16"/>
              </w:rPr>
              <w:t xml:space="preserve"> </w:t>
            </w:r>
            <w:r>
              <w:rPr>
                <w:rFonts w:ascii="Verdana" w:hAnsi="Verdana" w:cs="Arial"/>
                <w:sz w:val="16"/>
                <w:szCs w:val="16"/>
              </w:rPr>
              <w:t xml:space="preserve">die </w:t>
            </w:r>
            <w:r>
              <w:rPr>
                <w:rFonts w:ascii="Verdana" w:eastAsia="Verdana" w:hAnsi="Verdana" w:cs="Verdana"/>
                <w:sz w:val="16"/>
                <w:szCs w:val="16"/>
              </w:rPr>
              <w:t xml:space="preserve"> Verteidigung</w:t>
            </w:r>
            <w:r>
              <w:rPr>
                <w:rFonts w:ascii="Verdana" w:hAnsi="Verdana" w:cs="Arial"/>
                <w:sz w:val="16"/>
                <w:szCs w:val="16"/>
              </w:rPr>
              <w:t xml:space="preserve"> im Wege eines</w:t>
            </w:r>
            <w:r>
              <w:rPr>
                <w:rFonts w:ascii="Verdana" w:eastAsia="Verdana" w:hAnsi="Verdana" w:cs="Verdana"/>
                <w:sz w:val="16"/>
                <w:szCs w:val="16"/>
              </w:rPr>
              <w:t xml:space="preserve"> </w:t>
            </w:r>
            <w:r>
              <w:rPr>
                <w:rFonts w:ascii="Verdana" w:hAnsi="Verdana" w:cs="Arial"/>
                <w:sz w:val="16"/>
                <w:szCs w:val="16"/>
              </w:rPr>
              <w:t>für die Organisationseinheit geregelten</w:t>
            </w:r>
            <w:r>
              <w:rPr>
                <w:rFonts w:ascii="Verdana" w:eastAsia="Verdana" w:hAnsi="Verdana" w:cs="Verdana"/>
                <w:sz w:val="16"/>
                <w:szCs w:val="16"/>
              </w:rPr>
              <w:t xml:space="preserve"> </w:t>
            </w:r>
            <w:r>
              <w:rPr>
                <w:rFonts w:ascii="Verdana" w:hAnsi="Verdana" w:cs="Arial"/>
                <w:sz w:val="16"/>
                <w:szCs w:val="16"/>
              </w:rPr>
              <w:t>Videokonferenz-Verfahren</w:t>
            </w:r>
            <w:r w:rsidR="004E6209">
              <w:rPr>
                <w:rFonts w:ascii="Verdana" w:hAnsi="Verdana" w:cs="Arial"/>
                <w:sz w:val="16"/>
                <w:szCs w:val="16"/>
              </w:rPr>
              <w:t>s</w:t>
            </w:r>
            <w:r>
              <w:rPr>
                <w:rFonts w:ascii="Verdana" w:eastAsia="Verdana" w:hAnsi="Verdana" w:cs="Verdana"/>
                <w:sz w:val="16"/>
                <w:szCs w:val="16"/>
              </w:rPr>
              <w:t xml:space="preserve"> </w:t>
            </w:r>
            <w:r>
              <w:rPr>
                <w:rFonts w:ascii="Verdana" w:hAnsi="Verdana" w:cs="Arial"/>
                <w:sz w:val="16"/>
                <w:szCs w:val="16"/>
              </w:rPr>
              <w:t>durchführen.</w:t>
            </w:r>
            <w:r>
              <w:rPr>
                <w:rFonts w:ascii="Verdana" w:eastAsia="Verdana" w:hAnsi="Verdana" w:cs="Verdana"/>
                <w:sz w:val="16"/>
                <w:szCs w:val="16"/>
                <w:vertAlign w:val="superscript"/>
              </w:rPr>
              <w:t xml:space="preserve"> </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E60E5F" w:rsidRDefault="00E60E5F" w:rsidP="00676D7D">
            <w:pPr>
              <w:spacing w:line="276" w:lineRule="auto"/>
              <w:rPr>
                <w:rFonts w:ascii="Verdana" w:hAnsi="Verdana" w:cs="Arial"/>
                <w:sz w:val="16"/>
                <w:szCs w:val="16"/>
                <w:lang w:val="en-GB"/>
              </w:rPr>
            </w:pPr>
            <w:r>
              <w:rPr>
                <w:rFonts w:ascii="Verdana" w:hAnsi="Verdana"/>
                <w:sz w:val="16"/>
                <w:szCs w:val="16"/>
                <w:lang w:val="en-GB"/>
              </w:rPr>
              <w:t>Defence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dissertation/oral proceedings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take</w:t>
            </w:r>
            <w:r>
              <w:rPr>
                <w:rFonts w:ascii="Verdana" w:eastAsia="Verdana" w:hAnsi="Verdana" w:cs="Verdana"/>
                <w:sz w:val="16"/>
                <w:szCs w:val="16"/>
                <w:lang w:val="en-GB"/>
              </w:rPr>
              <w:t xml:space="preserve"> </w:t>
            </w:r>
            <w:r>
              <w:rPr>
                <w:rFonts w:ascii="Verdana" w:hAnsi="Verdana"/>
                <w:sz w:val="16"/>
                <w:szCs w:val="16"/>
                <w:lang w:val="en-GB"/>
              </w:rPr>
              <w:t>place</w:t>
            </w:r>
            <w:r>
              <w:rPr>
                <w:rFonts w:ascii="Verdana" w:eastAsia="Verdana" w:hAnsi="Verdana" w:cs="Verdana"/>
                <w:sz w:val="16"/>
                <w:szCs w:val="16"/>
                <w:lang w:val="en-GB"/>
              </w:rPr>
              <w:t xml:space="preserve"> </w:t>
            </w:r>
            <w:r>
              <w:rPr>
                <w:rFonts w:ascii="Verdana" w:hAnsi="Verdana"/>
                <w:sz w:val="16"/>
                <w:szCs w:val="16"/>
                <w:lang w:val="en-GB"/>
              </w:rPr>
              <w:t>at</w:t>
            </w:r>
            <w:r>
              <w:rPr>
                <w:rFonts w:ascii="Verdana" w:eastAsia="Verdana" w:hAnsi="Verdana" w:cs="Verdana"/>
                <w:sz w:val="16"/>
                <w:szCs w:val="16"/>
                <w:lang w:val="en-GB"/>
              </w:rPr>
              <w:t xml:space="preserve"> </w:t>
            </w:r>
            <w:r>
              <w:rPr>
                <w:rFonts w:ascii="Verdana" w:hAnsi="Verdana" w:cs="Arial"/>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university) only and will</w:t>
            </w:r>
            <w:r>
              <w:rPr>
                <w:rFonts w:ascii="Verdana" w:eastAsia="Verdana" w:hAnsi="Verdana" w:cs="Verdana"/>
                <w:sz w:val="16"/>
                <w:szCs w:val="16"/>
                <w:lang w:val="en-GB"/>
              </w:rPr>
              <w:t xml:space="preserve"> </w:t>
            </w:r>
            <w:r>
              <w:rPr>
                <w:rFonts w:ascii="Verdana" w:hAnsi="Verdana" w:cs="Arial"/>
                <w:sz w:val="16"/>
                <w:szCs w:val="16"/>
                <w:lang w:val="en-GB"/>
              </w:rPr>
              <w:t>be</w:t>
            </w:r>
            <w:r>
              <w:rPr>
                <w:rFonts w:ascii="Verdana" w:eastAsia="Verdana" w:hAnsi="Verdana" w:cs="Verdana"/>
                <w:sz w:val="16"/>
                <w:szCs w:val="16"/>
                <w:lang w:val="en-GB"/>
              </w:rPr>
              <w:t xml:space="preserve"> </w:t>
            </w:r>
            <w:r>
              <w:rPr>
                <w:rFonts w:ascii="Verdana" w:hAnsi="Verdana" w:cs="Arial"/>
                <w:sz w:val="16"/>
                <w:szCs w:val="16"/>
                <w:lang w:val="en-GB"/>
              </w:rPr>
              <w:t>recognised</w:t>
            </w:r>
            <w:r>
              <w:rPr>
                <w:rFonts w:ascii="Verdana" w:eastAsia="Verdana" w:hAnsi="Verdana" w:cs="Verdana"/>
                <w:sz w:val="16"/>
                <w:szCs w:val="16"/>
                <w:lang w:val="en-GB"/>
              </w:rPr>
              <w:t xml:space="preserve"> </w:t>
            </w:r>
            <w:r>
              <w:rPr>
                <w:rFonts w:ascii="Verdana" w:hAnsi="Verdana" w:cs="Arial"/>
                <w:sz w:val="16"/>
                <w:szCs w:val="16"/>
                <w:lang w:val="en-GB"/>
              </w:rPr>
              <w:t>by</w:t>
            </w:r>
            <w:r>
              <w:rPr>
                <w:rFonts w:ascii="Verdana" w:eastAsia="Verdana" w:hAnsi="Verdana" w:cs="Verdana"/>
                <w:sz w:val="16"/>
                <w:szCs w:val="16"/>
                <w:lang w:val="en-GB"/>
              </w:rPr>
              <w:t xml:space="preserve"> </w:t>
            </w:r>
            <w:r>
              <w:rPr>
                <w:rFonts w:ascii="Verdana" w:hAnsi="Verdana" w:cs="Arial"/>
                <w:sz w:val="16"/>
                <w:szCs w:val="16"/>
                <w:lang w:val="en-GB"/>
              </w:rPr>
              <w:t>both</w:t>
            </w:r>
            <w:r>
              <w:rPr>
                <w:rFonts w:ascii="Verdana" w:eastAsia="Verdana" w:hAnsi="Verdana" w:cs="Verdana"/>
                <w:sz w:val="16"/>
                <w:szCs w:val="16"/>
                <w:lang w:val="en-GB"/>
              </w:rPr>
              <w:t xml:space="preserve"> </w:t>
            </w:r>
            <w:r>
              <w:rPr>
                <w:rFonts w:ascii="Verdana" w:hAnsi="Verdana" w:cs="Arial"/>
                <w:sz w:val="16"/>
                <w:szCs w:val="16"/>
                <w:lang w:val="en-GB"/>
              </w:rPr>
              <w:t>entities.</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p>
          <w:p w:rsidR="00E60E5F" w:rsidRPr="00C07762" w:rsidRDefault="00E60E5F" w:rsidP="00676D7D">
            <w:pPr>
              <w:numPr>
                <w:ilvl w:val="0"/>
                <w:numId w:val="2"/>
              </w:numPr>
              <w:snapToGrid w:val="0"/>
              <w:spacing w:line="276" w:lineRule="auto"/>
              <w:ind w:left="0"/>
              <w:rPr>
                <w:rFonts w:ascii="Verdana" w:eastAsia="Arial" w:hAnsi="Verdana" w:cs="Arial"/>
                <w:b/>
                <w:w w:val="93"/>
                <w:sz w:val="16"/>
                <w:szCs w:val="16"/>
                <w:lang w:val="en-US"/>
              </w:rPr>
            </w:pPr>
            <w:r>
              <w:rPr>
                <w:rFonts w:ascii="Verdana" w:hAnsi="Verdana"/>
                <w:sz w:val="16"/>
                <w:szCs w:val="16"/>
                <w:lang w:val="en-GB"/>
              </w:rPr>
              <w:t>On justified request the thesis committee may conduct the</w:t>
            </w:r>
            <w:r>
              <w:rPr>
                <w:rFonts w:ascii="Verdana" w:eastAsia="Verdana" w:hAnsi="Verdana" w:cs="Verdana"/>
                <w:sz w:val="16"/>
                <w:szCs w:val="16"/>
                <w:lang w:val="en-GB"/>
              </w:rPr>
              <w:t xml:space="preserve"> defence/oral proceedings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accordance</w:t>
            </w:r>
            <w:r>
              <w:rPr>
                <w:rFonts w:ascii="Verdana" w:eastAsia="Verdana" w:hAnsi="Verdana" w:cs="Verdana"/>
                <w:sz w:val="16"/>
                <w:szCs w:val="16"/>
                <w:lang w:val="en-GB"/>
              </w:rPr>
              <w:t xml:space="preserve"> </w:t>
            </w:r>
            <w:r>
              <w:rPr>
                <w:rFonts w:ascii="Verdana" w:hAnsi="Verdana"/>
                <w:sz w:val="16"/>
                <w:szCs w:val="16"/>
                <w:lang w:val="en-GB"/>
              </w:rPr>
              <w:t>with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entity’s</w:t>
            </w:r>
            <w:r>
              <w:rPr>
                <w:rFonts w:ascii="Verdana" w:eastAsia="Verdana" w:hAnsi="Verdana" w:cs="Verdana"/>
                <w:sz w:val="16"/>
                <w:szCs w:val="16"/>
                <w:lang w:val="en-GB"/>
              </w:rPr>
              <w:t xml:space="preserve"> </w:t>
            </w:r>
            <w:r>
              <w:rPr>
                <w:rFonts w:ascii="Verdana" w:hAnsi="Verdana"/>
                <w:sz w:val="16"/>
                <w:szCs w:val="16"/>
                <w:lang w:val="en-GB"/>
              </w:rPr>
              <w:t>video-conference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vertAlign w:val="superscript"/>
                <w:lang w:val="en-GB"/>
              </w:rPr>
              <w:t xml:space="preserve"> </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Videokonferenzen erscheinen als mögliche Lösung </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Probleme</w:t>
            </w:r>
            <w:r w:rsidR="00B26E34">
              <w:rPr>
                <w:rFonts w:ascii="Verdana" w:hAnsi="Verdana" w:cs="Verdana"/>
                <w:sz w:val="16"/>
                <w:szCs w:val="16"/>
                <w:lang w:eastAsia="de-DE"/>
              </w:rPr>
              <w:t xml:space="preserve"> mit</w:t>
            </w:r>
            <w:r>
              <w:rPr>
                <w:rFonts w:ascii="Verdana" w:hAnsi="Verdana" w:cs="Verdana"/>
                <w:sz w:val="16"/>
                <w:szCs w:val="16"/>
                <w:lang w:eastAsia="de-DE"/>
              </w:rPr>
              <w:t xml:space="preserve"> der Terminfindung oder </w:t>
            </w:r>
            <w:r w:rsidR="00B26E34">
              <w:rPr>
                <w:rFonts w:ascii="Verdana" w:hAnsi="Verdana" w:cs="Verdana"/>
                <w:sz w:val="16"/>
                <w:szCs w:val="16"/>
                <w:lang w:eastAsia="de-DE"/>
              </w:rPr>
              <w:t>hohen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Reisekosten und Zeitaufwände</w:t>
            </w:r>
            <w:r w:rsidR="00B26E34">
              <w:rPr>
                <w:rFonts w:ascii="Verdana" w:hAnsi="Verdana" w:cs="Verdana"/>
                <w:sz w:val="16"/>
                <w:szCs w:val="16"/>
                <w:lang w:eastAsia="de-DE"/>
              </w:rPr>
              <w:t>n</w:t>
            </w:r>
            <w:r>
              <w:rPr>
                <w:rFonts w:ascii="Verdana" w:hAnsi="Verdana" w:cs="Verdana"/>
                <w:sz w:val="16"/>
                <w:szCs w:val="16"/>
                <w:lang w:eastAsia="de-DE"/>
              </w:rPr>
              <w:t>. Sie sollten aber nicht zur</w:t>
            </w:r>
            <w:r w:rsidR="00B26E34">
              <w:rPr>
                <w:rFonts w:ascii="Verdana" w:hAnsi="Verdana" w:cs="Verdana"/>
                <w:sz w:val="16"/>
                <w:szCs w:val="16"/>
                <w:lang w:eastAsia="de-DE"/>
              </w:rPr>
              <w:t xml:space="preserve"> </w:t>
            </w:r>
            <w:r>
              <w:rPr>
                <w:rFonts w:ascii="Verdana" w:hAnsi="Verdana" w:cs="Verdana"/>
                <w:sz w:val="16"/>
                <w:szCs w:val="16"/>
                <w:lang w:eastAsia="de-DE"/>
              </w:rPr>
              <w:t xml:space="preserve">Regel werden. </w:t>
            </w:r>
            <w:r w:rsidR="00B26E34">
              <w:rPr>
                <w:rFonts w:ascii="Verdana" w:hAnsi="Verdana" w:cs="Verdana"/>
                <w:sz w:val="16"/>
                <w:szCs w:val="16"/>
                <w:lang w:eastAsia="de-DE"/>
              </w:rPr>
              <w:t>Es</w:t>
            </w:r>
            <w:r>
              <w:rPr>
                <w:rFonts w:ascii="Verdana" w:hAnsi="Verdana" w:cs="Verdana"/>
                <w:sz w:val="16"/>
                <w:szCs w:val="16"/>
                <w:lang w:eastAsia="de-DE"/>
              </w:rPr>
              <w:t xml:space="preserve"> sollten Mindeststandards für elektronisch vermittelte Disputationen bestimmt we</w:t>
            </w:r>
            <w:r w:rsidR="00B26E34">
              <w:rPr>
                <w:rFonts w:ascii="Verdana" w:hAnsi="Verdana" w:cs="Verdana"/>
                <w:sz w:val="16"/>
                <w:szCs w:val="16"/>
                <w:lang w:eastAsia="de-DE"/>
              </w:rPr>
              <w:t>rden; d</w:t>
            </w:r>
            <w:r>
              <w:rPr>
                <w:rFonts w:ascii="Verdana" w:hAnsi="Verdana" w:cs="Verdana"/>
                <w:sz w:val="16"/>
                <w:szCs w:val="16"/>
                <w:lang w:eastAsia="de-DE"/>
              </w:rPr>
              <w:t>azu gehören:</w:t>
            </w:r>
          </w:p>
          <w:p w:rsidR="00BC5AD8" w:rsidRDefault="00B26E34"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Ankündigung</w:t>
            </w:r>
            <w:r w:rsidR="00BC5AD8">
              <w:rPr>
                <w:rFonts w:ascii="Verdana" w:hAnsi="Verdana" w:cs="Verdana"/>
                <w:sz w:val="16"/>
                <w:szCs w:val="16"/>
                <w:lang w:eastAsia="de-DE"/>
              </w:rPr>
              <w:t xml:space="preserve"> als öffentliche Veranstaltung, ergänzt durch eine Videokonferenzschaltung</w:t>
            </w:r>
            <w:r>
              <w:rPr>
                <w:rFonts w:ascii="Verdana" w:hAnsi="Verdana" w:cs="Verdana"/>
                <w:sz w:val="16"/>
                <w:szCs w:val="16"/>
                <w:lang w:eastAsia="de-DE"/>
              </w:rPr>
              <w:t>;</w:t>
            </w:r>
          </w:p>
          <w:p w:rsidR="00BC5AD8" w:rsidRDefault="00B26E34"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 Anwesenheit von </w:t>
            </w:r>
            <w:r w:rsidR="00BC5AD8">
              <w:rPr>
                <w:rFonts w:ascii="Verdana" w:hAnsi="Verdana" w:cs="Verdana"/>
                <w:sz w:val="16"/>
                <w:szCs w:val="16"/>
                <w:lang w:eastAsia="de-DE"/>
              </w:rPr>
              <w:t>mindestens zwei Personen</w:t>
            </w:r>
            <w:r>
              <w:rPr>
                <w:rFonts w:ascii="Verdana" w:hAnsi="Verdana" w:cs="Verdana"/>
                <w:sz w:val="16"/>
                <w:szCs w:val="16"/>
                <w:lang w:eastAsia="de-DE"/>
              </w:rPr>
              <w:t xml:space="preserve"> auf jeder Seite</w:t>
            </w:r>
            <w:r w:rsidR="00BC5AD8">
              <w:rPr>
                <w:rFonts w:ascii="Verdana" w:hAnsi="Verdana" w:cs="Verdana"/>
                <w:sz w:val="16"/>
                <w:szCs w:val="16"/>
                <w:lang w:eastAsia="de-DE"/>
              </w:rPr>
              <w:t xml:space="preserve"> (das können auch die Gutachter/innen sein),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Vorstellung der Gutachterkommission zu Beginn der</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Disputation,</w:t>
            </w:r>
          </w:p>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 </w:t>
            </w:r>
            <w:r w:rsidR="00B26E34">
              <w:rPr>
                <w:rFonts w:ascii="Verdana" w:hAnsi="Verdana" w:cs="Verdana"/>
                <w:sz w:val="16"/>
                <w:szCs w:val="16"/>
                <w:lang w:eastAsia="de-DE"/>
              </w:rPr>
              <w:t>Einräumung von angemessener Diskussionszeit für jeden</w:t>
            </w:r>
            <w:r>
              <w:rPr>
                <w:rFonts w:ascii="Verdana" w:hAnsi="Verdana" w:cs="Verdana"/>
                <w:sz w:val="16"/>
                <w:szCs w:val="16"/>
                <w:lang w:eastAsia="de-DE"/>
              </w:rPr>
              <w:t xml:space="preserve"> Vertreter/innen der Partnerinstitution</w:t>
            </w:r>
            <w:r w:rsidR="00B26E34">
              <w:rPr>
                <w:rFonts w:ascii="Verdana" w:hAnsi="Verdana" w:cs="Verdana"/>
                <w:sz w:val="16"/>
                <w:szCs w:val="16"/>
                <w:lang w:eastAsia="de-DE"/>
              </w:rPr>
              <w:t>en</w:t>
            </w:r>
            <w:r>
              <w:rPr>
                <w:rFonts w:ascii="Verdana" w:hAnsi="Verdana" w:cs="Verdana"/>
                <w:sz w:val="16"/>
                <w:szCs w:val="16"/>
                <w:lang w:eastAsia="de-DE"/>
              </w:rPr>
              <w:t xml:space="preserve"> (insbesondere den nur per Video beteiligten  Konferenzteilnehmer/innen).</w:t>
            </w:r>
          </w:p>
          <w:p w:rsidR="00BC5AD8" w:rsidRPr="00B26E34" w:rsidRDefault="00BC5AD8" w:rsidP="00BC5AD8">
            <w:pPr>
              <w:widowControl/>
              <w:suppressAutoHyphens w:val="0"/>
              <w:autoSpaceDE w:val="0"/>
              <w:autoSpaceDN w:val="0"/>
              <w:adjustRightInd w:val="0"/>
              <w:rPr>
                <w:rFonts w:ascii="Verdana" w:hAnsi="Verdana" w:cs="Verdana"/>
                <w:sz w:val="16"/>
                <w:szCs w:val="16"/>
                <w:lang w:val="en-US" w:eastAsia="de-DE"/>
              </w:rPr>
            </w:pPr>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Absprachen</w:t>
            </w:r>
            <w:proofErr w:type="spellEnd"/>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zur</w:t>
            </w:r>
            <w:proofErr w:type="spellEnd"/>
            <w:r w:rsidRPr="00B26E34">
              <w:rPr>
                <w:rFonts w:ascii="Verdana" w:hAnsi="Verdana" w:cs="Verdana"/>
                <w:sz w:val="16"/>
                <w:szCs w:val="16"/>
                <w:lang w:val="en-US" w:eastAsia="de-DE"/>
              </w:rPr>
              <w:t xml:space="preserve"> </w:t>
            </w:r>
            <w:proofErr w:type="spellStart"/>
            <w:r w:rsidRPr="00B26E34">
              <w:rPr>
                <w:rFonts w:ascii="Verdana" w:hAnsi="Verdana" w:cs="Verdana"/>
                <w:sz w:val="16"/>
                <w:szCs w:val="16"/>
                <w:lang w:val="en-US" w:eastAsia="de-DE"/>
              </w:rPr>
              <w:t>Protokollführung</w:t>
            </w:r>
            <w:proofErr w:type="spellEnd"/>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Video conferences can</w:t>
            </w:r>
            <w:r w:rsidR="00B26E34">
              <w:rPr>
                <w:rFonts w:ascii="Verdana" w:hAnsi="Verdana" w:cs="Verdana"/>
                <w:i/>
                <w:iCs/>
                <w:sz w:val="16"/>
                <w:szCs w:val="16"/>
                <w:lang w:val="en-US" w:eastAsia="de-DE"/>
              </w:rPr>
              <w:t xml:space="preserve"> help with scheduling as well as avoiding</w:t>
            </w:r>
            <w:r w:rsidRPr="00BC5AD8">
              <w:rPr>
                <w:rFonts w:ascii="Verdana" w:hAnsi="Verdana" w:cs="Verdana"/>
                <w:i/>
                <w:iCs/>
                <w:sz w:val="16"/>
                <w:szCs w:val="16"/>
                <w:lang w:val="en-US" w:eastAsia="de-DE"/>
              </w:rPr>
              <w:t xml:space="preserve"> travel</w:t>
            </w:r>
            <w:r>
              <w:rPr>
                <w:rFonts w:ascii="Verdana" w:hAnsi="Verdana" w:cs="Verdana"/>
                <w:i/>
                <w:iCs/>
                <w:sz w:val="16"/>
                <w:szCs w:val="16"/>
                <w:lang w:val="en-US" w:eastAsia="de-DE"/>
              </w:rPr>
              <w:t xml:space="preserve"> </w:t>
            </w:r>
            <w:r w:rsidR="00B26E34">
              <w:rPr>
                <w:rFonts w:ascii="Verdana" w:hAnsi="Verdana" w:cs="Verdana"/>
                <w:i/>
                <w:iCs/>
                <w:sz w:val="16"/>
                <w:szCs w:val="16"/>
                <w:lang w:val="en-US" w:eastAsia="de-DE"/>
              </w:rPr>
              <w:t xml:space="preserve">costs and </w:t>
            </w:r>
            <w:r w:rsidRPr="00BC5AD8">
              <w:rPr>
                <w:rFonts w:ascii="Verdana" w:hAnsi="Verdana" w:cs="Verdana"/>
                <w:i/>
                <w:iCs/>
                <w:sz w:val="16"/>
                <w:szCs w:val="16"/>
                <w:lang w:val="en-US" w:eastAsia="de-DE"/>
              </w:rPr>
              <w:t>time. However, they should not</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replace the</w:t>
            </w:r>
            <w:r w:rsidR="00B26E34">
              <w:rPr>
                <w:rFonts w:ascii="Verdana" w:hAnsi="Verdana" w:cs="Verdana"/>
                <w:i/>
                <w:iCs/>
                <w:sz w:val="16"/>
                <w:szCs w:val="16"/>
                <w:lang w:val="en-US" w:eastAsia="de-DE"/>
              </w:rPr>
              <w:t xml:space="preserve"> face-to-face</w:t>
            </w:r>
            <w:r w:rsidRPr="00BC5AD8">
              <w:rPr>
                <w:rFonts w:ascii="Verdana" w:hAnsi="Verdana" w:cs="Verdana"/>
                <w:i/>
                <w:iCs/>
                <w:sz w:val="16"/>
                <w:szCs w:val="16"/>
                <w:lang w:val="en-US" w:eastAsia="de-DE"/>
              </w:rPr>
              <w:t xml:space="preserve"> dissertation </w:t>
            </w:r>
            <w:proofErr w:type="spellStart"/>
            <w:r w:rsidRPr="00BC5AD8">
              <w:rPr>
                <w:rFonts w:ascii="Verdana" w:hAnsi="Verdana" w:cs="Verdana"/>
                <w:i/>
                <w:iCs/>
                <w:sz w:val="16"/>
                <w:szCs w:val="16"/>
                <w:lang w:val="en-US" w:eastAsia="de-DE"/>
              </w:rPr>
              <w:t>defence</w:t>
            </w:r>
            <w:proofErr w:type="spellEnd"/>
            <w:r w:rsidRPr="00BC5AD8">
              <w:rPr>
                <w:rFonts w:ascii="Verdana" w:hAnsi="Verdana" w:cs="Verdana"/>
                <w:i/>
                <w:iCs/>
                <w:sz w:val="16"/>
                <w:szCs w:val="16"/>
                <w:lang w:val="en-US" w:eastAsia="de-DE"/>
              </w:rPr>
              <w:t xml:space="preserve"> as a rule. </w:t>
            </w:r>
            <w:r w:rsidR="00B26E34">
              <w:rPr>
                <w:rFonts w:ascii="Verdana" w:hAnsi="Verdana" w:cs="Verdana"/>
                <w:i/>
                <w:iCs/>
                <w:sz w:val="16"/>
                <w:szCs w:val="16"/>
                <w:lang w:val="en-US" w:eastAsia="de-DE"/>
              </w:rPr>
              <w:t>I</w:t>
            </w:r>
            <w:r w:rsidRPr="00BC5AD8">
              <w:rPr>
                <w:rFonts w:ascii="Verdana" w:hAnsi="Verdana" w:cs="Verdana"/>
                <w:i/>
                <w:iCs/>
                <w:sz w:val="16"/>
                <w:szCs w:val="16"/>
                <w:lang w:val="en-US" w:eastAsia="de-DE"/>
              </w:rPr>
              <w:t>t is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deemed necessary to define minimum standards for electronically</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conducted dissertation </w:t>
            </w:r>
            <w:proofErr w:type="spellStart"/>
            <w:r w:rsidRPr="00BC5AD8">
              <w:rPr>
                <w:rFonts w:ascii="Verdana" w:hAnsi="Verdana" w:cs="Verdana"/>
                <w:i/>
                <w:iCs/>
                <w:sz w:val="16"/>
                <w:szCs w:val="16"/>
                <w:lang w:val="en-US" w:eastAsia="de-DE"/>
              </w:rPr>
              <w:t>defences</w:t>
            </w:r>
            <w:proofErr w:type="spellEnd"/>
            <w:r w:rsidRPr="00BC5AD8">
              <w:rPr>
                <w:rFonts w:ascii="Verdana" w:hAnsi="Verdana" w:cs="Verdana"/>
                <w:i/>
                <w:iCs/>
                <w:sz w:val="16"/>
                <w:szCs w:val="16"/>
                <w:lang w:val="en-US" w:eastAsia="de-DE"/>
              </w:rPr>
              <w:t>, such as:</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Pr>
                <w:rFonts w:ascii="Verdana" w:hAnsi="Verdana" w:cs="Verdana"/>
                <w:i/>
                <w:sz w:val="16"/>
                <w:szCs w:val="16"/>
                <w:lang w:val="en-US" w:eastAsia="de-DE"/>
              </w:rPr>
              <w:t>announcement</w:t>
            </w:r>
            <w:r w:rsidRPr="00BC5AD8">
              <w:rPr>
                <w:rFonts w:ascii="Verdana" w:hAnsi="Verdana" w:cs="Verdana"/>
                <w:i/>
                <w:sz w:val="16"/>
                <w:szCs w:val="16"/>
                <w:lang w:val="en-US" w:eastAsia="de-DE"/>
              </w:rPr>
              <w:t xml:space="preserve"> as a public event, complemented by a video-conference</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Pr>
                <w:rFonts w:ascii="Verdana" w:hAnsi="Verdana" w:cs="Verdana"/>
                <w:i/>
                <w:sz w:val="16"/>
                <w:szCs w:val="16"/>
                <w:lang w:val="en-US" w:eastAsia="de-DE"/>
              </w:rPr>
              <w:t>representation of</w:t>
            </w:r>
            <w:r w:rsidRPr="00BC5AD8">
              <w:rPr>
                <w:rFonts w:ascii="Verdana" w:hAnsi="Verdana" w:cs="Verdana"/>
                <w:i/>
                <w:sz w:val="16"/>
                <w:szCs w:val="16"/>
                <w:lang w:val="en-US" w:eastAsia="de-DE"/>
              </w:rPr>
              <w:t xml:space="preserve"> each side </w:t>
            </w:r>
            <w:r w:rsidR="0041048D">
              <w:rPr>
                <w:rFonts w:ascii="Verdana" w:hAnsi="Verdana" w:cs="Verdana"/>
                <w:i/>
                <w:sz w:val="16"/>
                <w:szCs w:val="16"/>
                <w:lang w:val="en-US" w:eastAsia="de-DE"/>
              </w:rPr>
              <w:t xml:space="preserve">by </w:t>
            </w:r>
            <w:r w:rsidRPr="00BC5AD8">
              <w:rPr>
                <w:rFonts w:ascii="Verdana" w:hAnsi="Verdana" w:cs="Verdana"/>
                <w:i/>
                <w:sz w:val="16"/>
                <w:szCs w:val="16"/>
                <w:lang w:val="en-US" w:eastAsia="de-DE"/>
              </w:rPr>
              <w:t xml:space="preserve">at least two persons (e.g. the reviewers) </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w:t>
            </w:r>
            <w:r w:rsidR="0041048D">
              <w:rPr>
                <w:rFonts w:ascii="SymbolMT" w:hAnsi="SymbolMT" w:cs="SymbolMT"/>
                <w:i/>
                <w:sz w:val="16"/>
                <w:szCs w:val="16"/>
                <w:lang w:val="en-US" w:eastAsia="de-DE"/>
              </w:rPr>
              <w:t xml:space="preserve"> i</w:t>
            </w:r>
            <w:r w:rsidRPr="00BC5AD8">
              <w:rPr>
                <w:rFonts w:ascii="Verdana" w:hAnsi="Verdana" w:cs="Verdana"/>
                <w:i/>
                <w:sz w:val="16"/>
                <w:szCs w:val="16"/>
                <w:lang w:val="en-US" w:eastAsia="de-DE"/>
              </w:rPr>
              <w:t>ntroduction of the expert committee at the beginning of the disputation</w:t>
            </w:r>
          </w:p>
          <w:p w:rsidR="00BC5AD8" w:rsidRPr="00BC5AD8" w:rsidRDefault="00BC5AD8" w:rsidP="00BC5AD8">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0041048D" w:rsidRPr="00BC5AD8">
              <w:rPr>
                <w:rFonts w:ascii="Verdana" w:hAnsi="Verdana" w:cs="Verdana"/>
                <w:i/>
                <w:sz w:val="16"/>
                <w:szCs w:val="16"/>
                <w:lang w:val="en-US" w:eastAsia="de-DE"/>
              </w:rPr>
              <w:t>proportionate share of the disputation time</w:t>
            </w:r>
            <w:r w:rsidR="0041048D">
              <w:rPr>
                <w:rFonts w:ascii="Verdana" w:hAnsi="Verdana" w:cs="Verdana"/>
                <w:i/>
                <w:sz w:val="16"/>
                <w:szCs w:val="16"/>
                <w:lang w:val="en-US" w:eastAsia="de-DE"/>
              </w:rPr>
              <w:t xml:space="preserve"> for</w:t>
            </w:r>
            <w:r w:rsidR="0041048D" w:rsidRPr="00BC5AD8">
              <w:rPr>
                <w:rFonts w:ascii="Verdana" w:hAnsi="Verdana" w:cs="Verdana"/>
                <w:i/>
                <w:sz w:val="16"/>
                <w:szCs w:val="16"/>
                <w:lang w:val="en-US" w:eastAsia="de-DE"/>
              </w:rPr>
              <w:t xml:space="preserve"> </w:t>
            </w:r>
            <w:r w:rsidRPr="00BC5AD8">
              <w:rPr>
                <w:rFonts w:ascii="Verdana" w:hAnsi="Verdana" w:cs="Verdana"/>
                <w:i/>
                <w:sz w:val="16"/>
                <w:szCs w:val="16"/>
                <w:lang w:val="en-US" w:eastAsia="de-DE"/>
              </w:rPr>
              <w:t xml:space="preserve">representatives of both partner institutions, in particular those who attend the conference via video </w:t>
            </w:r>
          </w:p>
          <w:p w:rsidR="00E60E5F" w:rsidRDefault="00BC5AD8" w:rsidP="0041048D">
            <w:pPr>
              <w:widowControl/>
              <w:suppressAutoHyphens w:val="0"/>
              <w:autoSpaceDE w:val="0"/>
              <w:autoSpaceDN w:val="0"/>
              <w:adjustRightInd w:val="0"/>
              <w:rPr>
                <w:rFonts w:ascii="Verdana" w:hAnsi="Verdana" w:cs="Verdana"/>
                <w:i/>
                <w:sz w:val="16"/>
                <w:szCs w:val="16"/>
                <w:lang w:val="en-US" w:eastAsia="de-DE"/>
              </w:rPr>
            </w:pPr>
            <w:r w:rsidRPr="00BC5AD8">
              <w:rPr>
                <w:rFonts w:ascii="SymbolMT" w:hAnsi="SymbolMT" w:cs="SymbolMT"/>
                <w:i/>
                <w:sz w:val="16"/>
                <w:szCs w:val="16"/>
                <w:lang w:val="en-US" w:eastAsia="de-DE"/>
              </w:rPr>
              <w:t xml:space="preserve">- </w:t>
            </w:r>
            <w:r w:rsidRPr="00BC5AD8">
              <w:rPr>
                <w:rFonts w:ascii="Verdana" w:hAnsi="Verdana" w:cs="Verdana"/>
                <w:i/>
                <w:sz w:val="16"/>
                <w:szCs w:val="16"/>
                <w:lang w:val="en-US" w:eastAsia="de-DE"/>
              </w:rPr>
              <w:t>procedures regarding minute-taking</w:t>
            </w:r>
          </w:p>
          <w:p w:rsidR="00A24176" w:rsidRDefault="00A24176" w:rsidP="0041048D">
            <w:pPr>
              <w:widowControl/>
              <w:suppressAutoHyphens w:val="0"/>
              <w:autoSpaceDE w:val="0"/>
              <w:autoSpaceDN w:val="0"/>
              <w:adjustRightInd w:val="0"/>
              <w:rPr>
                <w:rFonts w:ascii="Verdana" w:hAnsi="Verdana"/>
                <w:sz w:val="16"/>
                <w:szCs w:val="16"/>
                <w:lang w:val="en-GB"/>
              </w:rPr>
            </w:pPr>
          </w:p>
        </w:tc>
      </w:tr>
      <w:tr w:rsidR="00E60E5F" w:rsidRPr="006B5312" w:rsidTr="00676D7D">
        <w:trPr>
          <w:trHeight w:val="80"/>
        </w:trPr>
        <w:tc>
          <w:tcPr>
            <w:tcW w:w="5103" w:type="dxa"/>
            <w:shd w:val="clear" w:color="auto" w:fill="auto"/>
          </w:tcPr>
          <w:p w:rsidR="005862E5"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Promotionskommission</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Übereinstimmung</w:t>
            </w:r>
            <w:r>
              <w:rPr>
                <w:rFonts w:ascii="Verdana" w:eastAsia="Verdana" w:hAnsi="Verdana" w:cs="Verdana"/>
                <w:sz w:val="16"/>
                <w:szCs w:val="16"/>
              </w:rPr>
              <w:t xml:space="preserve"> </w:t>
            </w:r>
            <w:r>
              <w:rPr>
                <w:rFonts w:ascii="Verdana" w:hAnsi="Verdana" w:cs="Arial"/>
                <w:sz w:val="16"/>
                <w:szCs w:val="16"/>
              </w:rPr>
              <w:t>zwischen</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342530">
              <w:rPr>
                <w:rFonts w:ascii="Verdana" w:hAnsi="Verdana" w:cs="Arial"/>
                <w:sz w:val="16"/>
                <w:szCs w:val="16"/>
              </w:rPr>
              <w:t>Organisationseinheiten</w:t>
            </w:r>
            <w:r>
              <w:rPr>
                <w:rFonts w:ascii="Verdana" w:eastAsia="Verdana" w:hAnsi="Verdana" w:cs="Verdana"/>
                <w:sz w:val="16"/>
                <w:szCs w:val="16"/>
              </w:rPr>
              <w:t xml:space="preserve"> </w:t>
            </w:r>
            <w:r>
              <w:rPr>
                <w:rFonts w:ascii="Verdana" w:hAnsi="Verdana" w:cs="Arial"/>
                <w:sz w:val="16"/>
                <w:szCs w:val="16"/>
              </w:rPr>
              <w:t>ernannt.</w:t>
            </w:r>
            <w:r>
              <w:rPr>
                <w:rFonts w:ascii="Verdana" w:eastAsia="Verdana" w:hAnsi="Verdana" w:cs="Verdana"/>
                <w:sz w:val="16"/>
                <w:szCs w:val="16"/>
              </w:rPr>
              <w:t xml:space="preserve"> </w:t>
            </w:r>
            <w:r>
              <w:rPr>
                <w:rFonts w:ascii="Verdana" w:hAnsi="Verdana" w:cs="Arial"/>
                <w:sz w:val="16"/>
                <w:szCs w:val="16"/>
              </w:rPr>
              <w:t>Sie</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ausgewogenem</w:t>
            </w:r>
            <w:r>
              <w:rPr>
                <w:rFonts w:ascii="Verdana" w:eastAsia="Verdana" w:hAnsi="Verdana" w:cs="Verdana"/>
                <w:sz w:val="16"/>
                <w:szCs w:val="16"/>
              </w:rPr>
              <w:t xml:space="preserve"> </w:t>
            </w:r>
            <w:r>
              <w:rPr>
                <w:rFonts w:ascii="Verdana" w:hAnsi="Verdana" w:cs="Arial"/>
                <w:sz w:val="16"/>
                <w:szCs w:val="16"/>
              </w:rPr>
              <w:t>Verhältnis</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Wissenschaftlern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Wissenschaftlerinnen</w:t>
            </w:r>
            <w:r>
              <w:rPr>
                <w:rFonts w:ascii="Verdana" w:eastAsia="Verdana" w:hAnsi="Verdana" w:cs="Verdana"/>
                <w:sz w:val="16"/>
                <w:szCs w:val="16"/>
              </w:rPr>
              <w:t xml:space="preserve"> </w:t>
            </w:r>
            <w:r>
              <w:rPr>
                <w:rFonts w:ascii="Verdana" w:hAnsi="Verdana" w:cs="Arial"/>
                <w:sz w:val="16"/>
                <w:szCs w:val="16"/>
              </w:rPr>
              <w:t>aus</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Ländern</w:t>
            </w:r>
            <w:r>
              <w:rPr>
                <w:rFonts w:ascii="Verdana" w:eastAsia="Verdana" w:hAnsi="Verdana" w:cs="Verdana"/>
                <w:sz w:val="16"/>
                <w:szCs w:val="16"/>
              </w:rPr>
              <w:t xml:space="preserve"> </w:t>
            </w:r>
            <w:r>
              <w:rPr>
                <w:rFonts w:ascii="Verdana" w:hAnsi="Verdana" w:cs="Arial"/>
                <w:sz w:val="16"/>
                <w:szCs w:val="16"/>
              </w:rPr>
              <w:t>besetzt.</w:t>
            </w:r>
            <w:r>
              <w:rPr>
                <w:rFonts w:ascii="Verdana" w:eastAsia="Verdana" w:hAnsi="Verdana" w:cs="Verdana"/>
                <w:sz w:val="16"/>
                <w:szCs w:val="16"/>
              </w:rPr>
              <w:t xml:space="preserve"> </w:t>
            </w:r>
            <w:r>
              <w:rPr>
                <w:rFonts w:ascii="Verdana" w:hAnsi="Verdana" w:cs="Arial"/>
                <w:sz w:val="16"/>
                <w:szCs w:val="16"/>
              </w:rPr>
              <w:t>Dabei</w:t>
            </w:r>
            <w:r>
              <w:rPr>
                <w:rFonts w:ascii="Verdana" w:eastAsia="Verdana" w:hAnsi="Verdana" w:cs="Verdana"/>
                <w:sz w:val="16"/>
                <w:szCs w:val="16"/>
              </w:rPr>
              <w:t xml:space="preserve"> </w:t>
            </w:r>
            <w:r>
              <w:rPr>
                <w:rFonts w:ascii="Verdana" w:hAnsi="Verdana" w:cs="Arial"/>
                <w:sz w:val="16"/>
                <w:szCs w:val="16"/>
              </w:rPr>
              <w:t>werden</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Promotionsordnungen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Fassung</w:t>
            </w:r>
            <w:r>
              <w:rPr>
                <w:rFonts w:ascii="Verdana" w:eastAsia="Verdana" w:hAnsi="Verdana" w:cs="Verdana"/>
                <w:sz w:val="16"/>
                <w:szCs w:val="16"/>
              </w:rPr>
              <w:t xml:space="preserve"> </w:t>
            </w:r>
            <w:r>
              <w:rPr>
                <w:rFonts w:ascii="Verdana" w:hAnsi="Verdana" w:cs="Arial"/>
                <w:sz w:val="16"/>
                <w:szCs w:val="16"/>
              </w:rPr>
              <w:t>vom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sidR="00342530">
              <w:rPr>
                <w:rFonts w:ascii="Verdana" w:eastAsia="Verdana" w:hAnsi="Verdana" w:cs="Verdana"/>
                <w:sz w:val="16"/>
                <w:szCs w:val="16"/>
              </w:rPr>
              <w:t>(</w:t>
            </w:r>
            <w:r w:rsidR="00342530">
              <w:rPr>
                <w:rFonts w:ascii="Verdana" w:hAnsi="Verdana" w:cs="Arial"/>
                <w:sz w:val="16"/>
                <w:szCs w:val="16"/>
              </w:rPr>
              <w:t>entsprechende</w:t>
            </w:r>
            <w:r>
              <w:rPr>
                <w:rFonts w:ascii="Verdana" w:eastAsia="Verdana" w:hAnsi="Verdana" w:cs="Verdana"/>
                <w:sz w:val="16"/>
                <w:szCs w:val="16"/>
              </w:rPr>
              <w:t xml:space="preserve"> </w:t>
            </w:r>
            <w:r w:rsidR="00342530">
              <w:rPr>
                <w:rFonts w:ascii="Verdana" w:hAnsi="Verdana" w:cs="Arial"/>
                <w:sz w:val="16"/>
                <w:szCs w:val="16"/>
              </w:rPr>
              <w:t>Regelung) 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Einrichtung)</w:t>
            </w:r>
            <w:r>
              <w:rPr>
                <w:rFonts w:ascii="Verdana" w:eastAsia="Verdana" w:hAnsi="Verdana" w:cs="Verdana"/>
                <w:sz w:val="16"/>
                <w:szCs w:val="16"/>
              </w:rPr>
              <w:t xml:space="preserve"> </w:t>
            </w:r>
            <w:r>
              <w:rPr>
                <w:rFonts w:ascii="Verdana" w:hAnsi="Verdana" w:cs="Arial"/>
                <w:sz w:val="16"/>
                <w:szCs w:val="16"/>
              </w:rPr>
              <w:lastRenderedPageBreak/>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Fassung</w:t>
            </w:r>
            <w:r>
              <w:rPr>
                <w:rFonts w:ascii="Verdana" w:eastAsia="Verdana" w:hAnsi="Verdana" w:cs="Verdana"/>
                <w:sz w:val="16"/>
                <w:szCs w:val="16"/>
              </w:rPr>
              <w:t xml:space="preserve"> </w:t>
            </w:r>
            <w:r>
              <w:rPr>
                <w:rFonts w:ascii="Verdana" w:hAnsi="Verdana" w:cs="Arial"/>
                <w:sz w:val="16"/>
                <w:szCs w:val="16"/>
              </w:rPr>
              <w:t>vom</w:t>
            </w:r>
            <w:r>
              <w:rPr>
                <w:rFonts w:ascii="Verdana" w:eastAsia="Verdana" w:hAnsi="Verdana" w:cs="Verdana"/>
                <w:sz w:val="16"/>
                <w:szCs w:val="16"/>
              </w:rPr>
              <w:t xml:space="preserve"> </w:t>
            </w:r>
            <w:r>
              <w:rPr>
                <w:rFonts w:ascii="Verdana" w:hAnsi="Verdana" w:cs="Arial"/>
                <w:sz w:val="16"/>
                <w:szCs w:val="16"/>
              </w:rPr>
              <w:t>(Datum)</w:t>
            </w:r>
            <w:r>
              <w:rPr>
                <w:rFonts w:ascii="Verdana" w:eastAsia="Verdana" w:hAnsi="Verdana" w:cs="Verdana"/>
                <w:sz w:val="16"/>
                <w:szCs w:val="16"/>
              </w:rPr>
              <w:t xml:space="preserve"> </w:t>
            </w:r>
            <w:r>
              <w:rPr>
                <w:rFonts w:ascii="Verdana" w:hAnsi="Verdana" w:cs="Arial"/>
                <w:sz w:val="16"/>
                <w:szCs w:val="16"/>
              </w:rPr>
              <w:t>berücksichtigt.</w:t>
            </w:r>
          </w:p>
          <w:p w:rsidR="005862E5" w:rsidRDefault="005862E5"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Externe</w:t>
            </w:r>
            <w:r>
              <w:rPr>
                <w:rFonts w:ascii="Verdana" w:eastAsia="Verdana" w:hAnsi="Verdana" w:cs="Verdana"/>
                <w:sz w:val="16"/>
                <w:szCs w:val="16"/>
              </w:rPr>
              <w:t xml:space="preserve"> </w:t>
            </w:r>
            <w:r>
              <w:rPr>
                <w:rFonts w:ascii="Verdana" w:hAnsi="Verdana" w:cs="Arial"/>
                <w:sz w:val="16"/>
                <w:szCs w:val="16"/>
              </w:rPr>
              <w:t>Gutachter,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k</w:t>
            </w:r>
            <w:r>
              <w:rPr>
                <w:rFonts w:ascii="Verdana" w:hAnsi="Verdana" w:cs="Arial"/>
                <w:sz w:val="16"/>
                <w:szCs w:val="16"/>
              </w:rPr>
              <w:t>einer</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sidR="00342530">
              <w:rPr>
                <w:rFonts w:ascii="Verdana" w:eastAsia="Verdana" w:hAnsi="Verdana" w:cs="Verdana"/>
                <w:sz w:val="16"/>
                <w:szCs w:val="16"/>
              </w:rPr>
              <w:t>Universitäten</w:t>
            </w:r>
            <w:r>
              <w:rPr>
                <w:rFonts w:ascii="Verdana" w:eastAsia="Verdana" w:hAnsi="Verdana" w:cs="Verdana"/>
                <w:sz w:val="16"/>
                <w:szCs w:val="16"/>
              </w:rPr>
              <w:t xml:space="preserve"> </w:t>
            </w:r>
            <w:r>
              <w:rPr>
                <w:rFonts w:ascii="Verdana" w:hAnsi="Verdana" w:cs="Arial"/>
                <w:sz w:val="16"/>
                <w:szCs w:val="16"/>
              </w:rPr>
              <w:t>angehören,</w:t>
            </w:r>
            <w:r>
              <w:rPr>
                <w:rFonts w:ascii="Verdana" w:eastAsia="Verdana" w:hAnsi="Verdana" w:cs="Verdana"/>
                <w:sz w:val="16"/>
                <w:szCs w:val="16"/>
              </w:rPr>
              <w:t xml:space="preserve"> </w:t>
            </w:r>
            <w:r>
              <w:rPr>
                <w:rFonts w:ascii="Verdana" w:hAnsi="Verdana" w:cs="Arial"/>
                <w:sz w:val="16"/>
                <w:szCs w:val="16"/>
              </w:rPr>
              <w:t>können</w:t>
            </w:r>
            <w:r>
              <w:rPr>
                <w:rFonts w:ascii="Verdana" w:eastAsia="Verdana" w:hAnsi="Verdana" w:cs="Verdana"/>
                <w:sz w:val="16"/>
                <w:szCs w:val="16"/>
              </w:rPr>
              <w:t xml:space="preserve"> zu Mitgliedern  der </w:t>
            </w:r>
            <w:r>
              <w:rPr>
                <w:rFonts w:ascii="Verdana" w:hAnsi="Verdana" w:cs="Arial"/>
                <w:sz w:val="16"/>
                <w:szCs w:val="16"/>
              </w:rPr>
              <w:t>Promotionskommission</w:t>
            </w:r>
            <w:r>
              <w:rPr>
                <w:rFonts w:ascii="Verdana" w:eastAsia="Verdana" w:hAnsi="Verdana" w:cs="Verdana"/>
                <w:sz w:val="16"/>
                <w:szCs w:val="16"/>
              </w:rPr>
              <w:t xml:space="preserve"> berufen </w:t>
            </w:r>
            <w:r>
              <w:rPr>
                <w:rFonts w:ascii="Verdana" w:hAnsi="Verdana" w:cs="Arial"/>
                <w:sz w:val="16"/>
                <w:szCs w:val="16"/>
              </w:rPr>
              <w:t>werden.</w:t>
            </w:r>
          </w:p>
          <w:p w:rsidR="005862E5" w:rsidRDefault="005862E5" w:rsidP="00676D7D">
            <w:pPr>
              <w:spacing w:line="276" w:lineRule="auto"/>
              <w:rPr>
                <w:rFonts w:ascii="Verdana" w:hAnsi="Verdana" w:cs="Arial"/>
                <w:sz w:val="16"/>
                <w:szCs w:val="16"/>
              </w:rPr>
            </w:pPr>
          </w:p>
          <w:p w:rsidR="00E60E5F" w:rsidRPr="00175EAE" w:rsidRDefault="00E60E5F" w:rsidP="00676D7D">
            <w:pPr>
              <w:spacing w:line="276" w:lineRule="auto"/>
              <w:rPr>
                <w:rFonts w:ascii="Verdana" w:eastAsia="Verdana" w:hAnsi="Verdana" w:cs="Verdana"/>
                <w:sz w:val="16"/>
                <w:szCs w:val="16"/>
                <w:vertAlign w:val="superscript"/>
              </w:rPr>
            </w:pPr>
            <w:r>
              <w:rPr>
                <w:rFonts w:ascii="Verdana" w:hAnsi="Verdana" w:cs="Arial"/>
                <w:sz w:val="16"/>
                <w:szCs w:val="16"/>
              </w:rPr>
              <w:t>Die</w:t>
            </w:r>
            <w:r>
              <w:rPr>
                <w:rFonts w:ascii="Verdana" w:eastAsia="Verdana" w:hAnsi="Verdana" w:cs="Verdana"/>
                <w:sz w:val="16"/>
                <w:szCs w:val="16"/>
              </w:rPr>
              <w:t xml:space="preserve"> </w:t>
            </w:r>
            <w:r>
              <w:rPr>
                <w:rFonts w:ascii="Verdana" w:hAnsi="Verdana"/>
                <w:sz w:val="16"/>
                <w:szCs w:val="16"/>
              </w:rPr>
              <w:t>Promotionskommission</w:t>
            </w:r>
            <w:r>
              <w:rPr>
                <w:rFonts w:ascii="Verdana" w:eastAsia="Verdana" w:hAnsi="Verdana" w:cs="Verdana"/>
                <w:sz w:val="16"/>
                <w:szCs w:val="16"/>
              </w:rPr>
              <w:t xml:space="preserve"> </w:t>
            </w:r>
            <w:r>
              <w:rPr>
                <w:rFonts w:ascii="Verdana" w:hAnsi="Verdana"/>
                <w:sz w:val="16"/>
                <w:szCs w:val="16"/>
              </w:rPr>
              <w:t>setzt</w:t>
            </w:r>
            <w:r>
              <w:rPr>
                <w:rFonts w:ascii="Verdana" w:eastAsia="Verdana" w:hAnsi="Verdana" w:cs="Verdana"/>
                <w:sz w:val="16"/>
                <w:szCs w:val="16"/>
              </w:rPr>
              <w:t xml:space="preserve"> </w:t>
            </w:r>
            <w:r>
              <w:rPr>
                <w:rFonts w:ascii="Verdana" w:hAnsi="Verdana"/>
                <w:sz w:val="16"/>
                <w:szCs w:val="16"/>
              </w:rPr>
              <w:t>sich</w:t>
            </w:r>
            <w:r>
              <w:rPr>
                <w:rFonts w:ascii="Verdana" w:eastAsia="Verdana" w:hAnsi="Verdana" w:cs="Verdana"/>
                <w:sz w:val="16"/>
                <w:szCs w:val="16"/>
              </w:rPr>
              <w:t xml:space="preserve"> </w:t>
            </w:r>
            <w:r>
              <w:rPr>
                <w:rFonts w:ascii="Verdana" w:hAnsi="Verdana" w:cs="Arial"/>
                <w:sz w:val="16"/>
                <w:szCs w:val="16"/>
              </w:rPr>
              <w:t>nach</w:t>
            </w:r>
            <w:r>
              <w:rPr>
                <w:rFonts w:ascii="Verdana" w:eastAsia="Verdana" w:hAnsi="Verdana" w:cs="Verdana"/>
                <w:sz w:val="16"/>
                <w:szCs w:val="16"/>
              </w:rPr>
              <w:t xml:space="preserve"> </w:t>
            </w:r>
            <w:r>
              <w:rPr>
                <w:rFonts w:ascii="Verdana" w:hAnsi="Verdana"/>
                <w:sz w:val="16"/>
                <w:szCs w:val="16"/>
              </w:rPr>
              <w:t>folgendem</w:t>
            </w:r>
            <w:r>
              <w:rPr>
                <w:rFonts w:ascii="Verdana" w:eastAsia="Verdana" w:hAnsi="Verdana" w:cs="Verdana"/>
                <w:sz w:val="16"/>
                <w:szCs w:val="16"/>
              </w:rPr>
              <w:t xml:space="preserve"> </w:t>
            </w:r>
            <w:r>
              <w:rPr>
                <w:rFonts w:ascii="Verdana" w:hAnsi="Verdana"/>
                <w:sz w:val="16"/>
                <w:szCs w:val="16"/>
              </w:rPr>
              <w:t>Muster</w:t>
            </w:r>
            <w:r>
              <w:rPr>
                <w:rFonts w:ascii="Verdana" w:eastAsia="Verdana" w:hAnsi="Verdana" w:cs="Verdana"/>
                <w:sz w:val="16"/>
                <w:szCs w:val="16"/>
              </w:rPr>
              <w:t xml:space="preserve"> </w:t>
            </w:r>
            <w:r>
              <w:rPr>
                <w:rFonts w:ascii="Verdana" w:hAnsi="Verdana"/>
                <w:sz w:val="16"/>
                <w:szCs w:val="16"/>
              </w:rPr>
              <w:t>zusammen:</w:t>
            </w:r>
            <w:r>
              <w:rPr>
                <w:rFonts w:ascii="Verdana" w:eastAsia="Verdana" w:hAnsi="Verdana" w:cs="Verdana"/>
                <w:sz w:val="16"/>
                <w:szCs w:val="16"/>
              </w:rPr>
              <w:t xml:space="preserve"> </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5862E5" w:rsidRDefault="00E60E5F" w:rsidP="00676D7D">
            <w:pPr>
              <w:spacing w:line="276" w:lineRule="auto"/>
              <w:rPr>
                <w:rFonts w:ascii="Verdana" w:hAnsi="Verdana"/>
                <w:sz w:val="16"/>
                <w:szCs w:val="16"/>
                <w:lang w:val="en-GB"/>
              </w:rPr>
            </w:pPr>
            <w:r>
              <w:rPr>
                <w:rFonts w:ascii="Verdana" w:hAnsi="Verdana" w:cs="Arial"/>
                <w:sz w:val="16"/>
                <w:szCs w:val="16"/>
                <w:lang w:val="en-GB"/>
              </w:rPr>
              <w:lastRenderedPageBreak/>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sidR="00342530">
              <w:rPr>
                <w:rFonts w:ascii="Verdana" w:eastAsia="Verdana" w:hAnsi="Verdana" w:cs="Verdana"/>
                <w:sz w:val="16"/>
                <w:szCs w:val="16"/>
                <w:lang w:val="en-GB"/>
              </w:rPr>
              <w:t>entities</w:t>
            </w:r>
            <w:r>
              <w:rPr>
                <w:rFonts w:ascii="Verdana" w:eastAsia="Verdana" w:hAnsi="Verdana" w:cs="Verdana"/>
                <w:sz w:val="16"/>
                <w:szCs w:val="16"/>
                <w:lang w:val="en-GB"/>
              </w:rPr>
              <w:t xml:space="preserve"> </w:t>
            </w:r>
            <w:r>
              <w:rPr>
                <w:rFonts w:ascii="Verdana" w:hAnsi="Verdana"/>
                <w:sz w:val="16"/>
                <w:szCs w:val="16"/>
                <w:lang w:val="en-GB"/>
              </w:rPr>
              <w:t>shall</w:t>
            </w:r>
            <w:r>
              <w:rPr>
                <w:rFonts w:ascii="Verdana" w:eastAsia="Verdana" w:hAnsi="Verdana" w:cs="Verdana"/>
                <w:sz w:val="16"/>
                <w:szCs w:val="16"/>
                <w:lang w:val="en-GB"/>
              </w:rPr>
              <w:t xml:space="preserve"> </w:t>
            </w:r>
            <w:r>
              <w:rPr>
                <w:rFonts w:ascii="Verdana" w:hAnsi="Verdana"/>
                <w:sz w:val="16"/>
                <w:szCs w:val="16"/>
                <w:lang w:val="en-GB"/>
              </w:rPr>
              <w:t>appoint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members</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thesis</w:t>
            </w:r>
            <w:r>
              <w:rPr>
                <w:rFonts w:ascii="Verdana" w:eastAsia="Verdana" w:hAnsi="Verdana" w:cs="Verdana"/>
                <w:sz w:val="16"/>
                <w:szCs w:val="16"/>
                <w:lang w:val="en-GB"/>
              </w:rPr>
              <w:t xml:space="preserve"> </w:t>
            </w:r>
            <w:r>
              <w:rPr>
                <w:rFonts w:ascii="Verdana" w:hAnsi="Verdana" w:cs="Arial"/>
                <w:sz w:val="16"/>
                <w:szCs w:val="16"/>
                <w:lang w:val="en-GB"/>
              </w:rPr>
              <w:t>committee by mutual agreement.</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number</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representatives</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each</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countries</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balanced.</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degree</w:t>
            </w:r>
            <w:r>
              <w:rPr>
                <w:rFonts w:ascii="Verdana" w:eastAsia="Verdana" w:hAnsi="Verdana" w:cs="Verdana"/>
                <w:sz w:val="16"/>
                <w:szCs w:val="16"/>
                <w:lang w:val="en-GB"/>
              </w:rPr>
              <w:t xml:space="preserve"> </w:t>
            </w:r>
            <w:r>
              <w:rPr>
                <w:rFonts w:ascii="Verdana" w:hAnsi="Verdana"/>
                <w:sz w:val="16"/>
                <w:szCs w:val="16"/>
                <w:lang w:val="en-GB"/>
              </w:rPr>
              <w:t>regulations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both</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faculty)</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Humboldt-</w:t>
            </w:r>
            <w:proofErr w:type="spellStart"/>
            <w:r>
              <w:rPr>
                <w:rFonts w:ascii="Verdana" w:hAnsi="Verdana"/>
                <w:sz w:val="16"/>
                <w:szCs w:val="16"/>
                <w:lang w:val="en-GB"/>
              </w:rPr>
              <w:t>Universität</w:t>
            </w:r>
            <w:proofErr w:type="spellEnd"/>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version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(date)</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respective</w:t>
            </w:r>
            <w:r>
              <w:rPr>
                <w:rFonts w:ascii="Verdana" w:eastAsia="Verdana" w:hAnsi="Verdana" w:cs="Verdana"/>
                <w:sz w:val="16"/>
                <w:szCs w:val="16"/>
                <w:lang w:val="en-GB"/>
              </w:rPr>
              <w:t xml:space="preserve"> </w:t>
            </w:r>
            <w:r>
              <w:rPr>
                <w:rFonts w:ascii="Verdana" w:hAnsi="Verdana"/>
                <w:sz w:val="16"/>
                <w:szCs w:val="16"/>
                <w:lang w:val="en-GB"/>
              </w:rPr>
              <w:t>provisions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faculty/university)</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version</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(date)</w:t>
            </w:r>
            <w:r>
              <w:rPr>
                <w:rFonts w:ascii="Verdana" w:eastAsia="Verdana" w:hAnsi="Verdana" w:cs="Verdana"/>
                <w:sz w:val="16"/>
                <w:szCs w:val="16"/>
                <w:lang w:val="en-GB"/>
              </w:rPr>
              <w:t xml:space="preserve"> </w:t>
            </w:r>
            <w:r>
              <w:rPr>
                <w:rFonts w:ascii="Verdana" w:hAnsi="Verdana"/>
                <w:sz w:val="16"/>
                <w:szCs w:val="16"/>
                <w:lang w:val="en-GB"/>
              </w:rPr>
              <w:t>must</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taken</w:t>
            </w:r>
            <w:r>
              <w:rPr>
                <w:rFonts w:ascii="Verdana" w:eastAsia="Verdana" w:hAnsi="Verdana" w:cs="Verdana"/>
                <w:sz w:val="16"/>
                <w:szCs w:val="16"/>
                <w:lang w:val="en-GB"/>
              </w:rPr>
              <w:t xml:space="preserve"> </w:t>
            </w:r>
            <w:r>
              <w:rPr>
                <w:rFonts w:ascii="Verdana" w:hAnsi="Verdana"/>
                <w:sz w:val="16"/>
                <w:szCs w:val="16"/>
                <w:lang w:val="en-GB"/>
              </w:rPr>
              <w:t>into</w:t>
            </w:r>
            <w:r>
              <w:rPr>
                <w:rFonts w:ascii="Verdana" w:eastAsia="Verdana" w:hAnsi="Verdana" w:cs="Verdana"/>
                <w:sz w:val="16"/>
                <w:szCs w:val="16"/>
                <w:lang w:val="en-GB"/>
              </w:rPr>
              <w:t xml:space="preserve"> </w:t>
            </w:r>
            <w:r>
              <w:rPr>
                <w:rFonts w:ascii="Verdana" w:hAnsi="Verdana"/>
                <w:sz w:val="16"/>
                <w:szCs w:val="16"/>
                <w:lang w:val="en-GB"/>
              </w:rPr>
              <w:lastRenderedPageBreak/>
              <w:t xml:space="preserve">account. </w:t>
            </w:r>
          </w:p>
          <w:p w:rsidR="005862E5" w:rsidRDefault="005862E5"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External</w:t>
            </w:r>
            <w:r>
              <w:rPr>
                <w:rFonts w:ascii="Verdana" w:eastAsia="Verdana" w:hAnsi="Verdana" w:cs="Verdana"/>
                <w:sz w:val="16"/>
                <w:szCs w:val="16"/>
                <w:lang w:val="en-GB"/>
              </w:rPr>
              <w:t xml:space="preserve"> </w:t>
            </w:r>
            <w:r>
              <w:rPr>
                <w:rFonts w:ascii="Verdana" w:hAnsi="Verdana" w:cs="Arial"/>
                <w:sz w:val="16"/>
                <w:szCs w:val="16"/>
                <w:lang w:val="en-GB"/>
              </w:rPr>
              <w:t>experts</w:t>
            </w:r>
            <w:r>
              <w:rPr>
                <w:rFonts w:ascii="Verdana" w:eastAsia="Verdana" w:hAnsi="Verdana" w:cs="Verdana"/>
                <w:sz w:val="16"/>
                <w:szCs w:val="16"/>
                <w:lang w:val="en-GB"/>
              </w:rPr>
              <w:t xml:space="preserve"> </w:t>
            </w:r>
            <w:r>
              <w:rPr>
                <w:rFonts w:ascii="Verdana" w:hAnsi="Verdana"/>
                <w:sz w:val="16"/>
                <w:szCs w:val="16"/>
                <w:lang w:val="en-GB"/>
              </w:rPr>
              <w:t>who</w:t>
            </w:r>
            <w:r>
              <w:rPr>
                <w:rFonts w:ascii="Verdana" w:eastAsia="Verdana" w:hAnsi="Verdana" w:cs="Verdana"/>
                <w:sz w:val="16"/>
                <w:szCs w:val="16"/>
                <w:lang w:val="en-GB"/>
              </w:rPr>
              <w:t xml:space="preserve"> </w:t>
            </w:r>
            <w:r>
              <w:rPr>
                <w:rFonts w:ascii="Verdana" w:hAnsi="Verdana" w:cs="Arial"/>
                <w:sz w:val="16"/>
                <w:szCs w:val="16"/>
                <w:lang w:val="en-GB"/>
              </w:rPr>
              <w:t>do</w:t>
            </w:r>
            <w:r>
              <w:rPr>
                <w:rFonts w:ascii="Verdana" w:eastAsia="Verdana" w:hAnsi="Verdana" w:cs="Verdana"/>
                <w:sz w:val="16"/>
                <w:szCs w:val="16"/>
                <w:lang w:val="en-GB"/>
              </w:rPr>
              <w:t xml:space="preserve"> </w:t>
            </w:r>
            <w:r>
              <w:rPr>
                <w:rFonts w:ascii="Verdana" w:hAnsi="Verdana"/>
                <w:sz w:val="16"/>
                <w:szCs w:val="16"/>
                <w:lang w:val="en-GB"/>
              </w:rPr>
              <w:t>not</w:t>
            </w:r>
            <w:r>
              <w:rPr>
                <w:rFonts w:ascii="Verdana" w:eastAsia="Verdana" w:hAnsi="Verdana" w:cs="Verdana"/>
                <w:sz w:val="16"/>
                <w:szCs w:val="16"/>
                <w:lang w:val="en-GB"/>
              </w:rPr>
              <w:t xml:space="preserve"> </w:t>
            </w:r>
            <w:r>
              <w:rPr>
                <w:rFonts w:ascii="Verdana" w:hAnsi="Verdana"/>
                <w:sz w:val="16"/>
                <w:szCs w:val="16"/>
                <w:lang w:val="en-GB"/>
              </w:rPr>
              <w:t>belong</w:t>
            </w:r>
            <w:r>
              <w:rPr>
                <w:rFonts w:ascii="Verdana" w:eastAsia="Verdana" w:hAnsi="Verdana" w:cs="Verdana"/>
                <w:sz w:val="16"/>
                <w:szCs w:val="16"/>
                <w:lang w:val="en-GB"/>
              </w:rPr>
              <w:t xml:space="preserve">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cs="Arial"/>
                <w:sz w:val="16"/>
                <w:szCs w:val="16"/>
                <w:lang w:val="en-GB"/>
              </w:rPr>
              <w:t>either</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universities</w:t>
            </w:r>
            <w:r>
              <w:rPr>
                <w:rFonts w:ascii="Verdana" w:eastAsia="Verdana" w:hAnsi="Verdana" w:cs="Verdana"/>
                <w:sz w:val="16"/>
                <w:szCs w:val="16"/>
                <w:lang w:val="en-GB"/>
              </w:rPr>
              <w:t xml:space="preserve"> may </w:t>
            </w:r>
            <w:r>
              <w:rPr>
                <w:rFonts w:ascii="Verdana" w:hAnsi="Verdana"/>
                <w:sz w:val="16"/>
                <w:szCs w:val="16"/>
                <w:lang w:val="en-GB"/>
              </w:rPr>
              <w:t>be</w:t>
            </w:r>
            <w:r>
              <w:rPr>
                <w:rFonts w:ascii="Verdana" w:eastAsia="Verdana" w:hAnsi="Verdana" w:cs="Verdana"/>
                <w:sz w:val="16"/>
                <w:szCs w:val="16"/>
                <w:lang w:val="en-GB"/>
              </w:rPr>
              <w:t xml:space="preserve"> appointed as members of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committee.</w:t>
            </w:r>
          </w:p>
          <w:p w:rsidR="00C844E7" w:rsidRDefault="00C844E7"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cs="Arial"/>
                <w:sz w:val="16"/>
                <w:szCs w:val="16"/>
                <w:vertAlign w:val="superscript"/>
                <w:lang w:val="en-GB"/>
              </w:rPr>
            </w:pPr>
            <w:r>
              <w:rPr>
                <w:rFonts w:ascii="Verdana" w:hAnsi="Verdana"/>
                <w:sz w:val="16"/>
                <w:szCs w:val="16"/>
                <w:lang w:val="en-GB"/>
              </w:rPr>
              <w:t xml:space="preserve">The </w:t>
            </w:r>
            <w:r>
              <w:rPr>
                <w:rFonts w:ascii="Verdana" w:hAnsi="Verdana"/>
                <w:sz w:val="16"/>
                <w:szCs w:val="16"/>
                <w:lang w:val="en-US"/>
              </w:rPr>
              <w:t>t</w:t>
            </w:r>
            <w:r w:rsidRPr="00A01D4C">
              <w:rPr>
                <w:rFonts w:ascii="Verdana" w:hAnsi="Verdana"/>
                <w:sz w:val="16"/>
                <w:szCs w:val="16"/>
                <w:lang w:val="en-US"/>
              </w:rPr>
              <w:t>hesis</w:t>
            </w:r>
            <w:r>
              <w:rPr>
                <w:rFonts w:ascii="Verdana" w:hAnsi="Verdana"/>
                <w:sz w:val="16"/>
                <w:szCs w:val="16"/>
                <w:lang w:val="en-US"/>
              </w:rPr>
              <w:t xml:space="preserve"> c</w:t>
            </w:r>
            <w:r w:rsidRPr="00A01D4C">
              <w:rPr>
                <w:rFonts w:ascii="Verdana" w:hAnsi="Verdana"/>
                <w:sz w:val="16"/>
                <w:szCs w:val="16"/>
                <w:lang w:val="en-US"/>
              </w:rPr>
              <w:t xml:space="preserve">ommittee will be </w:t>
            </w:r>
            <w:r>
              <w:rPr>
                <w:rFonts w:ascii="Verdana" w:hAnsi="Verdana"/>
                <w:sz w:val="16"/>
                <w:szCs w:val="16"/>
                <w:lang w:val="en-US"/>
              </w:rPr>
              <w:t xml:space="preserve">composed as follows: </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lastRenderedPageBreak/>
              <w:t xml:space="preserve">Die Form der mündlichen und schriftlichen Prüfungsleistung muss bereits im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-Vertrag geklärt sein, da die Anforderungen der unterschiedlichen Länder in dieser Frage am weitesten voneinander differieren. Im Interesse der </w:t>
            </w:r>
            <w:proofErr w:type="spellStart"/>
            <w:r>
              <w:rPr>
                <w:rFonts w:ascii="Verdana" w:hAnsi="Verdana" w:cs="Verdana"/>
                <w:sz w:val="16"/>
                <w:szCs w:val="16"/>
                <w:lang w:eastAsia="de-DE"/>
              </w:rPr>
              <w:t>KandidatInnen</w:t>
            </w:r>
            <w:proofErr w:type="spellEnd"/>
            <w:r>
              <w:rPr>
                <w:rFonts w:ascii="Verdana" w:hAnsi="Verdana" w:cs="Verdana"/>
                <w:sz w:val="16"/>
                <w:szCs w:val="16"/>
                <w:lang w:eastAsia="de-DE"/>
              </w:rPr>
              <w:t xml:space="preserve"> sollte auf Unterschiede möglichst früh hingewiesen werden. Für die Promotionskommission sollte der Vorsitz, das </w:t>
            </w:r>
            <w:r>
              <w:rPr>
                <w:rFonts w:ascii="Verdana" w:hAnsi="Verdana" w:cs="Verdana"/>
                <w:sz w:val="16"/>
                <w:szCs w:val="16"/>
                <w:lang w:eastAsia="de-DE"/>
              </w:rPr>
              <w:lastRenderedPageBreak/>
              <w:t>Verhältnis und die Beteiligung (noch nicht</w:t>
            </w:r>
            <w:r w:rsidR="0041048D">
              <w:rPr>
                <w:rFonts w:ascii="Verdana" w:hAnsi="Verdana" w:cs="Verdana"/>
                <w:sz w:val="16"/>
                <w:szCs w:val="16"/>
                <w:lang w:eastAsia="de-DE"/>
              </w:rPr>
              <w:t xml:space="preserve"> </w:t>
            </w:r>
            <w:r>
              <w:rPr>
                <w:rFonts w:ascii="Verdana" w:hAnsi="Verdana" w:cs="Verdana"/>
                <w:sz w:val="16"/>
                <w:szCs w:val="16"/>
                <w:lang w:eastAsia="de-DE"/>
              </w:rPr>
              <w:t xml:space="preserve">unbedingt die Namen) von Gutachter/innen, Betreuer/innen und Prüfer/innen der beiden Institutionen geklärt werden, da hier die nationalen Regularien zum Teil im Widerspruch </w:t>
            </w:r>
            <w:r w:rsidRPr="00BC5AD8">
              <w:rPr>
                <w:rFonts w:ascii="Verdana" w:hAnsi="Verdana" w:cs="Verdana"/>
                <w:sz w:val="16"/>
                <w:szCs w:val="16"/>
                <w:lang w:eastAsia="de-DE"/>
              </w:rPr>
              <w:t xml:space="preserve">stehen. </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The form of the oral and written examination should</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 xml:space="preserve">be determined in the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as the</w:t>
            </w:r>
          </w:p>
          <w:p w:rsidR="00BC5AD8" w:rsidRPr="00BC5AD8" w:rsidRDefault="00BC5AD8" w:rsidP="00BC5AD8">
            <w:pPr>
              <w:widowControl/>
              <w:suppressAutoHyphens w:val="0"/>
              <w:autoSpaceDE w:val="0"/>
              <w:autoSpaceDN w:val="0"/>
              <w:adjustRightInd w:val="0"/>
              <w:rPr>
                <w:rFonts w:ascii="Verdana" w:hAnsi="Verdana" w:cs="Verdana"/>
                <w:i/>
                <w:iCs/>
                <w:sz w:val="16"/>
                <w:szCs w:val="16"/>
                <w:lang w:val="en-US" w:eastAsia="de-DE"/>
              </w:rPr>
            </w:pPr>
            <w:r w:rsidRPr="00BC5AD8">
              <w:rPr>
                <w:rFonts w:ascii="Verdana" w:hAnsi="Verdana" w:cs="Verdana"/>
                <w:i/>
                <w:iCs/>
                <w:sz w:val="16"/>
                <w:szCs w:val="16"/>
                <w:lang w:val="en-US" w:eastAsia="de-DE"/>
              </w:rPr>
              <w:t>requirements with regards to this issue vary widely from</w:t>
            </w:r>
          </w:p>
          <w:p w:rsidR="00E60E5F" w:rsidRDefault="00BC5AD8" w:rsidP="00BC5AD8">
            <w:pPr>
              <w:widowControl/>
              <w:suppressAutoHyphens w:val="0"/>
              <w:autoSpaceDE w:val="0"/>
              <w:autoSpaceDN w:val="0"/>
              <w:adjustRightInd w:val="0"/>
              <w:rPr>
                <w:rFonts w:ascii="Verdana" w:hAnsi="Verdana" w:cs="Verdana"/>
                <w:i/>
                <w:iCs/>
                <w:sz w:val="16"/>
                <w:szCs w:val="16"/>
                <w:lang w:val="en-US" w:eastAsia="de-DE"/>
              </w:rPr>
            </w:pPr>
            <w:proofErr w:type="gramStart"/>
            <w:r w:rsidRPr="00BC5AD8">
              <w:rPr>
                <w:rFonts w:ascii="Verdana" w:hAnsi="Verdana" w:cs="Verdana"/>
                <w:i/>
                <w:iCs/>
                <w:sz w:val="16"/>
                <w:szCs w:val="16"/>
                <w:lang w:val="en-US" w:eastAsia="de-DE"/>
              </w:rPr>
              <w:t>country</w:t>
            </w:r>
            <w:proofErr w:type="gramEnd"/>
            <w:r w:rsidRPr="00BC5AD8">
              <w:rPr>
                <w:rFonts w:ascii="Verdana" w:hAnsi="Verdana" w:cs="Verdana"/>
                <w:i/>
                <w:iCs/>
                <w:sz w:val="16"/>
                <w:szCs w:val="16"/>
                <w:lang w:val="en-US" w:eastAsia="de-DE"/>
              </w:rPr>
              <w:t xml:space="preserve"> to country. Candidates should be informed about such</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differences at the earliest possible stage. Furthermore, the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following aspects with regard to the formation of the thesis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committee should be specified (not necessarily the precise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persons) in advance due to dissenting national regulations: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presidency, participation of experts, supervisors and</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examiners.</w:t>
            </w:r>
          </w:p>
          <w:p w:rsidR="00A24176" w:rsidRDefault="00A24176" w:rsidP="00BC5AD8">
            <w:pPr>
              <w:widowControl/>
              <w:suppressAutoHyphens w:val="0"/>
              <w:autoSpaceDE w:val="0"/>
              <w:autoSpaceDN w:val="0"/>
              <w:adjustRightInd w:val="0"/>
              <w:rPr>
                <w:rFonts w:ascii="Verdana" w:hAnsi="Verdana" w:cs="Arial"/>
                <w:sz w:val="16"/>
                <w:szCs w:val="16"/>
                <w:lang w:val="en-GB"/>
              </w:rPr>
            </w:pPr>
          </w:p>
        </w:tc>
      </w:tr>
      <w:tr w:rsidR="00E60E5F" w:rsidRPr="006B5312" w:rsidTr="00676D7D">
        <w:trPr>
          <w:trHeight w:val="2136"/>
        </w:trPr>
        <w:tc>
          <w:tcPr>
            <w:tcW w:w="5103" w:type="dxa"/>
            <w:shd w:val="clear" w:color="auto" w:fill="auto"/>
          </w:tcPr>
          <w:p w:rsidR="00782E16" w:rsidRDefault="00E60E5F" w:rsidP="00676D7D">
            <w:pPr>
              <w:spacing w:line="276" w:lineRule="auto"/>
              <w:rPr>
                <w:rFonts w:ascii="Verdana" w:eastAsia="Verdana" w:hAnsi="Verdana" w:cs="Verdana"/>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Reise-</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Aufenthaltskosten</w:t>
            </w:r>
            <w:r>
              <w:rPr>
                <w:rFonts w:ascii="Verdana" w:eastAsia="Verdana" w:hAnsi="Verdana" w:cs="Verdana"/>
                <w:sz w:val="16"/>
                <w:szCs w:val="16"/>
              </w:rPr>
              <w:t xml:space="preserve"> </w:t>
            </w:r>
            <w:r>
              <w:rPr>
                <w:rFonts w:ascii="Verdana" w:hAnsi="Verdana" w:cs="Arial"/>
                <w:sz w:val="16"/>
                <w:szCs w:val="16"/>
              </w:rPr>
              <w:t>im</w:t>
            </w:r>
            <w:r>
              <w:rPr>
                <w:rFonts w:ascii="Verdana" w:eastAsia="Verdana" w:hAnsi="Verdana" w:cs="Verdana"/>
                <w:sz w:val="16"/>
                <w:szCs w:val="16"/>
              </w:rPr>
              <w:t xml:space="preserve"> </w:t>
            </w:r>
            <w:r>
              <w:rPr>
                <w:rFonts w:ascii="Verdana" w:hAnsi="Verdana" w:cs="Arial"/>
                <w:sz w:val="16"/>
                <w:szCs w:val="16"/>
              </w:rPr>
              <w:t>Rahmen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Betreuung</w:t>
            </w:r>
            <w:r>
              <w:rPr>
                <w:rFonts w:ascii="Verdana" w:eastAsia="Verdana" w:hAnsi="Verdana" w:cs="Verdana"/>
                <w:sz w:val="16"/>
                <w:szCs w:val="16"/>
              </w:rPr>
              <w:t xml:space="preserve"> </w:t>
            </w:r>
            <w:r>
              <w:rPr>
                <w:rFonts w:ascii="Verdana" w:hAnsi="Verdana"/>
                <w:sz w:val="16"/>
                <w:szCs w:val="16"/>
              </w:rPr>
              <w:t>werden</w:t>
            </w:r>
            <w:r>
              <w:rPr>
                <w:rFonts w:ascii="Verdana" w:eastAsia="Verdana" w:hAnsi="Verdana" w:cs="Verdana"/>
                <w:sz w:val="16"/>
                <w:szCs w:val="16"/>
              </w:rPr>
              <w:t xml:space="preserve"> </w:t>
            </w:r>
            <w:r>
              <w:rPr>
                <w:rFonts w:ascii="Verdana" w:hAnsi="Verdana" w:cs="Arial"/>
                <w:sz w:val="16"/>
                <w:szCs w:val="16"/>
              </w:rPr>
              <w:t>überno</w:t>
            </w:r>
            <w:r w:rsidR="00782E16">
              <w:rPr>
                <w:rFonts w:ascii="Verdana" w:hAnsi="Verdana" w:cs="Arial"/>
                <w:sz w:val="16"/>
                <w:szCs w:val="16"/>
              </w:rPr>
              <w:t>mmen von</w:t>
            </w:r>
            <w:r>
              <w:rPr>
                <w:rFonts w:ascii="Verdana" w:eastAsia="Verdana" w:hAnsi="Verdana" w:cs="Verdana"/>
                <w:sz w:val="16"/>
                <w:szCs w:val="16"/>
              </w:rPr>
              <w:t xml:space="preserve"> </w:t>
            </w:r>
          </w:p>
          <w:p w:rsidR="00782E16" w:rsidRDefault="00782E16" w:rsidP="00676D7D">
            <w:pPr>
              <w:spacing w:line="276" w:lineRule="auto"/>
              <w:rPr>
                <w:rFonts w:ascii="Verdana" w:eastAsia="Verdana" w:hAnsi="Verdana" w:cs="Verdana"/>
                <w:sz w:val="16"/>
                <w:szCs w:val="16"/>
              </w:rPr>
            </w:pPr>
          </w:p>
          <w:p w:rsidR="00E60E5F" w:rsidRDefault="00E60E5F" w:rsidP="00676D7D">
            <w:pPr>
              <w:spacing w:line="276" w:lineRule="auto"/>
              <w:rPr>
                <w:rFonts w:ascii="Verdana" w:hAnsi="Verdana" w:cs="Arial"/>
                <w:sz w:val="16"/>
                <w:szCs w:val="16"/>
                <w:vertAlign w:val="superscript"/>
              </w:rPr>
            </w:pPr>
            <w:r>
              <w:rPr>
                <w:rFonts w:ascii="Verdana" w:hAnsi="Verdana" w:cs="Arial"/>
                <w:sz w:val="16"/>
                <w:szCs w:val="16"/>
              </w:rPr>
              <w:t>Die</w:t>
            </w:r>
            <w:r w:rsidR="00782E16">
              <w:rPr>
                <w:rFonts w:ascii="Verdana" w:eastAsia="Verdana" w:hAnsi="Verdana" w:cs="Verdana"/>
                <w:sz w:val="16"/>
                <w:szCs w:val="16"/>
              </w:rPr>
              <w:t xml:space="preserve"> Reise- und Aufenthalts</w:t>
            </w:r>
            <w:r>
              <w:rPr>
                <w:rFonts w:ascii="Verdana" w:hAnsi="Verdana" w:cs="Arial"/>
                <w:sz w:val="16"/>
                <w:szCs w:val="16"/>
              </w:rPr>
              <w:t>kosten</w:t>
            </w:r>
            <w:r>
              <w:rPr>
                <w:rFonts w:ascii="Verdana" w:eastAsia="Verdana" w:hAnsi="Verdana" w:cs="Verdana"/>
                <w:sz w:val="16"/>
                <w:szCs w:val="16"/>
              </w:rPr>
              <w:t xml:space="preserve"> </w:t>
            </w:r>
            <w:r>
              <w:rPr>
                <w:rFonts w:ascii="Verdana" w:hAnsi="Verdana" w:cs="Arial"/>
                <w:sz w:val="16"/>
                <w:szCs w:val="16"/>
              </w:rPr>
              <w:t>für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Betreuer</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Mitglieder</w:t>
            </w:r>
            <w:r>
              <w:rPr>
                <w:rFonts w:ascii="Verdana" w:eastAsia="Verdana" w:hAnsi="Verdana" w:cs="Verdana"/>
                <w:sz w:val="16"/>
                <w:szCs w:val="16"/>
              </w:rPr>
              <w:t xml:space="preserve"> </w:t>
            </w:r>
            <w:r>
              <w:rPr>
                <w:rFonts w:ascii="Verdana" w:hAnsi="Verdana" w:cs="Arial"/>
                <w:sz w:val="16"/>
                <w:szCs w:val="16"/>
              </w:rPr>
              <w:t>der</w:t>
            </w:r>
            <w:r w:rsidR="00801A71">
              <w:rPr>
                <w:rFonts w:ascii="Verdana" w:hAnsi="Verdana" w:cs="Arial"/>
                <w:sz w:val="16"/>
                <w:szCs w:val="16"/>
              </w:rPr>
              <w:t xml:space="preserve"> Promotionskommission anlässlich der</w:t>
            </w:r>
            <w:r>
              <w:rPr>
                <w:rFonts w:ascii="Verdana" w:eastAsia="Verdana" w:hAnsi="Verdana" w:cs="Verdana"/>
                <w:sz w:val="16"/>
                <w:szCs w:val="16"/>
              </w:rPr>
              <w:t xml:space="preserve"> </w:t>
            </w:r>
            <w:r w:rsidR="00FE2F7C">
              <w:rPr>
                <w:rFonts w:ascii="Verdana" w:eastAsia="Verdana" w:hAnsi="Verdana" w:cs="Verdana"/>
                <w:sz w:val="16"/>
                <w:szCs w:val="16"/>
              </w:rPr>
              <w:t>Verteidigung der Dissertation/</w:t>
            </w:r>
            <w:r>
              <w:rPr>
                <w:rFonts w:ascii="Verdana" w:hAnsi="Verdana" w:cs="Arial"/>
                <w:sz w:val="16"/>
                <w:szCs w:val="16"/>
              </w:rPr>
              <w:t>mündlichen</w:t>
            </w:r>
            <w:r>
              <w:rPr>
                <w:rFonts w:ascii="Verdana" w:eastAsia="Verdana" w:hAnsi="Verdana" w:cs="Verdana"/>
                <w:sz w:val="16"/>
                <w:szCs w:val="16"/>
              </w:rPr>
              <w:t xml:space="preserve"> </w:t>
            </w:r>
            <w:r>
              <w:rPr>
                <w:rFonts w:ascii="Verdana" w:hAnsi="Verdana" w:cs="Arial"/>
                <w:sz w:val="16"/>
                <w:szCs w:val="16"/>
              </w:rPr>
              <w:t>Prüfung</w:t>
            </w:r>
            <w:r>
              <w:rPr>
                <w:rFonts w:ascii="Verdana" w:eastAsia="Verdana" w:hAnsi="Verdana" w:cs="Verdana"/>
                <w:sz w:val="16"/>
                <w:szCs w:val="16"/>
              </w:rPr>
              <w:t xml:space="preserve"> übernimmt </w:t>
            </w:r>
            <w:r>
              <w:rPr>
                <w:rFonts w:ascii="Verdana" w:hAnsi="Verdana" w:cs="Arial"/>
                <w:sz w:val="16"/>
                <w:szCs w:val="16"/>
              </w:rPr>
              <w:t>die</w:t>
            </w:r>
          </w:p>
          <w:p w:rsidR="00E60E5F" w:rsidRDefault="00E60E5F" w:rsidP="00676D7D">
            <w:pPr>
              <w:spacing w:line="276" w:lineRule="auto"/>
              <w:rPr>
                <w:rFonts w:ascii="Verdana" w:eastAsia="Verdana" w:hAnsi="Verdana" w:cs="Verdana"/>
                <w:sz w:val="16"/>
                <w:szCs w:val="16"/>
              </w:rPr>
            </w:pPr>
          </w:p>
          <w:p w:rsidR="00FE2F7C" w:rsidRDefault="00FE2F7C" w:rsidP="00676D7D">
            <w:pPr>
              <w:spacing w:line="276" w:lineRule="auto"/>
              <w:rPr>
                <w:rFonts w:ascii="Verdana" w:eastAsia="Verdana" w:hAnsi="Verdana" w:cs="Verdana"/>
                <w:sz w:val="16"/>
                <w:szCs w:val="16"/>
              </w:rPr>
            </w:pPr>
          </w:p>
          <w:p w:rsidR="00E60E5F" w:rsidRDefault="00E60E5F" w:rsidP="00676D7D">
            <w:pPr>
              <w:spacing w:line="276" w:lineRule="auto"/>
              <w:rPr>
                <w:rFonts w:ascii="Verdana" w:hAnsi="Verdana" w:cs="Arial"/>
                <w:sz w:val="16"/>
                <w:szCs w:val="16"/>
              </w:rPr>
            </w:pPr>
            <w:r>
              <w:rPr>
                <w:rFonts w:ascii="Verdana" w:eastAsia="Verdana" w:hAnsi="Verdana" w:cs="Verdana"/>
                <w:sz w:val="16"/>
                <w:szCs w:val="16"/>
              </w:rPr>
              <w:t xml:space="preserve">Der/die </w:t>
            </w:r>
            <w:r>
              <w:rPr>
                <w:rFonts w:ascii="Verdana" w:hAnsi="Verdana" w:cs="Arial"/>
                <w:sz w:val="16"/>
                <w:szCs w:val="16"/>
              </w:rPr>
              <w:t>Doktorand/in</w:t>
            </w:r>
            <w:r>
              <w:rPr>
                <w:rFonts w:ascii="Verdana" w:eastAsia="Verdana" w:hAnsi="Verdana" w:cs="Verdana"/>
                <w:sz w:val="16"/>
                <w:szCs w:val="16"/>
              </w:rPr>
              <w:t xml:space="preserve"> kommt für seine Reise- und Aufenthaltskosten selber auf.</w:t>
            </w:r>
          </w:p>
          <w:p w:rsidR="00E60E5F" w:rsidRPr="00BB4DF8" w:rsidRDefault="00E60E5F" w:rsidP="00676D7D">
            <w:pPr>
              <w:snapToGrid w:val="0"/>
              <w:spacing w:line="276" w:lineRule="auto"/>
              <w:rPr>
                <w:rFonts w:ascii="Verdana" w:hAnsi="Verdana" w:cs="Arial"/>
                <w:b/>
                <w:bCs/>
                <w:sz w:val="16"/>
                <w:szCs w:val="16"/>
              </w:rPr>
            </w:pPr>
          </w:p>
        </w:tc>
        <w:tc>
          <w:tcPr>
            <w:tcW w:w="5245" w:type="dxa"/>
            <w:shd w:val="clear" w:color="auto" w:fill="auto"/>
          </w:tcPr>
          <w:p w:rsidR="00782E16" w:rsidRDefault="00E60E5F" w:rsidP="00676D7D">
            <w:pPr>
              <w:spacing w:line="276" w:lineRule="auto"/>
              <w:rPr>
                <w:rFonts w:ascii="Verdana" w:hAnsi="Verdana"/>
                <w:sz w:val="16"/>
                <w:szCs w:val="16"/>
                <w:lang w:val="en-GB"/>
              </w:rPr>
            </w:pPr>
            <w:r>
              <w:rPr>
                <w:rFonts w:ascii="Verdana" w:hAnsi="Verdana" w:cs="Arial"/>
                <w:sz w:val="16"/>
                <w:szCs w:val="16"/>
                <w:lang w:val="en-GB"/>
              </w:rPr>
              <w:t>Travel</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accommodation</w:t>
            </w:r>
            <w:r>
              <w:rPr>
                <w:rFonts w:ascii="Verdana" w:eastAsia="Verdana" w:hAnsi="Verdana" w:cs="Verdana"/>
                <w:sz w:val="16"/>
                <w:szCs w:val="16"/>
                <w:lang w:val="en-GB"/>
              </w:rPr>
              <w:t xml:space="preserve"> </w:t>
            </w:r>
            <w:r>
              <w:rPr>
                <w:rFonts w:ascii="Verdana" w:hAnsi="Verdana" w:cs="Arial"/>
                <w:sz w:val="16"/>
                <w:szCs w:val="16"/>
                <w:lang w:val="en-GB"/>
              </w:rPr>
              <w:t>costs</w:t>
            </w:r>
            <w:r w:rsidR="00FE2F7C">
              <w:rPr>
                <w:rFonts w:ascii="Verdana" w:eastAsia="Verdana" w:hAnsi="Verdana" w:cs="Verdana"/>
                <w:sz w:val="16"/>
                <w:szCs w:val="16"/>
                <w:lang w:val="en-GB"/>
              </w:rPr>
              <w:t xml:space="preserve"> of supervisors in their supervisory capacity</w:t>
            </w:r>
            <w:r>
              <w:rPr>
                <w:rFonts w:ascii="Verdana" w:eastAsia="Verdana" w:hAnsi="Verdana" w:cs="Verdana"/>
                <w:sz w:val="16"/>
                <w:szCs w:val="16"/>
                <w:lang w:val="en-GB"/>
              </w:rPr>
              <w:t xml:space="preserve"> </w:t>
            </w:r>
            <w:r>
              <w:rPr>
                <w:rFonts w:ascii="Verdana" w:hAnsi="Verdana"/>
                <w:sz w:val="16"/>
                <w:szCs w:val="16"/>
                <w:lang w:val="en-GB"/>
              </w:rPr>
              <w:t>are</w:t>
            </w:r>
            <w:r>
              <w:rPr>
                <w:rFonts w:ascii="Verdana" w:eastAsia="Verdana" w:hAnsi="Verdana" w:cs="Verdana"/>
                <w:sz w:val="16"/>
                <w:szCs w:val="16"/>
                <w:lang w:val="en-GB"/>
              </w:rPr>
              <w:t xml:space="preserve"> </w:t>
            </w:r>
            <w:r>
              <w:rPr>
                <w:rFonts w:ascii="Verdana" w:hAnsi="Verdana"/>
                <w:sz w:val="16"/>
                <w:szCs w:val="16"/>
                <w:lang w:val="en-GB"/>
              </w:rPr>
              <w:t>borne</w:t>
            </w:r>
            <w:r>
              <w:rPr>
                <w:rFonts w:ascii="Verdana" w:eastAsia="Verdana" w:hAnsi="Verdana" w:cs="Verdana"/>
                <w:sz w:val="16"/>
                <w:szCs w:val="16"/>
                <w:lang w:val="en-GB"/>
              </w:rPr>
              <w:t xml:space="preserve"> </w:t>
            </w:r>
            <w:r>
              <w:rPr>
                <w:rFonts w:ascii="Verdana" w:hAnsi="Verdana"/>
                <w:sz w:val="16"/>
                <w:szCs w:val="16"/>
                <w:lang w:val="en-GB"/>
              </w:rPr>
              <w:t>by</w:t>
            </w:r>
            <w:r>
              <w:rPr>
                <w:rFonts w:ascii="Verdana" w:eastAsia="Verdana" w:hAnsi="Verdana" w:cs="Verdana"/>
                <w:sz w:val="16"/>
                <w:szCs w:val="16"/>
                <w:lang w:val="en-GB"/>
              </w:rPr>
              <w:t xml:space="preserve"> </w:t>
            </w:r>
          </w:p>
          <w:p w:rsidR="00782E16" w:rsidRDefault="00782E16" w:rsidP="00676D7D">
            <w:pPr>
              <w:spacing w:line="276" w:lineRule="auto"/>
              <w:rPr>
                <w:rFonts w:ascii="Verdana" w:eastAsia="Verdana" w:hAnsi="Verdana" w:cs="Verdana"/>
                <w:sz w:val="16"/>
                <w:szCs w:val="16"/>
                <w:lang w:val="en-GB"/>
              </w:rPr>
            </w:pPr>
          </w:p>
          <w:p w:rsidR="00E60E5F" w:rsidRPr="00984512" w:rsidRDefault="00782E16" w:rsidP="00676D7D">
            <w:pPr>
              <w:spacing w:line="276" w:lineRule="auto"/>
              <w:rPr>
                <w:rFonts w:ascii="Verdana" w:hAnsi="Verdana" w:cs="Arial"/>
                <w:sz w:val="16"/>
                <w:szCs w:val="16"/>
                <w:vertAlign w:val="superscript"/>
                <w:lang w:val="en-GB"/>
              </w:rPr>
            </w:pPr>
            <w:r>
              <w:rPr>
                <w:rFonts w:ascii="Verdana" w:eastAsia="Verdana" w:hAnsi="Verdana" w:cs="Verdana"/>
                <w:sz w:val="16"/>
                <w:szCs w:val="16"/>
                <w:lang w:val="en-GB"/>
              </w:rPr>
              <w:t>Travel and accommodation</w:t>
            </w:r>
            <w:r w:rsidR="00E60E5F">
              <w:rPr>
                <w:rFonts w:ascii="Verdana" w:eastAsia="Verdana" w:hAnsi="Verdana" w:cs="Verdana"/>
                <w:sz w:val="16"/>
                <w:szCs w:val="16"/>
                <w:lang w:val="en-GB"/>
              </w:rPr>
              <w:t xml:space="preserve"> </w:t>
            </w:r>
            <w:r w:rsidR="00E60E5F">
              <w:rPr>
                <w:rFonts w:ascii="Verdana" w:hAnsi="Verdana"/>
                <w:sz w:val="16"/>
                <w:szCs w:val="16"/>
                <w:lang w:val="en-GB"/>
              </w:rPr>
              <w:t>costs</w:t>
            </w:r>
            <w:r w:rsidR="00E60E5F">
              <w:rPr>
                <w:rFonts w:ascii="Verdana" w:eastAsia="Verdana" w:hAnsi="Verdana" w:cs="Verdana"/>
                <w:sz w:val="16"/>
                <w:szCs w:val="16"/>
                <w:lang w:val="en-GB"/>
              </w:rPr>
              <w:t xml:space="preserve"> </w:t>
            </w:r>
            <w:r w:rsidR="00E60E5F">
              <w:rPr>
                <w:rFonts w:ascii="Verdana" w:hAnsi="Verdana"/>
                <w:sz w:val="16"/>
                <w:szCs w:val="16"/>
                <w:lang w:val="en-GB"/>
              </w:rPr>
              <w:t>for</w:t>
            </w:r>
            <w:r w:rsidR="00E60E5F">
              <w:rPr>
                <w:rFonts w:ascii="Verdana" w:eastAsia="Verdana" w:hAnsi="Verdana" w:cs="Verdana"/>
                <w:sz w:val="16"/>
                <w:szCs w:val="16"/>
                <w:lang w:val="en-GB"/>
              </w:rPr>
              <w:t xml:space="preserve"> </w:t>
            </w:r>
            <w:r w:rsidR="00E60E5F">
              <w:rPr>
                <w:rFonts w:ascii="Verdana" w:hAnsi="Verdana"/>
                <w:sz w:val="16"/>
                <w:szCs w:val="16"/>
                <w:lang w:val="en-GB"/>
              </w:rPr>
              <w:t>supervisors</w:t>
            </w:r>
            <w:r w:rsidR="00E60E5F">
              <w:rPr>
                <w:rFonts w:ascii="Verdana" w:eastAsia="Verdana" w:hAnsi="Verdana" w:cs="Verdana"/>
                <w:sz w:val="16"/>
                <w:szCs w:val="16"/>
                <w:lang w:val="en-GB"/>
              </w:rPr>
              <w:t xml:space="preserve"> </w:t>
            </w:r>
            <w:r w:rsidR="00E60E5F">
              <w:rPr>
                <w:rFonts w:ascii="Verdana" w:hAnsi="Verdana"/>
                <w:sz w:val="16"/>
                <w:szCs w:val="16"/>
                <w:lang w:val="en-GB"/>
              </w:rPr>
              <w:t>and</w:t>
            </w:r>
            <w:r w:rsidR="00E60E5F">
              <w:rPr>
                <w:rFonts w:ascii="Verdana" w:eastAsia="Verdana" w:hAnsi="Verdana" w:cs="Verdana"/>
                <w:sz w:val="16"/>
                <w:szCs w:val="16"/>
                <w:lang w:val="en-GB"/>
              </w:rPr>
              <w:t xml:space="preserve"> </w:t>
            </w:r>
            <w:r w:rsidR="00E60E5F">
              <w:rPr>
                <w:rFonts w:ascii="Verdana" w:hAnsi="Verdana"/>
                <w:sz w:val="16"/>
                <w:szCs w:val="16"/>
                <w:lang w:val="en-GB"/>
              </w:rPr>
              <w:t>members</w:t>
            </w:r>
            <w:r w:rsidR="00E60E5F">
              <w:rPr>
                <w:rFonts w:ascii="Verdana" w:eastAsia="Verdana" w:hAnsi="Verdana" w:cs="Verdana"/>
                <w:sz w:val="16"/>
                <w:szCs w:val="16"/>
                <w:lang w:val="en-GB"/>
              </w:rPr>
              <w:t xml:space="preserve"> </w:t>
            </w:r>
            <w:r w:rsidR="00E60E5F">
              <w:rPr>
                <w:rFonts w:ascii="Verdana" w:hAnsi="Verdana"/>
                <w:sz w:val="16"/>
                <w:szCs w:val="16"/>
                <w:lang w:val="en-GB"/>
              </w:rPr>
              <w:t>of</w:t>
            </w:r>
            <w:r w:rsidR="00E60E5F">
              <w:rPr>
                <w:rFonts w:ascii="Verdana" w:eastAsia="Verdana" w:hAnsi="Verdana" w:cs="Verdana"/>
                <w:sz w:val="16"/>
                <w:szCs w:val="16"/>
                <w:lang w:val="en-GB"/>
              </w:rPr>
              <w:t xml:space="preserve"> </w:t>
            </w:r>
            <w:r w:rsidR="00E60E5F">
              <w:rPr>
                <w:rFonts w:ascii="Verdana" w:hAnsi="Verdana"/>
                <w:sz w:val="16"/>
                <w:szCs w:val="16"/>
                <w:lang w:val="en-GB"/>
              </w:rPr>
              <w:t>the</w:t>
            </w:r>
            <w:r w:rsidR="00E60E5F">
              <w:rPr>
                <w:rFonts w:ascii="Verdana" w:eastAsia="Verdana" w:hAnsi="Verdana" w:cs="Verdana"/>
                <w:sz w:val="16"/>
                <w:szCs w:val="16"/>
                <w:lang w:val="en-GB"/>
              </w:rPr>
              <w:t xml:space="preserve"> </w:t>
            </w:r>
            <w:r w:rsidR="00E60E5F">
              <w:rPr>
                <w:rFonts w:ascii="Verdana" w:hAnsi="Verdana"/>
                <w:sz w:val="16"/>
                <w:szCs w:val="16"/>
                <w:lang w:val="en-GB"/>
              </w:rPr>
              <w:t>thesis committee</w:t>
            </w:r>
            <w:r w:rsidR="00E60E5F">
              <w:rPr>
                <w:rFonts w:ascii="Verdana" w:eastAsia="Verdana" w:hAnsi="Verdana" w:cs="Verdana"/>
                <w:sz w:val="16"/>
                <w:szCs w:val="16"/>
                <w:lang w:val="en-GB"/>
              </w:rPr>
              <w:t xml:space="preserve"> </w:t>
            </w:r>
            <w:r w:rsidR="00E60E5F">
              <w:rPr>
                <w:rFonts w:ascii="Verdana" w:hAnsi="Verdana"/>
                <w:sz w:val="16"/>
                <w:szCs w:val="16"/>
                <w:lang w:val="en-GB"/>
              </w:rPr>
              <w:t>are</w:t>
            </w:r>
            <w:r w:rsidR="00E60E5F">
              <w:rPr>
                <w:rFonts w:ascii="Verdana" w:eastAsia="Verdana" w:hAnsi="Verdana" w:cs="Verdana"/>
                <w:sz w:val="16"/>
                <w:szCs w:val="16"/>
                <w:lang w:val="en-GB"/>
              </w:rPr>
              <w:t xml:space="preserve"> </w:t>
            </w:r>
            <w:r w:rsidR="00E60E5F">
              <w:rPr>
                <w:rFonts w:ascii="Verdana" w:hAnsi="Verdana"/>
                <w:sz w:val="16"/>
                <w:szCs w:val="16"/>
                <w:lang w:val="en-GB"/>
              </w:rPr>
              <w:t>borne</w:t>
            </w:r>
            <w:r w:rsidR="00E60E5F">
              <w:rPr>
                <w:rFonts w:ascii="Verdana" w:eastAsia="Verdana" w:hAnsi="Verdana" w:cs="Verdana"/>
                <w:sz w:val="16"/>
                <w:szCs w:val="16"/>
                <w:lang w:val="en-GB"/>
              </w:rPr>
              <w:t xml:space="preserve"> </w:t>
            </w:r>
            <w:r w:rsidR="00E60E5F">
              <w:rPr>
                <w:rFonts w:ascii="Verdana" w:hAnsi="Verdana"/>
                <w:sz w:val="16"/>
                <w:szCs w:val="16"/>
                <w:lang w:val="en-GB"/>
              </w:rPr>
              <w:t>by</w:t>
            </w:r>
          </w:p>
          <w:p w:rsidR="00E60E5F" w:rsidRDefault="00E60E5F" w:rsidP="00676D7D">
            <w:pPr>
              <w:snapToGrid w:val="0"/>
              <w:spacing w:line="276" w:lineRule="auto"/>
              <w:rPr>
                <w:rFonts w:ascii="Verdana" w:eastAsia="Arial" w:hAnsi="Verdana" w:cs="Arial"/>
                <w:b/>
                <w:w w:val="93"/>
                <w:sz w:val="16"/>
                <w:szCs w:val="16"/>
                <w:lang w:val="en-GB"/>
              </w:rPr>
            </w:pPr>
          </w:p>
          <w:p w:rsidR="00FE2F7C" w:rsidRPr="00BB4DF8" w:rsidRDefault="00FE2F7C" w:rsidP="00676D7D">
            <w:pPr>
              <w:snapToGrid w:val="0"/>
              <w:spacing w:line="276" w:lineRule="auto"/>
              <w:rPr>
                <w:rFonts w:ascii="Verdana" w:eastAsia="Arial" w:hAnsi="Verdana" w:cs="Arial"/>
                <w:b/>
                <w:w w:val="93"/>
                <w:sz w:val="16"/>
                <w:szCs w:val="16"/>
                <w:lang w:val="en-US"/>
              </w:rPr>
            </w:pPr>
          </w:p>
          <w:p w:rsidR="00342530" w:rsidRPr="00342530" w:rsidRDefault="00342530" w:rsidP="00676D7D">
            <w:pPr>
              <w:numPr>
                <w:ilvl w:val="0"/>
                <w:numId w:val="2"/>
              </w:numPr>
              <w:snapToGrid w:val="0"/>
              <w:spacing w:line="276" w:lineRule="auto"/>
              <w:ind w:left="0"/>
              <w:rPr>
                <w:rFonts w:ascii="Verdana" w:eastAsia="Arial" w:hAnsi="Verdana" w:cs="Arial"/>
                <w:b/>
                <w:w w:val="93"/>
                <w:sz w:val="16"/>
                <w:szCs w:val="16"/>
                <w:lang w:val="en-US"/>
              </w:rPr>
            </w:pP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r>
              <w:rPr>
                <w:rFonts w:ascii="Verdana" w:eastAsia="Arial"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candidate</w:t>
            </w:r>
            <w:r>
              <w:rPr>
                <w:rFonts w:ascii="Verdana" w:eastAsia="Verdana" w:hAnsi="Verdana" w:cs="Verdana"/>
                <w:sz w:val="16"/>
                <w:szCs w:val="16"/>
                <w:lang w:val="en-GB"/>
              </w:rPr>
              <w:t xml:space="preserve"> covers his/her own travel and accommodation expenses.</w:t>
            </w:r>
          </w:p>
        </w:tc>
        <w:tc>
          <w:tcPr>
            <w:tcW w:w="4111" w:type="dxa"/>
          </w:tcPr>
          <w:p w:rsidR="00BC5AD8" w:rsidRDefault="00BC5AD8" w:rsidP="00BC5A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Die Verteilung von Reisekosten auch der Promovierenden muss vorab geregelt sein. Die Verteilung der Reisekosten früh und schon im Vertrag zu regeln empfiehlt sich, auch um Verbindlichkeiten der einzelnen Institutionen klar zu definieren und spätere Konflikte zu vermeiden. </w:t>
            </w:r>
          </w:p>
          <w:p w:rsidR="00E60E5F" w:rsidRDefault="00BC5AD8" w:rsidP="00BC5AD8">
            <w:pPr>
              <w:widowControl/>
              <w:suppressAutoHyphens w:val="0"/>
              <w:autoSpaceDE w:val="0"/>
              <w:autoSpaceDN w:val="0"/>
              <w:adjustRightInd w:val="0"/>
              <w:rPr>
                <w:rFonts w:ascii="Verdana" w:hAnsi="Verdana" w:cs="Arial"/>
                <w:sz w:val="16"/>
                <w:szCs w:val="16"/>
                <w:lang w:val="en-GB"/>
              </w:rPr>
            </w:pPr>
            <w:r w:rsidRPr="00BC5AD8">
              <w:rPr>
                <w:rFonts w:ascii="Verdana" w:hAnsi="Verdana" w:cs="Verdana"/>
                <w:i/>
                <w:iCs/>
                <w:sz w:val="16"/>
                <w:szCs w:val="16"/>
                <w:lang w:val="en-US" w:eastAsia="de-DE"/>
              </w:rPr>
              <w:t>It is recommended to</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settle the distribution of travel costs, including those of</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 xml:space="preserve">candidates, in the </w:t>
            </w:r>
            <w:proofErr w:type="spellStart"/>
            <w:r w:rsidRPr="00BC5AD8">
              <w:rPr>
                <w:rFonts w:ascii="Verdana" w:hAnsi="Verdana" w:cs="Verdana"/>
                <w:i/>
                <w:iCs/>
                <w:sz w:val="16"/>
                <w:szCs w:val="16"/>
                <w:lang w:val="en-US" w:eastAsia="de-DE"/>
              </w:rPr>
              <w:t>Cotutelle</w:t>
            </w:r>
            <w:proofErr w:type="spellEnd"/>
            <w:r w:rsidRPr="00BC5AD8">
              <w:rPr>
                <w:rFonts w:ascii="Verdana" w:hAnsi="Verdana" w:cs="Verdana"/>
                <w:i/>
                <w:iCs/>
                <w:sz w:val="16"/>
                <w:szCs w:val="16"/>
                <w:lang w:val="en-US" w:eastAsia="de-DE"/>
              </w:rPr>
              <w:t xml:space="preserve"> agreement in order to define the</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liabilities of the individual institutions and to avoid disputes</w:t>
            </w:r>
            <w:r>
              <w:rPr>
                <w:rFonts w:ascii="Verdana" w:hAnsi="Verdana" w:cs="Verdana"/>
                <w:i/>
                <w:iCs/>
                <w:sz w:val="16"/>
                <w:szCs w:val="16"/>
                <w:lang w:val="en-US" w:eastAsia="de-DE"/>
              </w:rPr>
              <w:t xml:space="preserve"> </w:t>
            </w:r>
            <w:r w:rsidRPr="00BC5AD8">
              <w:rPr>
                <w:rFonts w:ascii="Verdana" w:hAnsi="Verdana" w:cs="Verdana"/>
                <w:i/>
                <w:iCs/>
                <w:sz w:val="16"/>
                <w:szCs w:val="16"/>
                <w:lang w:val="en-US" w:eastAsia="de-DE"/>
              </w:rPr>
              <w:t>later on.</w:t>
            </w:r>
          </w:p>
        </w:tc>
      </w:tr>
      <w:tr w:rsidR="00E60E5F" w:rsidRPr="006B5312" w:rsidTr="00676D7D">
        <w:trPr>
          <w:trHeight w:val="2736"/>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cs="Arial"/>
                <w:sz w:val="16"/>
                <w:szCs w:val="16"/>
              </w:rPr>
              <w:lastRenderedPageBreak/>
              <w:t>Die</w:t>
            </w:r>
            <w:r>
              <w:rPr>
                <w:rFonts w:ascii="Verdana" w:eastAsia="Verdana" w:hAnsi="Verdana" w:cs="Verdana"/>
                <w:sz w:val="16"/>
                <w:szCs w:val="16"/>
              </w:rPr>
              <w:t xml:space="preserve"> </w:t>
            </w:r>
            <w:r>
              <w:rPr>
                <w:rFonts w:ascii="Verdana" w:hAnsi="Verdana" w:cs="Arial"/>
                <w:sz w:val="16"/>
                <w:szCs w:val="16"/>
              </w:rPr>
              <w:t>Dissertation</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folgender</w:t>
            </w:r>
            <w:r>
              <w:rPr>
                <w:rFonts w:ascii="Verdana" w:eastAsia="Verdana" w:hAnsi="Verdana" w:cs="Verdana"/>
                <w:sz w:val="16"/>
                <w:szCs w:val="16"/>
              </w:rPr>
              <w:t xml:space="preserve"> </w:t>
            </w:r>
            <w:r>
              <w:rPr>
                <w:rFonts w:ascii="Verdana" w:hAnsi="Verdana" w:cs="Arial"/>
                <w:sz w:val="16"/>
                <w:szCs w:val="16"/>
              </w:rPr>
              <w:t>Sprache</w:t>
            </w:r>
            <w:r>
              <w:rPr>
                <w:rFonts w:ascii="Verdana" w:eastAsia="Verdana" w:hAnsi="Verdana" w:cs="Verdana"/>
                <w:sz w:val="16"/>
                <w:szCs w:val="16"/>
              </w:rPr>
              <w:t xml:space="preserve"> </w:t>
            </w:r>
            <w:r>
              <w:rPr>
                <w:rFonts w:ascii="Verdana" w:hAnsi="Verdana" w:cs="Arial"/>
                <w:sz w:val="16"/>
                <w:szCs w:val="16"/>
              </w:rPr>
              <w:t>geschrieben:</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Muttersprache</w:t>
            </w:r>
            <w:r>
              <w:rPr>
                <w:rFonts w:ascii="Verdana" w:eastAsia="Verdana" w:hAnsi="Verdana" w:cs="Verdana"/>
                <w:sz w:val="16"/>
                <w:szCs w:val="16"/>
              </w:rPr>
              <w:t xml:space="preserve"> </w:t>
            </w:r>
            <w:r>
              <w:rPr>
                <w:rFonts w:ascii="Verdana" w:hAnsi="Verdana" w:cs="Arial"/>
                <w:sz w:val="16"/>
                <w:szCs w:val="16"/>
              </w:rPr>
              <w:t>des/der</w:t>
            </w:r>
            <w:r>
              <w:rPr>
                <w:rFonts w:ascii="Verdana" w:eastAsia="Verdana" w:hAnsi="Verdana" w:cs="Verdana"/>
                <w:sz w:val="16"/>
                <w:szCs w:val="16"/>
              </w:rPr>
              <w:t xml:space="preserve"> </w:t>
            </w:r>
            <w:r w:rsidR="00FE2F7C">
              <w:rPr>
                <w:rFonts w:ascii="Verdana" w:hAnsi="Verdana" w:cs="Arial"/>
                <w:sz w:val="16"/>
                <w:szCs w:val="16"/>
              </w:rPr>
              <w:t>Doktorand</w:t>
            </w:r>
            <w:r>
              <w:rPr>
                <w:rFonts w:ascii="Verdana" w:hAnsi="Verdana" w:cs="Arial"/>
                <w:sz w:val="16"/>
                <w:szCs w:val="16"/>
              </w:rPr>
              <w:t>/in</w:t>
            </w:r>
            <w:r>
              <w:rPr>
                <w:rFonts w:ascii="Verdana" w:eastAsia="Verdana" w:hAnsi="Verdana" w:cs="Verdana"/>
                <w:sz w:val="16"/>
                <w:szCs w:val="16"/>
              </w:rPr>
              <w:t xml:space="preserve"> </w:t>
            </w:r>
            <w:r>
              <w:rPr>
                <w:rFonts w:ascii="Verdana" w:eastAsia="Arial" w:hAnsi="Verdana" w:cs="Arial"/>
                <w:sz w:val="16"/>
                <w:szCs w:val="16"/>
              </w:rPr>
              <w:t>i</w:t>
            </w:r>
            <w:r w:rsidR="00FE2F7C">
              <w:rPr>
                <w:rFonts w:ascii="Verdana" w:hAnsi="Verdana" w:cs="Arial"/>
                <w:sz w:val="16"/>
                <w:szCs w:val="16"/>
              </w:rPr>
              <w:t>st:</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Sprache,</w:t>
            </w:r>
            <w:r>
              <w:rPr>
                <w:rFonts w:ascii="Verdana" w:eastAsia="Verdana" w:hAnsi="Verdana" w:cs="Verdana"/>
                <w:sz w:val="16"/>
                <w:szCs w:val="16"/>
              </w:rPr>
              <w:t xml:space="preserve"> </w:t>
            </w:r>
            <w:r>
              <w:rPr>
                <w:rFonts w:ascii="Verdana" w:hAnsi="Verdana" w:cs="Arial"/>
                <w:sz w:val="16"/>
                <w:szCs w:val="16"/>
              </w:rPr>
              <w:t>in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durchgeführt</w:t>
            </w:r>
            <w:r>
              <w:rPr>
                <w:rFonts w:ascii="Verdana" w:eastAsia="Verdana" w:hAnsi="Verdana" w:cs="Verdana"/>
                <w:sz w:val="16"/>
                <w:szCs w:val="16"/>
              </w:rPr>
              <w:t xml:space="preserve"> </w:t>
            </w:r>
            <w:r>
              <w:rPr>
                <w:rFonts w:ascii="Verdana" w:hAnsi="Verdana" w:cs="Arial"/>
                <w:sz w:val="16"/>
                <w:szCs w:val="16"/>
              </w:rPr>
              <w:t>wird, ist:</w:t>
            </w:r>
          </w:p>
          <w:p w:rsidR="00E60E5F" w:rsidRDefault="00E60E5F" w:rsidP="00676D7D">
            <w:pPr>
              <w:spacing w:line="276" w:lineRule="auto"/>
              <w:rPr>
                <w:rFonts w:ascii="Verdana" w:hAnsi="Verdana" w:cs="Arial"/>
                <w:sz w:val="16"/>
                <w:szCs w:val="16"/>
              </w:rPr>
            </w:pPr>
          </w:p>
          <w:p w:rsidR="00E60E5F" w:rsidRPr="007A10D8" w:rsidRDefault="00E60E5F" w:rsidP="00676D7D">
            <w:pPr>
              <w:spacing w:line="276" w:lineRule="auto"/>
              <w:rPr>
                <w:rFonts w:ascii="Verdana" w:hAnsi="Verdana"/>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Sprache/n</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mündlichen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schriftlichen</w:t>
            </w:r>
            <w:r>
              <w:rPr>
                <w:rFonts w:ascii="Verdana" w:eastAsia="Verdana" w:hAnsi="Verdana" w:cs="Verdana"/>
                <w:sz w:val="16"/>
                <w:szCs w:val="16"/>
              </w:rPr>
              <w:t xml:space="preserve"> </w:t>
            </w:r>
            <w:r>
              <w:rPr>
                <w:rFonts w:ascii="Verdana" w:hAnsi="Verdana" w:cs="Arial"/>
                <w:sz w:val="16"/>
                <w:szCs w:val="16"/>
              </w:rPr>
              <w:t>Zusammenfassung</w:t>
            </w:r>
            <w:r>
              <w:rPr>
                <w:rFonts w:ascii="Verdana" w:eastAsia="Verdana" w:hAnsi="Verdana" w:cs="Verdana"/>
                <w:sz w:val="16"/>
                <w:szCs w:val="16"/>
              </w:rPr>
              <w:t xml:space="preserve"> </w:t>
            </w:r>
            <w:r>
              <w:rPr>
                <w:rFonts w:ascii="Verdana" w:hAnsi="Verdana" w:cs="Arial"/>
                <w:sz w:val="16"/>
                <w:szCs w:val="16"/>
              </w:rPr>
              <w:t>sind:</w:t>
            </w:r>
          </w:p>
        </w:tc>
        <w:tc>
          <w:tcPr>
            <w:tcW w:w="5245" w:type="dxa"/>
            <w:shd w:val="clear" w:color="auto" w:fill="auto"/>
          </w:tcPr>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doctoral</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written</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following</w:t>
            </w:r>
            <w:r>
              <w:rPr>
                <w:rFonts w:ascii="Verdana" w:eastAsia="Verdana" w:hAnsi="Verdana" w:cs="Verdana"/>
                <w:sz w:val="16"/>
                <w:szCs w:val="16"/>
                <w:lang w:val="en-GB"/>
              </w:rPr>
              <w:t xml:space="preserve"> </w:t>
            </w:r>
            <w:r>
              <w:rPr>
                <w:rFonts w:ascii="Verdana" w:hAnsi="Verdana"/>
                <w:sz w:val="16"/>
                <w:szCs w:val="16"/>
                <w:lang w:val="en-GB"/>
              </w:rPr>
              <w:t>language:</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candidate's</w:t>
            </w:r>
            <w:r>
              <w:rPr>
                <w:rFonts w:ascii="Verdana" w:eastAsia="Verdana" w:hAnsi="Verdana" w:cs="Verdana"/>
                <w:sz w:val="16"/>
                <w:szCs w:val="16"/>
                <w:lang w:val="en-GB"/>
              </w:rPr>
              <w:t xml:space="preserve"> </w:t>
            </w:r>
            <w:r>
              <w:rPr>
                <w:rFonts w:ascii="Verdana" w:hAnsi="Verdana"/>
                <w:sz w:val="16"/>
                <w:szCs w:val="16"/>
                <w:lang w:val="en-GB"/>
              </w:rPr>
              <w:t>native</w:t>
            </w:r>
            <w:r>
              <w:rPr>
                <w:rFonts w:ascii="Verdana" w:eastAsia="Verdana" w:hAnsi="Verdana" w:cs="Verdana"/>
                <w:sz w:val="16"/>
                <w:szCs w:val="16"/>
                <w:lang w:val="en-GB"/>
              </w:rPr>
              <w:t xml:space="preserve"> </w:t>
            </w:r>
            <w:r>
              <w:rPr>
                <w:rFonts w:ascii="Verdana" w:hAnsi="Verdana"/>
                <w:sz w:val="16"/>
                <w:szCs w:val="16"/>
                <w:lang w:val="en-GB"/>
              </w:rPr>
              <w:t>tongue</w:t>
            </w:r>
            <w:r>
              <w:rPr>
                <w:rFonts w:ascii="Verdana" w:eastAsia="Verdana" w:hAnsi="Verdana" w:cs="Verdana"/>
                <w:sz w:val="16"/>
                <w:szCs w:val="16"/>
                <w:lang w:val="en-GB"/>
              </w:rPr>
              <w:t xml:space="preserve"> </w:t>
            </w:r>
            <w:r>
              <w:rPr>
                <w:rFonts w:ascii="Verdana" w:hAnsi="Verdana"/>
                <w:sz w:val="16"/>
                <w:szCs w:val="16"/>
                <w:lang w:val="en-GB"/>
              </w:rPr>
              <w:t>is:</w:t>
            </w:r>
          </w:p>
          <w:p w:rsidR="00E60E5F" w:rsidRDefault="00E60E5F" w:rsidP="00676D7D">
            <w:pPr>
              <w:spacing w:line="276" w:lineRule="auto"/>
              <w:rPr>
                <w:rFonts w:ascii="Verdana" w:hAnsi="Verdana"/>
                <w:sz w:val="16"/>
                <w:szCs w:val="16"/>
                <w:lang w:val="en-GB"/>
              </w:rPr>
            </w:pPr>
          </w:p>
          <w:p w:rsidR="00E60E5F"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defence</w:t>
            </w:r>
            <w:r>
              <w:rPr>
                <w:rFonts w:ascii="Verdana" w:eastAsia="Verdana" w:hAnsi="Verdana" w:cs="Verdana"/>
                <w:sz w:val="16"/>
                <w:szCs w:val="16"/>
                <w:lang w:val="en-GB"/>
              </w:rPr>
              <w:t xml:space="preserve"> </w:t>
            </w:r>
            <w:r>
              <w:rPr>
                <w:rFonts w:ascii="Verdana" w:hAnsi="Verdana"/>
                <w:sz w:val="16"/>
                <w:szCs w:val="16"/>
                <w:lang w:val="en-GB"/>
              </w:rPr>
              <w:t>will</w:t>
            </w:r>
            <w:r>
              <w:rPr>
                <w:rFonts w:ascii="Verdana" w:eastAsia="Verdana" w:hAnsi="Verdana" w:cs="Verdana"/>
                <w:sz w:val="16"/>
                <w:szCs w:val="16"/>
                <w:lang w:val="en-GB"/>
              </w:rPr>
              <w:t xml:space="preserve"> </w:t>
            </w:r>
            <w:r>
              <w:rPr>
                <w:rFonts w:ascii="Verdana" w:hAnsi="Verdana"/>
                <w:sz w:val="16"/>
                <w:szCs w:val="16"/>
                <w:lang w:val="en-GB"/>
              </w:rPr>
              <w:t>be</w:t>
            </w:r>
            <w:r>
              <w:rPr>
                <w:rFonts w:ascii="Verdana" w:eastAsia="Verdana" w:hAnsi="Verdana" w:cs="Verdana"/>
                <w:sz w:val="16"/>
                <w:szCs w:val="16"/>
                <w:lang w:val="en-GB"/>
              </w:rPr>
              <w:t xml:space="preserve"> </w:t>
            </w:r>
            <w:r>
              <w:rPr>
                <w:rFonts w:ascii="Verdana" w:hAnsi="Verdana"/>
                <w:sz w:val="16"/>
                <w:szCs w:val="16"/>
                <w:lang w:val="en-GB"/>
              </w:rPr>
              <w:t>held</w:t>
            </w:r>
            <w:r>
              <w:rPr>
                <w:rFonts w:ascii="Verdana" w:eastAsia="Verdana" w:hAnsi="Verdana" w:cs="Verdana"/>
                <w:sz w:val="16"/>
                <w:szCs w:val="16"/>
                <w:lang w:val="en-GB"/>
              </w:rPr>
              <w:t xml:space="preserve"> </w:t>
            </w:r>
            <w:r>
              <w:rPr>
                <w:rFonts w:ascii="Verdana" w:hAnsi="Verdana"/>
                <w:sz w:val="16"/>
                <w:szCs w:val="16"/>
                <w:lang w:val="en-GB"/>
              </w:rPr>
              <w:t>in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following</w:t>
            </w:r>
            <w:r>
              <w:rPr>
                <w:rFonts w:ascii="Verdana" w:eastAsia="Verdana" w:hAnsi="Verdana" w:cs="Verdana"/>
                <w:sz w:val="16"/>
                <w:szCs w:val="16"/>
                <w:lang w:val="en-GB"/>
              </w:rPr>
              <w:t xml:space="preserve"> </w:t>
            </w:r>
            <w:r>
              <w:rPr>
                <w:rFonts w:ascii="Verdana" w:hAnsi="Verdana"/>
                <w:sz w:val="16"/>
                <w:szCs w:val="16"/>
                <w:lang w:val="en-GB"/>
              </w:rPr>
              <w:t>language:</w:t>
            </w:r>
            <w:r>
              <w:rPr>
                <w:rFonts w:ascii="Verdana" w:eastAsia="Verdana" w:hAnsi="Verdana" w:cs="Verdana"/>
                <w:sz w:val="16"/>
                <w:szCs w:val="16"/>
                <w:lang w:val="en-GB"/>
              </w:rPr>
              <w:t xml:space="preserve"> </w:t>
            </w:r>
          </w:p>
          <w:p w:rsidR="00FE2F7C" w:rsidRDefault="00FE2F7C" w:rsidP="00676D7D">
            <w:pPr>
              <w:spacing w:line="276" w:lineRule="auto"/>
              <w:rPr>
                <w:rFonts w:ascii="Verdana" w:hAnsi="Verdana"/>
                <w:sz w:val="16"/>
                <w:szCs w:val="16"/>
                <w:lang w:val="en-GB"/>
              </w:rPr>
            </w:pPr>
          </w:p>
          <w:p w:rsidR="00E60E5F" w:rsidRPr="007A10D8" w:rsidRDefault="00E60E5F" w:rsidP="00676D7D">
            <w:pPr>
              <w:spacing w:line="276" w:lineRule="auto"/>
              <w:rPr>
                <w:rFonts w:ascii="Verdana" w:hAnsi="Verdana"/>
                <w:sz w:val="16"/>
                <w:szCs w:val="16"/>
                <w:lang w:val="en-GB"/>
              </w:rPr>
            </w:pP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language(s)</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thesis's</w:t>
            </w:r>
            <w:r>
              <w:rPr>
                <w:rFonts w:ascii="Verdana" w:eastAsia="Verdana" w:hAnsi="Verdana" w:cs="Verdana"/>
                <w:sz w:val="16"/>
                <w:szCs w:val="16"/>
                <w:lang w:val="en-GB"/>
              </w:rPr>
              <w:t xml:space="preserve"> </w:t>
            </w:r>
            <w:r>
              <w:rPr>
                <w:rFonts w:ascii="Verdana" w:hAnsi="Verdana"/>
                <w:sz w:val="16"/>
                <w:szCs w:val="16"/>
                <w:lang w:val="en-GB"/>
              </w:rPr>
              <w:t>oral</w:t>
            </w:r>
            <w:r>
              <w:rPr>
                <w:rFonts w:ascii="Verdana" w:eastAsia="Verdana" w:hAnsi="Verdana" w:cs="Verdana"/>
                <w:sz w:val="16"/>
                <w:szCs w:val="16"/>
                <w:lang w:val="en-GB"/>
              </w:rPr>
              <w:t xml:space="preserve"> </w:t>
            </w:r>
            <w:r>
              <w:rPr>
                <w:rFonts w:ascii="Verdana" w:hAnsi="Verdana"/>
                <w:sz w:val="16"/>
                <w:szCs w:val="16"/>
                <w:lang w:val="en-GB"/>
              </w:rPr>
              <w:t>and</w:t>
            </w:r>
            <w:r>
              <w:rPr>
                <w:rFonts w:ascii="Verdana" w:eastAsia="Verdana" w:hAnsi="Verdana" w:cs="Verdana"/>
                <w:sz w:val="16"/>
                <w:szCs w:val="16"/>
                <w:lang w:val="en-GB"/>
              </w:rPr>
              <w:t xml:space="preserve"> </w:t>
            </w:r>
            <w:r>
              <w:rPr>
                <w:rFonts w:ascii="Verdana" w:hAnsi="Verdana"/>
                <w:sz w:val="16"/>
                <w:szCs w:val="16"/>
                <w:lang w:val="en-GB"/>
              </w:rPr>
              <w:t>written</w:t>
            </w:r>
            <w:r>
              <w:rPr>
                <w:rFonts w:ascii="Verdana" w:eastAsia="Verdana" w:hAnsi="Verdana" w:cs="Verdana"/>
                <w:sz w:val="16"/>
                <w:szCs w:val="16"/>
                <w:lang w:val="en-GB"/>
              </w:rPr>
              <w:t xml:space="preserve"> </w:t>
            </w:r>
            <w:r>
              <w:rPr>
                <w:rFonts w:ascii="Verdana" w:hAnsi="Verdana"/>
                <w:sz w:val="16"/>
                <w:szCs w:val="16"/>
                <w:lang w:val="en-GB"/>
              </w:rPr>
              <w:t>abstract</w:t>
            </w:r>
            <w:r>
              <w:rPr>
                <w:rFonts w:ascii="Verdana" w:eastAsia="Verdana" w:hAnsi="Verdana" w:cs="Verdana"/>
                <w:sz w:val="16"/>
                <w:szCs w:val="16"/>
                <w:lang w:val="en-GB"/>
              </w:rPr>
              <w:t xml:space="preserve"> </w:t>
            </w:r>
            <w:r>
              <w:rPr>
                <w:rFonts w:ascii="Verdana" w:hAnsi="Verdana"/>
                <w:sz w:val="16"/>
                <w:szCs w:val="16"/>
                <w:lang w:val="en-GB"/>
              </w:rPr>
              <w:br/>
              <w:t>is/are:</w:t>
            </w:r>
          </w:p>
        </w:tc>
        <w:tc>
          <w:tcPr>
            <w:tcW w:w="4111" w:type="dxa"/>
          </w:tcPr>
          <w:p w:rsidR="00E60E5F" w:rsidRDefault="00E60E5F" w:rsidP="00B65AB1">
            <w:pPr>
              <w:spacing w:line="276" w:lineRule="auto"/>
              <w:ind w:left="-37"/>
              <w:rPr>
                <w:rFonts w:ascii="Verdana" w:hAnsi="Verdana" w:cs="Arial"/>
                <w:sz w:val="16"/>
                <w:szCs w:val="16"/>
                <w:lang w:val="en-GB"/>
              </w:rPr>
            </w:pPr>
          </w:p>
        </w:tc>
      </w:tr>
      <w:tr w:rsidR="00E60E5F" w:rsidRPr="006B5312" w:rsidTr="00676D7D">
        <w:trPr>
          <w:trHeight w:val="2974"/>
        </w:trPr>
        <w:tc>
          <w:tcPr>
            <w:tcW w:w="5103" w:type="dxa"/>
            <w:shd w:val="clear" w:color="auto" w:fill="auto"/>
          </w:tcPr>
          <w:p w:rsidR="00E60E5F" w:rsidRDefault="00E60E5F" w:rsidP="00676D7D">
            <w:pPr>
              <w:spacing w:line="276" w:lineRule="auto"/>
              <w:rPr>
                <w:rFonts w:ascii="Verdana" w:hAnsi="Verdana" w:cs="Arial"/>
                <w:sz w:val="16"/>
                <w:szCs w:val="16"/>
              </w:rPr>
            </w:pPr>
            <w:r>
              <w:rPr>
                <w:rFonts w:ascii="Verdana" w:hAnsi="Verdana"/>
                <w:sz w:val="16"/>
                <w:szCs w:val="16"/>
              </w:rPr>
              <w:t>Die</w:t>
            </w:r>
            <w:r>
              <w:rPr>
                <w:rFonts w:ascii="Verdana" w:eastAsia="Verdana" w:hAnsi="Verdana" w:cs="Verdana"/>
                <w:sz w:val="16"/>
                <w:szCs w:val="16"/>
              </w:rPr>
              <w:t xml:space="preserve"> </w:t>
            </w:r>
            <w:r>
              <w:rPr>
                <w:rFonts w:ascii="Verdana" w:hAnsi="Verdana" w:cs="Arial"/>
                <w:sz w:val="16"/>
                <w:szCs w:val="16"/>
              </w:rPr>
              <w:t>Leistung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schriftlichen</w:t>
            </w:r>
            <w:r>
              <w:rPr>
                <w:rFonts w:ascii="Verdana" w:eastAsia="Verdana" w:hAnsi="Verdana" w:cs="Verdana"/>
                <w:sz w:val="16"/>
                <w:szCs w:val="16"/>
              </w:rPr>
              <w:t xml:space="preserve"> </w:t>
            </w:r>
            <w:r>
              <w:rPr>
                <w:rFonts w:ascii="Verdana" w:hAnsi="Verdana" w:cs="Arial"/>
                <w:sz w:val="16"/>
                <w:szCs w:val="16"/>
              </w:rPr>
              <w:t>Arbeit,</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Leistung</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Verteidigung</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Gesamtnote</w:t>
            </w:r>
            <w:r>
              <w:rPr>
                <w:rFonts w:ascii="Verdana" w:eastAsia="Verdana" w:hAnsi="Verdana" w:cs="Verdana"/>
                <w:sz w:val="16"/>
                <w:szCs w:val="16"/>
              </w:rPr>
              <w:t xml:space="preserve"> </w:t>
            </w:r>
            <w:r>
              <w:rPr>
                <w:rFonts w:ascii="Verdana" w:hAnsi="Verdana" w:cs="Arial"/>
                <w:sz w:val="16"/>
                <w:szCs w:val="16"/>
              </w:rPr>
              <w:t>werden nach</w:t>
            </w:r>
            <w:r>
              <w:rPr>
                <w:rFonts w:ascii="Verdana" w:eastAsia="Verdana" w:hAnsi="Verdana" w:cs="Verdana"/>
                <w:sz w:val="16"/>
                <w:szCs w:val="16"/>
              </w:rPr>
              <w:t xml:space="preserve"> </w:t>
            </w:r>
            <w:r>
              <w:rPr>
                <w:rFonts w:ascii="Verdana" w:hAnsi="Verdana" w:cs="Arial"/>
                <w:sz w:val="16"/>
                <w:szCs w:val="16"/>
              </w:rPr>
              <w:t>folgendem</w:t>
            </w:r>
            <w:r>
              <w:rPr>
                <w:rFonts w:ascii="Verdana" w:eastAsia="Verdana" w:hAnsi="Verdana" w:cs="Verdana"/>
                <w:sz w:val="16"/>
                <w:szCs w:val="16"/>
              </w:rPr>
              <w:t xml:space="preserve"> </w:t>
            </w:r>
            <w:r>
              <w:rPr>
                <w:rFonts w:ascii="Verdana" w:hAnsi="Verdana" w:cs="Arial"/>
                <w:sz w:val="16"/>
                <w:szCs w:val="16"/>
              </w:rPr>
              <w:t>Maßstab</w:t>
            </w:r>
            <w:r>
              <w:rPr>
                <w:rFonts w:ascii="Verdana" w:eastAsia="Verdana" w:hAnsi="Verdana" w:cs="Verdana"/>
                <w:sz w:val="16"/>
                <w:szCs w:val="16"/>
              </w:rPr>
              <w:t xml:space="preserve"> </w:t>
            </w:r>
            <w:r>
              <w:rPr>
                <w:rFonts w:ascii="Verdana" w:hAnsi="Verdana" w:cs="Arial"/>
                <w:sz w:val="16"/>
                <w:szCs w:val="16"/>
              </w:rPr>
              <w:t>bewertet und von der Promotionskommission in einem Prüfungsbericht dokumentiert.</w:t>
            </w:r>
          </w:p>
          <w:p w:rsidR="005862E5" w:rsidRDefault="005862E5" w:rsidP="00676D7D">
            <w:pPr>
              <w:spacing w:line="276" w:lineRule="auto"/>
              <w:rPr>
                <w:rFonts w:ascii="Verdana" w:hAnsi="Verdana" w:cs="Arial"/>
                <w:sz w:val="16"/>
                <w:szCs w:val="16"/>
              </w:rPr>
            </w:pPr>
          </w:p>
          <w:p w:rsidR="005862E5" w:rsidRDefault="005862E5" w:rsidP="00676D7D">
            <w:pPr>
              <w:spacing w:line="276" w:lineRule="auto"/>
              <w:rPr>
                <w:rFonts w:ascii="Verdana" w:hAnsi="Verdana" w:cs="Arial"/>
                <w:sz w:val="16"/>
                <w:szCs w:val="16"/>
                <w:vertAlign w:val="superscript"/>
              </w:rPr>
            </w:pPr>
          </w:p>
          <w:tbl>
            <w:tblPr>
              <w:tblW w:w="0" w:type="auto"/>
              <w:tblLayout w:type="fixed"/>
              <w:tblLook w:val="0000" w:firstRow="0" w:lastRow="0" w:firstColumn="0" w:lastColumn="0" w:noHBand="0" w:noVBand="0"/>
            </w:tblPr>
            <w:tblGrid>
              <w:gridCol w:w="2265"/>
              <w:gridCol w:w="2421"/>
            </w:tblGrid>
            <w:tr w:rsidR="00E60E5F"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b/>
                      <w:bCs/>
                      <w:sz w:val="16"/>
                      <w:szCs w:val="16"/>
                    </w:rPr>
                  </w:pPr>
                  <w:r>
                    <w:rPr>
                      <w:rFonts w:ascii="Verdana" w:eastAsia="Batang" w:hAnsi="Verdana" w:cs="Arial"/>
                      <w:b/>
                      <w:bCs/>
                      <w:sz w:val="16"/>
                      <w:szCs w:val="16"/>
                    </w:rPr>
                    <w:t>Deutsche</w:t>
                  </w:r>
                  <w:r>
                    <w:rPr>
                      <w:rFonts w:ascii="Verdana" w:eastAsia="Verdana" w:hAnsi="Verdana" w:cs="Verdana"/>
                      <w:b/>
                      <w:bCs/>
                      <w:sz w:val="16"/>
                      <w:szCs w:val="16"/>
                    </w:rPr>
                    <w:t xml:space="preserve"> </w:t>
                  </w:r>
                  <w:r>
                    <w:rPr>
                      <w:rFonts w:ascii="Verdana" w:hAnsi="Verdana" w:cs="Arial"/>
                      <w:b/>
                      <w:bCs/>
                      <w:sz w:val="16"/>
                      <w:szCs w:val="16"/>
                    </w:rPr>
                    <w:t>Benotungsstandards/</w:t>
                  </w:r>
                </w:p>
                <w:p w:rsidR="00E60E5F" w:rsidRDefault="00E60E5F" w:rsidP="00676D7D">
                  <w:pPr>
                    <w:rPr>
                      <w:rFonts w:ascii="Verdana" w:hAnsi="Verdana" w:cs="Arial"/>
                      <w:b/>
                      <w:bCs/>
                      <w:sz w:val="16"/>
                      <w:szCs w:val="16"/>
                    </w:rPr>
                  </w:pPr>
                  <w:r>
                    <w:rPr>
                      <w:rFonts w:ascii="Verdana" w:eastAsia="Batang" w:hAnsi="Verdana" w:cs="Arial"/>
                      <w:b/>
                      <w:bCs/>
                      <w:sz w:val="16"/>
                      <w:szCs w:val="16"/>
                    </w:rPr>
                    <w:t>German</w:t>
                  </w:r>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60E5F" w:rsidRDefault="00E60E5F" w:rsidP="00676D7D">
                  <w:pPr>
                    <w:snapToGrid w:val="0"/>
                    <w:rPr>
                      <w:rFonts w:ascii="Verdana" w:hAnsi="Verdana" w:cs="Arial"/>
                      <w:b/>
                      <w:bCs/>
                      <w:sz w:val="16"/>
                      <w:szCs w:val="16"/>
                    </w:rPr>
                  </w:pPr>
                  <w:r>
                    <w:rPr>
                      <w:rFonts w:ascii="Verdana" w:eastAsia="Batang" w:hAnsi="Verdana" w:cs="Arial"/>
                      <w:b/>
                      <w:bCs/>
                      <w:sz w:val="16"/>
                      <w:szCs w:val="16"/>
                    </w:rPr>
                    <w:t>angelsächsische</w:t>
                  </w:r>
                  <w:r>
                    <w:rPr>
                      <w:rFonts w:ascii="Verdana" w:eastAsia="Verdana" w:hAnsi="Verdana" w:cs="Verdana"/>
                      <w:b/>
                      <w:bCs/>
                      <w:sz w:val="16"/>
                      <w:szCs w:val="16"/>
                    </w:rPr>
                    <w:t xml:space="preserve"> </w:t>
                  </w:r>
                  <w:r>
                    <w:rPr>
                      <w:rFonts w:ascii="Verdana" w:hAnsi="Verdana" w:cs="Arial"/>
                      <w:b/>
                      <w:bCs/>
                      <w:sz w:val="16"/>
                      <w:szCs w:val="16"/>
                    </w:rPr>
                    <w:t>Benotungsstandards</w:t>
                  </w:r>
                  <w:r>
                    <w:rPr>
                      <w:rFonts w:ascii="Verdana" w:eastAsia="Batang" w:hAnsi="Verdana" w:cs="Arial"/>
                      <w:b/>
                      <w:bCs/>
                      <w:sz w:val="16"/>
                      <w:szCs w:val="16"/>
                    </w:rPr>
                    <w:t>/</w:t>
                  </w:r>
                  <w:r>
                    <w:rPr>
                      <w:rFonts w:ascii="Verdana" w:eastAsia="Verdana" w:hAnsi="Verdana" w:cs="Verdana"/>
                      <w:b/>
                      <w:bCs/>
                      <w:sz w:val="16"/>
                      <w:szCs w:val="16"/>
                    </w:rPr>
                    <w:t xml:space="preserve"> </w:t>
                  </w:r>
                  <w:r>
                    <w:rPr>
                      <w:rFonts w:ascii="Verdana" w:hAnsi="Verdana" w:cs="Arial"/>
                      <w:b/>
                      <w:bCs/>
                      <w:sz w:val="16"/>
                      <w:szCs w:val="16"/>
                    </w:rPr>
                    <w:t>Anglo-</w:t>
                  </w:r>
                  <w:proofErr w:type="spellStart"/>
                  <w:r>
                    <w:rPr>
                      <w:rFonts w:ascii="Verdana" w:hAnsi="Verdana" w:cs="Arial"/>
                      <w:b/>
                      <w:bCs/>
                      <w:sz w:val="16"/>
                      <w:szCs w:val="16"/>
                    </w:rPr>
                    <w:t>Saxon</w:t>
                  </w:r>
                  <w:proofErr w:type="spellEnd"/>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r>
            <w:tr w:rsidR="00E60E5F"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eastAsia="Verdana" w:hAnsi="Verdana" w:cs="Verdana"/>
                      <w:sz w:val="16"/>
                      <w:szCs w:val="16"/>
                    </w:rPr>
                  </w:pPr>
                  <w:r>
                    <w:rPr>
                      <w:rFonts w:ascii="Verdana" w:eastAsia="Batang" w:hAnsi="Verdana" w:cs="Arial"/>
                      <w:sz w:val="16"/>
                      <w:szCs w:val="16"/>
                    </w:rPr>
                    <w:t>Summa</w:t>
                  </w:r>
                  <w:r>
                    <w:rPr>
                      <w:rFonts w:ascii="Verdana" w:eastAsia="Verdana" w:hAnsi="Verdana" w:cs="Verdana"/>
                      <w:sz w:val="16"/>
                      <w:szCs w:val="16"/>
                    </w:rPr>
                    <w:t xml:space="preserve"> </w:t>
                  </w:r>
                  <w:r>
                    <w:rPr>
                      <w:rFonts w:ascii="Verdana" w:hAnsi="Verdana" w:cs="Arial"/>
                      <w:sz w:val="16"/>
                      <w:szCs w:val="16"/>
                    </w:rPr>
                    <w:t>cum</w:t>
                  </w:r>
                  <w:r>
                    <w:rPr>
                      <w:rFonts w:ascii="Verdana" w:eastAsia="Verdana" w:hAnsi="Verdana" w:cs="Verdana"/>
                      <w:sz w:val="16"/>
                      <w:szCs w:val="16"/>
                    </w:rPr>
                    <w:t xml:space="preserve"> </w:t>
                  </w:r>
                  <w:r>
                    <w:rPr>
                      <w:rFonts w:ascii="Verdana" w:hAnsi="Verdana" w:cs="Arial"/>
                      <w:sz w:val="16"/>
                      <w:szCs w:val="16"/>
                    </w:rPr>
                    <w:t>laude</w:t>
                  </w:r>
                  <w:r>
                    <w:rPr>
                      <w:rFonts w:ascii="Verdana" w:eastAsia="Verdana" w:hAnsi="Verdana" w:cs="Verdana"/>
                      <w:sz w:val="16"/>
                      <w:szCs w:val="16"/>
                    </w:rPr>
                    <w:t xml:space="preserve"> </w:t>
                  </w:r>
                  <w:r>
                    <w:rPr>
                      <w:rFonts w:ascii="Verdana" w:hAnsi="Verdana"/>
                      <w:sz w:val="16"/>
                      <w:szCs w:val="16"/>
                    </w:rPr>
                    <w:t>(mit</w:t>
                  </w:r>
                  <w:r>
                    <w:rPr>
                      <w:rFonts w:ascii="Verdana" w:eastAsia="Verdana" w:hAnsi="Verdana" w:cs="Verdana"/>
                      <w:sz w:val="16"/>
                      <w:szCs w:val="16"/>
                    </w:rPr>
                    <w:t xml:space="preserve"> </w:t>
                  </w:r>
                  <w:r>
                    <w:rPr>
                      <w:rFonts w:ascii="Verdana" w:hAnsi="Verdana"/>
                      <w:sz w:val="16"/>
                      <w:szCs w:val="16"/>
                    </w:rPr>
                    <w:t>Auszeichnung)</w:t>
                  </w:r>
                  <w:r>
                    <w:rPr>
                      <w:rFonts w:ascii="Verdana" w:eastAsia="Verdana" w:hAnsi="Verdana" w:cs="Verdana"/>
                      <w:sz w:val="16"/>
                      <w:szCs w:val="16"/>
                    </w:rPr>
                    <w:t xml:space="preserve"> </w:t>
                  </w:r>
                </w:p>
              </w:tc>
              <w:tc>
                <w:tcPr>
                  <w:tcW w:w="2421" w:type="dxa"/>
                  <w:vMerge w:val="restart"/>
                  <w:tcBorders>
                    <w:top w:val="single" w:sz="4" w:space="0" w:color="000000"/>
                    <w:left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Passed</w:t>
                  </w: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s-ES_tradnl"/>
                    </w:rPr>
                  </w:pPr>
                  <w:r>
                    <w:rPr>
                      <w:rFonts w:ascii="Verdana" w:eastAsia="Batang" w:hAnsi="Verdana" w:cs="Arial"/>
                      <w:sz w:val="16"/>
                      <w:szCs w:val="16"/>
                      <w:lang w:val="es-ES_tradnl"/>
                    </w:rPr>
                    <w:t>Magna</w:t>
                  </w:r>
                  <w:r>
                    <w:rPr>
                      <w:rFonts w:ascii="Verdana" w:eastAsia="Verdana" w:hAnsi="Verdana" w:cs="Verdana"/>
                      <w:sz w:val="16"/>
                      <w:szCs w:val="16"/>
                      <w:lang w:val="es-ES_tradnl"/>
                    </w:rPr>
                    <w:t xml:space="preserve"> </w:t>
                  </w:r>
                  <w:r>
                    <w:rPr>
                      <w:rFonts w:ascii="Verdana" w:hAnsi="Verdana" w:cs="Arial"/>
                      <w:sz w:val="16"/>
                      <w:szCs w:val="16"/>
                      <w:lang w:val="es-ES_tradnl"/>
                    </w:rPr>
                    <w:t>cum</w:t>
                  </w:r>
                  <w:r>
                    <w:rPr>
                      <w:rFonts w:ascii="Verdana" w:eastAsia="Verdana" w:hAnsi="Verdana" w:cs="Verdana"/>
                      <w:sz w:val="16"/>
                      <w:szCs w:val="16"/>
                      <w:lang w:val="es-ES_tradnl"/>
                    </w:rPr>
                    <w:t xml:space="preserve"> </w:t>
                  </w:r>
                  <w:r>
                    <w:rPr>
                      <w:rFonts w:ascii="Verdana" w:hAnsi="Verdana" w:cs="Arial"/>
                      <w:sz w:val="16"/>
                      <w:szCs w:val="16"/>
                      <w:lang w:val="es-ES_tradnl"/>
                    </w:rPr>
                    <w:t>laude</w:t>
                  </w:r>
                  <w:r>
                    <w:rPr>
                      <w:rFonts w:ascii="Verdana" w:eastAsia="Verdana" w:hAnsi="Verdana" w:cs="Verdana"/>
                      <w:sz w:val="16"/>
                      <w:szCs w:val="16"/>
                      <w:lang w:val="es-ES_tradnl"/>
                    </w:rPr>
                    <w:t xml:space="preserve"> </w:t>
                  </w:r>
                  <w:r>
                    <w:rPr>
                      <w:rFonts w:ascii="Verdana" w:hAnsi="Verdana" w:cs="Arial"/>
                      <w:sz w:val="16"/>
                      <w:szCs w:val="16"/>
                      <w:lang w:val="es-ES_tradnl"/>
                    </w:rPr>
                    <w:t>(sehr</w:t>
                  </w:r>
                  <w:r>
                    <w:rPr>
                      <w:rFonts w:ascii="Verdana" w:eastAsia="Verdana" w:hAnsi="Verdana" w:cs="Verdana"/>
                      <w:sz w:val="16"/>
                      <w:szCs w:val="16"/>
                      <w:lang w:val="es-ES_tradnl"/>
                    </w:rPr>
                    <w:t xml:space="preserve"> </w:t>
                  </w:r>
                  <w:r>
                    <w:rPr>
                      <w:rFonts w:ascii="Verdana" w:hAnsi="Verdana" w:cs="Arial"/>
                      <w:sz w:val="16"/>
                      <w:szCs w:val="16"/>
                      <w:lang w:val="es-ES_tradnl"/>
                    </w:rPr>
                    <w:t>gut)</w:t>
                  </w:r>
                </w:p>
              </w:tc>
              <w:tc>
                <w:tcPr>
                  <w:tcW w:w="2421"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Cum</w:t>
                  </w:r>
                  <w:r w:rsidRPr="00E4530D">
                    <w:rPr>
                      <w:rFonts w:ascii="Verdana" w:eastAsia="Verdana" w:hAnsi="Verdana" w:cs="Verdana"/>
                      <w:sz w:val="16"/>
                      <w:szCs w:val="16"/>
                    </w:rPr>
                    <w:t xml:space="preserve"> </w:t>
                  </w:r>
                  <w:r w:rsidRPr="00E4530D">
                    <w:rPr>
                      <w:rFonts w:ascii="Verdana" w:hAnsi="Verdana" w:cs="Arial"/>
                      <w:sz w:val="16"/>
                      <w:szCs w:val="16"/>
                    </w:rPr>
                    <w:t>Laude</w:t>
                  </w:r>
                  <w:r w:rsidRPr="00E4530D">
                    <w:rPr>
                      <w:rFonts w:ascii="Verdana" w:eastAsia="Verdana" w:hAnsi="Verdana" w:cs="Verdana"/>
                      <w:sz w:val="16"/>
                      <w:szCs w:val="16"/>
                    </w:rPr>
                    <w:t xml:space="preserve"> </w:t>
                  </w:r>
                  <w:r w:rsidRPr="00E4530D">
                    <w:rPr>
                      <w:rFonts w:ascii="Verdana" w:hAnsi="Verdana" w:cs="Arial"/>
                      <w:sz w:val="16"/>
                      <w:szCs w:val="16"/>
                    </w:rPr>
                    <w:t>(gut)</w:t>
                  </w:r>
                </w:p>
              </w:tc>
              <w:tc>
                <w:tcPr>
                  <w:tcW w:w="2421" w:type="dxa"/>
                  <w:vMerge/>
                  <w:tcBorders>
                    <w:left w:val="single" w:sz="4" w:space="0" w:color="000000"/>
                    <w:right w:val="single" w:sz="4" w:space="0" w:color="000000"/>
                  </w:tcBorders>
                  <w:shd w:val="clear" w:color="auto" w:fill="auto"/>
                </w:tcPr>
                <w:p w:rsidR="00E60E5F" w:rsidRPr="00E4530D" w:rsidRDefault="00E60E5F" w:rsidP="00676D7D">
                  <w:pPr>
                    <w:snapToGrid w:val="0"/>
                    <w:rPr>
                      <w:rFonts w:ascii="Verdana"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Rite</w:t>
                  </w:r>
                  <w:r w:rsidRPr="00E4530D">
                    <w:rPr>
                      <w:rFonts w:ascii="Verdana" w:eastAsia="Verdana" w:hAnsi="Verdana" w:cs="Verdana"/>
                      <w:sz w:val="16"/>
                      <w:szCs w:val="16"/>
                    </w:rPr>
                    <w:t xml:space="preserve"> </w:t>
                  </w:r>
                  <w:r w:rsidRPr="00E4530D">
                    <w:rPr>
                      <w:rFonts w:ascii="Verdana" w:hAnsi="Verdana" w:cs="Arial"/>
                      <w:sz w:val="16"/>
                      <w:szCs w:val="16"/>
                    </w:rPr>
                    <w:t>(genügend)</w:t>
                  </w:r>
                </w:p>
              </w:tc>
              <w:tc>
                <w:tcPr>
                  <w:tcW w:w="2421" w:type="dxa"/>
                  <w:vMerge/>
                  <w:tcBorders>
                    <w:left w:val="single" w:sz="4" w:space="0" w:color="000000"/>
                    <w:bottom w:val="single" w:sz="4" w:space="0" w:color="000000"/>
                    <w:right w:val="single" w:sz="4" w:space="0" w:color="000000"/>
                  </w:tcBorders>
                  <w:shd w:val="clear" w:color="auto" w:fill="auto"/>
                </w:tcPr>
                <w:p w:rsidR="00E60E5F" w:rsidRPr="00E4530D" w:rsidRDefault="00E60E5F" w:rsidP="00676D7D">
                  <w:pPr>
                    <w:snapToGrid w:val="0"/>
                    <w:jc w:val="center"/>
                    <w:rPr>
                      <w:rFonts w:ascii="Verdana" w:eastAsia="Batang" w:hAnsi="Verdana" w:cs="Arial"/>
                      <w:sz w:val="16"/>
                      <w:szCs w:val="16"/>
                    </w:rPr>
                  </w:pPr>
                </w:p>
              </w:tc>
            </w:tr>
            <w:tr w:rsidR="00E60E5F" w:rsidRPr="00E4530D" w:rsidTr="00676D7D">
              <w:tc>
                <w:tcPr>
                  <w:tcW w:w="2265" w:type="dxa"/>
                  <w:tcBorders>
                    <w:top w:val="single" w:sz="4" w:space="0" w:color="000000"/>
                    <w:left w:val="single" w:sz="4" w:space="0" w:color="000000"/>
                    <w:bottom w:val="single" w:sz="4" w:space="0" w:color="000000"/>
                  </w:tcBorders>
                  <w:shd w:val="clear" w:color="auto" w:fill="auto"/>
                </w:tcPr>
                <w:p w:rsidR="00E60E5F" w:rsidRPr="00E4530D" w:rsidRDefault="00E60E5F" w:rsidP="00676D7D">
                  <w:pPr>
                    <w:snapToGrid w:val="0"/>
                    <w:rPr>
                      <w:rFonts w:ascii="Verdana" w:hAnsi="Verdana" w:cs="Arial"/>
                      <w:sz w:val="16"/>
                      <w:szCs w:val="16"/>
                    </w:rPr>
                  </w:pPr>
                  <w:r w:rsidRPr="00E4530D">
                    <w:rPr>
                      <w:rFonts w:ascii="Verdana" w:eastAsia="Batang" w:hAnsi="Verdana" w:cs="Arial"/>
                      <w:sz w:val="16"/>
                      <w:szCs w:val="16"/>
                    </w:rPr>
                    <w:t>Non</w:t>
                  </w:r>
                  <w:r w:rsidRPr="00E4530D">
                    <w:rPr>
                      <w:rFonts w:ascii="Verdana" w:eastAsia="Verdana" w:hAnsi="Verdana" w:cs="Verdana"/>
                      <w:sz w:val="16"/>
                      <w:szCs w:val="16"/>
                    </w:rPr>
                    <w:t xml:space="preserve"> </w:t>
                  </w:r>
                  <w:proofErr w:type="spellStart"/>
                  <w:r w:rsidRPr="00E4530D">
                    <w:rPr>
                      <w:rFonts w:ascii="Verdana" w:hAnsi="Verdana" w:cs="Arial"/>
                      <w:sz w:val="16"/>
                      <w:szCs w:val="16"/>
                    </w:rPr>
                    <w:t>sufficit</w:t>
                  </w:r>
                  <w:proofErr w:type="spellEnd"/>
                  <w:r w:rsidRPr="00E4530D">
                    <w:rPr>
                      <w:rFonts w:ascii="Verdana" w:eastAsia="Verdana" w:hAnsi="Verdana" w:cs="Verdana"/>
                      <w:sz w:val="16"/>
                      <w:szCs w:val="16"/>
                    </w:rPr>
                    <w:t xml:space="preserve"> </w:t>
                  </w:r>
                  <w:r w:rsidRPr="00E4530D">
                    <w:rPr>
                      <w:rFonts w:ascii="Verdana" w:hAnsi="Verdana" w:cs="Arial"/>
                      <w:sz w:val="16"/>
                      <w:szCs w:val="16"/>
                    </w:rPr>
                    <w:t>(ungenügend)</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E5F" w:rsidRPr="00E4530D" w:rsidRDefault="00E60E5F" w:rsidP="00676D7D">
                  <w:pPr>
                    <w:snapToGrid w:val="0"/>
                    <w:jc w:val="center"/>
                    <w:rPr>
                      <w:rFonts w:ascii="Verdana" w:eastAsia="Batang" w:hAnsi="Verdana" w:cs="Arial"/>
                      <w:sz w:val="16"/>
                      <w:szCs w:val="16"/>
                    </w:rPr>
                  </w:pPr>
                  <w:proofErr w:type="spellStart"/>
                  <w:r w:rsidRPr="00E4530D">
                    <w:rPr>
                      <w:rFonts w:ascii="Verdana" w:eastAsia="Batang" w:hAnsi="Verdana" w:cs="Arial"/>
                      <w:sz w:val="16"/>
                      <w:szCs w:val="16"/>
                    </w:rPr>
                    <w:t>Failed</w:t>
                  </w:r>
                  <w:proofErr w:type="spellEnd"/>
                </w:p>
              </w:tc>
            </w:tr>
          </w:tbl>
          <w:p w:rsidR="00E60E5F" w:rsidRPr="006952FB" w:rsidRDefault="00E60E5F" w:rsidP="00676D7D">
            <w:pPr>
              <w:spacing w:line="276" w:lineRule="auto"/>
              <w:rPr>
                <w:rFonts w:ascii="Verdana" w:hAnsi="Verdana" w:cs="Arial"/>
                <w:sz w:val="16"/>
                <w:szCs w:val="16"/>
                <w:vertAlign w:val="superscript"/>
              </w:rPr>
            </w:pPr>
            <w:r w:rsidRPr="00E4530D">
              <w:rPr>
                <w:rFonts w:ascii="Verdana" w:eastAsia="Verdana" w:hAnsi="Verdana" w:cs="Verdana"/>
                <w:b/>
                <w:sz w:val="16"/>
                <w:szCs w:val="16"/>
              </w:rPr>
              <w:t xml:space="preserve"> </w:t>
            </w:r>
          </w:p>
        </w:tc>
        <w:tc>
          <w:tcPr>
            <w:tcW w:w="5245" w:type="dxa"/>
            <w:shd w:val="clear" w:color="auto" w:fill="auto"/>
          </w:tcPr>
          <w:p w:rsidR="00E60E5F" w:rsidRDefault="00E60E5F" w:rsidP="00676D7D">
            <w:pPr>
              <w:spacing w:line="276" w:lineRule="auto"/>
              <w:rPr>
                <w:rFonts w:ascii="Verdana" w:hAnsi="Verdana"/>
                <w:sz w:val="16"/>
                <w:szCs w:val="16"/>
                <w:lang w:val="en-US"/>
              </w:rPr>
            </w:pPr>
            <w:r>
              <w:rPr>
                <w:rFonts w:ascii="Verdana" w:hAnsi="Verdana" w:cs="Arial"/>
                <w:sz w:val="16"/>
                <w:szCs w:val="16"/>
                <w:lang w:val="en-GB"/>
              </w:rPr>
              <w:t>Evaluation of the doctoral thesis and defence as well as overall appraisal shall be based on the following grade scheme</w:t>
            </w:r>
            <w:r>
              <w:rPr>
                <w:rFonts w:ascii="Verdana" w:hAnsi="Verdana"/>
                <w:sz w:val="16"/>
                <w:szCs w:val="16"/>
                <w:lang w:val="en-GB"/>
              </w:rPr>
              <w:t xml:space="preserve"> and be documented by the committee in an </w:t>
            </w:r>
            <w:r w:rsidRPr="00984512">
              <w:rPr>
                <w:rFonts w:ascii="Verdana" w:hAnsi="Verdana"/>
                <w:sz w:val="16"/>
                <w:szCs w:val="16"/>
                <w:lang w:val="en-US"/>
              </w:rPr>
              <w:t>examination report.</w:t>
            </w:r>
          </w:p>
          <w:p w:rsidR="005862E5" w:rsidRPr="00984512" w:rsidRDefault="005862E5" w:rsidP="00676D7D">
            <w:pPr>
              <w:spacing w:line="276" w:lineRule="auto"/>
              <w:rPr>
                <w:rFonts w:ascii="Verdana" w:eastAsia="Arial" w:hAnsi="Verdana" w:cs="Arial"/>
                <w:b/>
                <w:w w:val="93"/>
                <w:sz w:val="16"/>
                <w:szCs w:val="16"/>
                <w:lang w:val="en-US"/>
              </w:rPr>
            </w:pPr>
          </w:p>
          <w:p w:rsidR="00E60E5F" w:rsidRDefault="00E60E5F" w:rsidP="00676D7D">
            <w:pPr>
              <w:snapToGrid w:val="0"/>
              <w:spacing w:line="276" w:lineRule="auto"/>
              <w:rPr>
                <w:rFonts w:ascii="Verdana" w:eastAsia="Arial" w:hAnsi="Verdana" w:cs="Arial"/>
                <w:b/>
                <w:w w:val="93"/>
                <w:sz w:val="16"/>
                <w:szCs w:val="16"/>
                <w:lang w:val="en-US"/>
              </w:rPr>
            </w:pPr>
          </w:p>
          <w:tbl>
            <w:tblPr>
              <w:tblW w:w="0" w:type="auto"/>
              <w:tblLayout w:type="fixed"/>
              <w:tblLook w:val="0000" w:firstRow="0" w:lastRow="0" w:firstColumn="0" w:lastColumn="0" w:noHBand="0" w:noVBand="0"/>
            </w:tblPr>
            <w:tblGrid>
              <w:gridCol w:w="2180"/>
              <w:gridCol w:w="2180"/>
            </w:tblGrid>
            <w:tr w:rsidR="00E60E5F" w:rsidRPr="00E4530D" w:rsidTr="00676D7D">
              <w:tc>
                <w:tcPr>
                  <w:tcW w:w="2180" w:type="dxa"/>
                  <w:tcBorders>
                    <w:top w:val="single" w:sz="4" w:space="0" w:color="000000"/>
                    <w:left w:val="single" w:sz="4" w:space="0" w:color="000000"/>
                    <w:bottom w:val="single" w:sz="4" w:space="0" w:color="000000"/>
                  </w:tcBorders>
                  <w:shd w:val="clear" w:color="auto" w:fill="auto"/>
                </w:tcPr>
                <w:p w:rsidR="00E60E5F" w:rsidRPr="006952FB" w:rsidRDefault="00E60E5F" w:rsidP="00676D7D">
                  <w:pPr>
                    <w:snapToGrid w:val="0"/>
                    <w:rPr>
                      <w:rFonts w:ascii="Verdana" w:hAnsi="Verdana" w:cs="Arial"/>
                      <w:b/>
                      <w:bCs/>
                      <w:sz w:val="16"/>
                      <w:szCs w:val="16"/>
                    </w:rPr>
                  </w:pPr>
                  <w:r w:rsidRPr="006952FB">
                    <w:rPr>
                      <w:rFonts w:ascii="Verdana" w:eastAsia="Batang" w:hAnsi="Verdana" w:cs="Arial"/>
                      <w:b/>
                      <w:bCs/>
                      <w:sz w:val="16"/>
                      <w:szCs w:val="16"/>
                    </w:rPr>
                    <w:t>Deutsche</w:t>
                  </w:r>
                  <w:r w:rsidRPr="006952FB">
                    <w:rPr>
                      <w:rFonts w:ascii="Verdana" w:eastAsia="Verdana" w:hAnsi="Verdana" w:cs="Verdana"/>
                      <w:b/>
                      <w:bCs/>
                      <w:sz w:val="16"/>
                      <w:szCs w:val="16"/>
                    </w:rPr>
                    <w:t xml:space="preserve"> </w:t>
                  </w:r>
                  <w:r w:rsidRPr="006952FB">
                    <w:rPr>
                      <w:rFonts w:ascii="Verdana" w:hAnsi="Verdana" w:cs="Arial"/>
                      <w:b/>
                      <w:bCs/>
                      <w:sz w:val="16"/>
                      <w:szCs w:val="16"/>
                    </w:rPr>
                    <w:t>Benotungsstandards/</w:t>
                  </w:r>
                </w:p>
                <w:p w:rsidR="00E60E5F" w:rsidRPr="006952FB" w:rsidRDefault="00E60E5F" w:rsidP="00676D7D">
                  <w:pPr>
                    <w:rPr>
                      <w:rFonts w:ascii="Verdana" w:hAnsi="Verdana" w:cs="Arial"/>
                      <w:b/>
                      <w:bCs/>
                      <w:sz w:val="16"/>
                      <w:szCs w:val="16"/>
                    </w:rPr>
                  </w:pPr>
                  <w:r w:rsidRPr="006952FB">
                    <w:rPr>
                      <w:rFonts w:ascii="Verdana" w:eastAsia="Batang" w:hAnsi="Verdana" w:cs="Arial"/>
                      <w:b/>
                      <w:bCs/>
                      <w:sz w:val="16"/>
                      <w:szCs w:val="16"/>
                    </w:rPr>
                    <w:t>German</w:t>
                  </w:r>
                  <w:r w:rsidRPr="006952FB">
                    <w:rPr>
                      <w:rFonts w:ascii="Verdana" w:eastAsia="Verdana" w:hAnsi="Verdana" w:cs="Verdana"/>
                      <w:b/>
                      <w:bCs/>
                      <w:sz w:val="16"/>
                      <w:szCs w:val="16"/>
                    </w:rPr>
                    <w:t xml:space="preserve"> </w:t>
                  </w:r>
                  <w:proofErr w:type="spellStart"/>
                  <w:r w:rsidRPr="006952FB">
                    <w:rPr>
                      <w:rFonts w:ascii="Verdana" w:hAnsi="Verdana" w:cs="Arial"/>
                      <w:b/>
                      <w:bCs/>
                      <w:sz w:val="16"/>
                      <w:szCs w:val="16"/>
                    </w:rPr>
                    <w:t>marks</w:t>
                  </w:r>
                  <w:proofErr w:type="spellEnd"/>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60E5F" w:rsidRDefault="00E60E5F" w:rsidP="00676D7D">
                  <w:pPr>
                    <w:tabs>
                      <w:tab w:val="left" w:pos="1944"/>
                    </w:tabs>
                    <w:snapToGrid w:val="0"/>
                    <w:rPr>
                      <w:rFonts w:ascii="Verdana" w:hAnsi="Verdana" w:cs="Arial"/>
                      <w:b/>
                      <w:bCs/>
                      <w:sz w:val="16"/>
                      <w:szCs w:val="16"/>
                    </w:rPr>
                  </w:pPr>
                  <w:r>
                    <w:rPr>
                      <w:rFonts w:ascii="Verdana" w:eastAsia="Batang" w:hAnsi="Verdana" w:cs="Arial"/>
                      <w:b/>
                      <w:bCs/>
                      <w:sz w:val="16"/>
                      <w:szCs w:val="16"/>
                    </w:rPr>
                    <w:t>angelsächsische</w:t>
                  </w:r>
                  <w:r>
                    <w:rPr>
                      <w:rFonts w:ascii="Verdana" w:eastAsia="Verdana" w:hAnsi="Verdana" w:cs="Verdana"/>
                      <w:b/>
                      <w:bCs/>
                      <w:sz w:val="16"/>
                      <w:szCs w:val="16"/>
                    </w:rPr>
                    <w:t xml:space="preserve"> </w:t>
                  </w:r>
                  <w:r>
                    <w:rPr>
                      <w:rFonts w:ascii="Verdana" w:hAnsi="Verdana" w:cs="Arial"/>
                      <w:b/>
                      <w:bCs/>
                      <w:sz w:val="16"/>
                      <w:szCs w:val="16"/>
                    </w:rPr>
                    <w:t>Benotungsstandards</w:t>
                  </w:r>
                  <w:r>
                    <w:rPr>
                      <w:rFonts w:ascii="Verdana" w:eastAsia="Batang" w:hAnsi="Verdana" w:cs="Arial"/>
                      <w:b/>
                      <w:bCs/>
                      <w:sz w:val="16"/>
                      <w:szCs w:val="16"/>
                    </w:rPr>
                    <w:t>/</w:t>
                  </w:r>
                  <w:r>
                    <w:rPr>
                      <w:rFonts w:ascii="Verdana" w:eastAsia="Verdana" w:hAnsi="Verdana" w:cs="Verdana"/>
                      <w:b/>
                      <w:bCs/>
                      <w:sz w:val="16"/>
                      <w:szCs w:val="16"/>
                    </w:rPr>
                    <w:t xml:space="preserve"> </w:t>
                  </w:r>
                  <w:r>
                    <w:rPr>
                      <w:rFonts w:ascii="Verdana" w:hAnsi="Verdana" w:cs="Arial"/>
                      <w:b/>
                      <w:bCs/>
                      <w:sz w:val="16"/>
                      <w:szCs w:val="16"/>
                    </w:rPr>
                    <w:t>Anglo-</w:t>
                  </w:r>
                  <w:proofErr w:type="spellStart"/>
                  <w:r>
                    <w:rPr>
                      <w:rFonts w:ascii="Verdana" w:hAnsi="Verdana" w:cs="Arial"/>
                      <w:b/>
                      <w:bCs/>
                      <w:sz w:val="16"/>
                      <w:szCs w:val="16"/>
                    </w:rPr>
                    <w:t>Saxon</w:t>
                  </w:r>
                  <w:proofErr w:type="spellEnd"/>
                  <w:r>
                    <w:rPr>
                      <w:rFonts w:ascii="Verdana" w:eastAsia="Verdana" w:hAnsi="Verdana" w:cs="Verdana"/>
                      <w:b/>
                      <w:bCs/>
                      <w:sz w:val="16"/>
                      <w:szCs w:val="16"/>
                    </w:rPr>
                    <w:t xml:space="preserve"> </w:t>
                  </w:r>
                  <w:proofErr w:type="spellStart"/>
                  <w:r>
                    <w:rPr>
                      <w:rFonts w:ascii="Verdana" w:hAnsi="Verdana" w:cs="Arial"/>
                      <w:b/>
                      <w:bCs/>
                      <w:sz w:val="16"/>
                      <w:szCs w:val="16"/>
                    </w:rPr>
                    <w:t>marks</w:t>
                  </w:r>
                  <w:proofErr w:type="spellEnd"/>
                </w:p>
              </w:tc>
            </w:tr>
            <w:tr w:rsidR="00E60E5F"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sz w:val="16"/>
                      <w:szCs w:val="16"/>
                      <w:lang w:val="en-GB"/>
                    </w:rPr>
                  </w:pPr>
                  <w:r>
                    <w:rPr>
                      <w:rFonts w:ascii="Verdana" w:eastAsia="Batang" w:hAnsi="Verdana" w:cs="Arial"/>
                      <w:sz w:val="16"/>
                      <w:szCs w:val="16"/>
                      <w:lang w:val="en-GB"/>
                    </w:rPr>
                    <w:t>Summa</w:t>
                  </w:r>
                  <w:r>
                    <w:rPr>
                      <w:rFonts w:ascii="Verdana" w:eastAsia="Verdana" w:hAnsi="Verdana" w:cs="Verdana"/>
                      <w:sz w:val="16"/>
                      <w:szCs w:val="16"/>
                      <w:lang w:val="en-GB"/>
                    </w:rPr>
                    <w:t xml:space="preserve"> </w:t>
                  </w:r>
                  <w:r>
                    <w:rPr>
                      <w:rFonts w:ascii="Verdana" w:hAnsi="Verdana" w:cs="Arial"/>
                      <w:sz w:val="16"/>
                      <w:szCs w:val="16"/>
                      <w:lang w:val="en-GB"/>
                    </w:rPr>
                    <w:t>cum</w:t>
                  </w:r>
                  <w:r>
                    <w:rPr>
                      <w:rFonts w:ascii="Verdana" w:eastAsia="Verdana" w:hAnsi="Verdana" w:cs="Verdana"/>
                      <w:sz w:val="16"/>
                      <w:szCs w:val="16"/>
                      <w:lang w:val="en-GB"/>
                    </w:rPr>
                    <w:t xml:space="preserve"> </w:t>
                  </w:r>
                  <w:r>
                    <w:rPr>
                      <w:rFonts w:ascii="Verdana" w:hAnsi="Verdana" w:cs="Arial"/>
                      <w:sz w:val="16"/>
                      <w:szCs w:val="16"/>
                      <w:lang w:val="en-GB"/>
                    </w:rPr>
                    <w:t>laude</w:t>
                  </w:r>
                  <w:r>
                    <w:rPr>
                      <w:rFonts w:ascii="Verdana" w:eastAsia="Verdana" w:hAnsi="Verdana" w:cs="Verdana"/>
                      <w:sz w:val="16"/>
                      <w:szCs w:val="16"/>
                      <w:lang w:val="en-GB"/>
                    </w:rPr>
                    <w:t xml:space="preserve"> </w:t>
                  </w:r>
                  <w:r>
                    <w:rPr>
                      <w:rFonts w:ascii="Verdana" w:hAnsi="Verdana"/>
                      <w:sz w:val="16"/>
                      <w:szCs w:val="16"/>
                      <w:lang w:val="en-GB"/>
                    </w:rPr>
                    <w:t>(with</w:t>
                  </w:r>
                  <w:r>
                    <w:rPr>
                      <w:rFonts w:ascii="Verdana" w:eastAsia="Verdana" w:hAnsi="Verdana" w:cs="Verdana"/>
                      <w:sz w:val="16"/>
                      <w:szCs w:val="16"/>
                      <w:lang w:val="en-GB"/>
                    </w:rPr>
                    <w:t xml:space="preserve"> </w:t>
                  </w:r>
                  <w:r>
                    <w:rPr>
                      <w:rFonts w:ascii="Verdana" w:hAnsi="Verdana"/>
                      <w:sz w:val="16"/>
                      <w:szCs w:val="16"/>
                      <w:lang w:val="en-GB"/>
                    </w:rPr>
                    <w:t>highest</w:t>
                  </w:r>
                  <w:r>
                    <w:rPr>
                      <w:rFonts w:ascii="Verdana" w:eastAsia="Verdana" w:hAnsi="Verdana" w:cs="Verdana"/>
                      <w:sz w:val="16"/>
                      <w:szCs w:val="16"/>
                      <w:lang w:val="en-GB"/>
                    </w:rPr>
                    <w:t xml:space="preserve"> </w:t>
                  </w:r>
                  <w:proofErr w:type="spellStart"/>
                  <w:r>
                    <w:rPr>
                      <w:rFonts w:ascii="Verdana" w:hAnsi="Verdana"/>
                      <w:sz w:val="16"/>
                      <w:szCs w:val="16"/>
                      <w:lang w:val="en-GB"/>
                    </w:rPr>
                    <w:t>honor</w:t>
                  </w:r>
                  <w:proofErr w:type="spellEnd"/>
                  <w:r>
                    <w:rPr>
                      <w:rFonts w:ascii="Verdana" w:hAnsi="Verdana"/>
                      <w:sz w:val="16"/>
                      <w:szCs w:val="16"/>
                      <w:lang w:val="en-GB"/>
                    </w:rPr>
                    <w:t>)</w:t>
                  </w:r>
                </w:p>
              </w:tc>
              <w:tc>
                <w:tcPr>
                  <w:tcW w:w="2180" w:type="dxa"/>
                  <w:vMerge w:val="restart"/>
                  <w:tcBorders>
                    <w:top w:val="single" w:sz="4" w:space="0" w:color="000000"/>
                    <w:left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Passed</w:t>
                  </w:r>
                </w:p>
              </w:tc>
            </w:tr>
            <w:tr w:rsidR="00E60E5F" w:rsidRPr="006B53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s-ES_tradnl"/>
                    </w:rPr>
                  </w:pPr>
                  <w:r>
                    <w:rPr>
                      <w:rFonts w:ascii="Verdana" w:eastAsia="Batang" w:hAnsi="Verdana" w:cs="Arial"/>
                      <w:sz w:val="16"/>
                      <w:szCs w:val="16"/>
                      <w:lang w:val="es-ES_tradnl"/>
                    </w:rPr>
                    <w:t>Magna</w:t>
                  </w:r>
                  <w:r>
                    <w:rPr>
                      <w:rFonts w:ascii="Verdana" w:eastAsia="Verdana" w:hAnsi="Verdana" w:cs="Verdana"/>
                      <w:sz w:val="16"/>
                      <w:szCs w:val="16"/>
                      <w:lang w:val="es-ES_tradnl"/>
                    </w:rPr>
                    <w:t xml:space="preserve"> </w:t>
                  </w:r>
                  <w:r>
                    <w:rPr>
                      <w:rFonts w:ascii="Verdana" w:hAnsi="Verdana" w:cs="Arial"/>
                      <w:sz w:val="16"/>
                      <w:szCs w:val="16"/>
                      <w:lang w:val="es-ES_tradnl"/>
                    </w:rPr>
                    <w:t>cum</w:t>
                  </w:r>
                  <w:r>
                    <w:rPr>
                      <w:rFonts w:ascii="Verdana" w:eastAsia="Verdana" w:hAnsi="Verdana" w:cs="Verdana"/>
                      <w:sz w:val="16"/>
                      <w:szCs w:val="16"/>
                      <w:lang w:val="es-ES_tradnl"/>
                    </w:rPr>
                    <w:t xml:space="preserve"> </w:t>
                  </w:r>
                  <w:r>
                    <w:rPr>
                      <w:rFonts w:ascii="Verdana" w:hAnsi="Verdana" w:cs="Arial"/>
                      <w:sz w:val="16"/>
                      <w:szCs w:val="16"/>
                      <w:lang w:val="es-ES_tradnl"/>
                    </w:rPr>
                    <w:t>laude</w:t>
                  </w:r>
                  <w:r>
                    <w:rPr>
                      <w:rFonts w:ascii="Verdana" w:eastAsia="Verdana" w:hAnsi="Verdana" w:cs="Verdana"/>
                      <w:sz w:val="16"/>
                      <w:szCs w:val="16"/>
                      <w:lang w:val="es-ES_tradnl"/>
                    </w:rPr>
                    <w:t xml:space="preserve"> </w:t>
                  </w:r>
                  <w:r>
                    <w:rPr>
                      <w:rFonts w:ascii="Verdana" w:hAnsi="Verdana" w:cs="Arial"/>
                      <w:sz w:val="16"/>
                      <w:szCs w:val="16"/>
                      <w:lang w:val="es-ES_tradnl"/>
                    </w:rPr>
                    <w:t>(very</w:t>
                  </w:r>
                  <w:r>
                    <w:rPr>
                      <w:rFonts w:ascii="Verdana" w:eastAsia="Verdana" w:hAnsi="Verdana" w:cs="Verdana"/>
                      <w:sz w:val="16"/>
                      <w:szCs w:val="16"/>
                      <w:lang w:val="es-ES_tradnl"/>
                    </w:rPr>
                    <w:t xml:space="preserve"> </w:t>
                  </w:r>
                  <w:r>
                    <w:rPr>
                      <w:rFonts w:ascii="Verdana" w:hAnsi="Verdana"/>
                      <w:sz w:val="16"/>
                      <w:szCs w:val="16"/>
                      <w:lang w:val="es-ES_tradnl"/>
                    </w:rPr>
                    <w:t>good</w:t>
                  </w:r>
                  <w:r>
                    <w:rPr>
                      <w:rFonts w:ascii="Verdana" w:hAnsi="Verdana" w:cs="Arial"/>
                      <w:sz w:val="16"/>
                      <w:szCs w:val="16"/>
                      <w:lang w:val="es-ES_tradnl"/>
                    </w:rPr>
                    <w:t>)</w:t>
                  </w:r>
                </w:p>
              </w:tc>
              <w:tc>
                <w:tcPr>
                  <w:tcW w:w="2180"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lang w:val="en-US"/>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Cum</w:t>
                  </w:r>
                  <w:r>
                    <w:rPr>
                      <w:rFonts w:ascii="Verdana" w:eastAsia="Verdana" w:hAnsi="Verdana" w:cs="Verdana"/>
                      <w:sz w:val="16"/>
                      <w:szCs w:val="16"/>
                      <w:lang w:val="en-GB"/>
                    </w:rPr>
                    <w:t xml:space="preserve"> </w:t>
                  </w:r>
                  <w:r>
                    <w:rPr>
                      <w:rFonts w:ascii="Verdana" w:hAnsi="Verdana" w:cs="Arial"/>
                      <w:sz w:val="16"/>
                      <w:szCs w:val="16"/>
                      <w:lang w:val="en-GB"/>
                    </w:rPr>
                    <w:t>Laude</w:t>
                  </w:r>
                  <w:r>
                    <w:rPr>
                      <w:rFonts w:ascii="Verdana" w:eastAsia="Verdana" w:hAnsi="Verdana" w:cs="Verdana"/>
                      <w:sz w:val="16"/>
                      <w:szCs w:val="16"/>
                      <w:lang w:val="en-GB"/>
                    </w:rPr>
                    <w:t xml:space="preserve"> </w:t>
                  </w:r>
                  <w:r>
                    <w:rPr>
                      <w:rFonts w:ascii="Verdana" w:hAnsi="Verdana" w:cs="Arial"/>
                      <w:sz w:val="16"/>
                      <w:szCs w:val="16"/>
                      <w:lang w:val="en-GB"/>
                    </w:rPr>
                    <w:t>(good)</w:t>
                  </w:r>
                </w:p>
              </w:tc>
              <w:tc>
                <w:tcPr>
                  <w:tcW w:w="2180" w:type="dxa"/>
                  <w:vMerge/>
                  <w:tcBorders>
                    <w:left w:val="single" w:sz="4" w:space="0" w:color="000000"/>
                    <w:right w:val="single" w:sz="4" w:space="0" w:color="000000"/>
                  </w:tcBorders>
                  <w:shd w:val="clear" w:color="auto" w:fill="auto"/>
                </w:tcPr>
                <w:p w:rsidR="00E60E5F" w:rsidRDefault="00E60E5F" w:rsidP="00676D7D">
                  <w:pPr>
                    <w:snapToGrid w:val="0"/>
                    <w:rPr>
                      <w:rFonts w:ascii="Verdana" w:hAnsi="Verdana" w:cs="Arial"/>
                      <w:sz w:val="16"/>
                      <w:szCs w:val="16"/>
                      <w:lang w:val="en-GB"/>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Rite</w:t>
                  </w:r>
                  <w:r>
                    <w:rPr>
                      <w:rFonts w:ascii="Verdana" w:eastAsia="Verdana" w:hAnsi="Verdana" w:cs="Verdana"/>
                      <w:sz w:val="16"/>
                      <w:szCs w:val="16"/>
                      <w:lang w:val="en-GB"/>
                    </w:rPr>
                    <w:t xml:space="preserve"> </w:t>
                  </w:r>
                  <w:r>
                    <w:rPr>
                      <w:rFonts w:ascii="Verdana" w:hAnsi="Verdana" w:cs="Arial"/>
                      <w:sz w:val="16"/>
                      <w:szCs w:val="16"/>
                      <w:lang w:val="en-GB"/>
                    </w:rPr>
                    <w:t>(sufficient)</w:t>
                  </w:r>
                </w:p>
              </w:tc>
              <w:tc>
                <w:tcPr>
                  <w:tcW w:w="2180" w:type="dxa"/>
                  <w:vMerge/>
                  <w:tcBorders>
                    <w:left w:val="single" w:sz="4" w:space="0" w:color="000000"/>
                    <w:bottom w:val="single" w:sz="4" w:space="0" w:color="000000"/>
                    <w:right w:val="single" w:sz="4" w:space="0" w:color="000000"/>
                  </w:tcBorders>
                  <w:shd w:val="clear" w:color="auto" w:fill="auto"/>
                </w:tcPr>
                <w:p w:rsidR="00E60E5F" w:rsidRDefault="00E60E5F" w:rsidP="00676D7D">
                  <w:pPr>
                    <w:snapToGrid w:val="0"/>
                    <w:jc w:val="center"/>
                    <w:rPr>
                      <w:rFonts w:ascii="Verdana" w:eastAsia="Batang" w:hAnsi="Verdana" w:cs="Arial"/>
                      <w:sz w:val="16"/>
                      <w:szCs w:val="16"/>
                      <w:lang w:val="en-GB"/>
                    </w:rPr>
                  </w:pPr>
                </w:p>
              </w:tc>
            </w:tr>
            <w:tr w:rsidR="00E60E5F" w:rsidRPr="00984512" w:rsidTr="00676D7D">
              <w:tc>
                <w:tcPr>
                  <w:tcW w:w="2180" w:type="dxa"/>
                  <w:tcBorders>
                    <w:top w:val="single" w:sz="4" w:space="0" w:color="000000"/>
                    <w:left w:val="single" w:sz="4" w:space="0" w:color="000000"/>
                    <w:bottom w:val="single" w:sz="4" w:space="0" w:color="000000"/>
                  </w:tcBorders>
                  <w:shd w:val="clear" w:color="auto" w:fill="auto"/>
                </w:tcPr>
                <w:p w:rsidR="00E60E5F" w:rsidRDefault="00E60E5F" w:rsidP="00676D7D">
                  <w:pPr>
                    <w:snapToGrid w:val="0"/>
                    <w:rPr>
                      <w:rFonts w:ascii="Verdana" w:hAnsi="Verdana" w:cs="Arial"/>
                      <w:sz w:val="16"/>
                      <w:szCs w:val="16"/>
                      <w:lang w:val="en-GB"/>
                    </w:rPr>
                  </w:pPr>
                  <w:r>
                    <w:rPr>
                      <w:rFonts w:ascii="Verdana" w:eastAsia="Batang" w:hAnsi="Verdana" w:cs="Arial"/>
                      <w:sz w:val="16"/>
                      <w:szCs w:val="16"/>
                      <w:lang w:val="en-GB"/>
                    </w:rPr>
                    <w:t>Non</w:t>
                  </w:r>
                  <w:r>
                    <w:rPr>
                      <w:rFonts w:ascii="Verdana" w:eastAsia="Verdana" w:hAnsi="Verdana" w:cs="Verdana"/>
                      <w:sz w:val="16"/>
                      <w:szCs w:val="16"/>
                      <w:lang w:val="en-GB"/>
                    </w:rPr>
                    <w:t xml:space="preserve"> </w:t>
                  </w:r>
                  <w:proofErr w:type="spellStart"/>
                  <w:r>
                    <w:rPr>
                      <w:rFonts w:ascii="Verdana" w:hAnsi="Verdana" w:cs="Arial"/>
                      <w:sz w:val="16"/>
                      <w:szCs w:val="16"/>
                      <w:lang w:val="en-GB"/>
                    </w:rPr>
                    <w:t>sufficit</w:t>
                  </w:r>
                  <w:proofErr w:type="spellEnd"/>
                  <w:r>
                    <w:rPr>
                      <w:rFonts w:ascii="Verdana" w:eastAsia="Verdana" w:hAnsi="Verdana" w:cs="Verdana"/>
                      <w:sz w:val="16"/>
                      <w:szCs w:val="16"/>
                      <w:lang w:val="en-GB"/>
                    </w:rPr>
                    <w:t xml:space="preserve"> </w:t>
                  </w:r>
                  <w:r>
                    <w:rPr>
                      <w:rFonts w:ascii="Verdana" w:hAnsi="Verdana" w:cs="Arial"/>
                      <w:sz w:val="16"/>
                      <w:szCs w:val="16"/>
                      <w:lang w:val="en-GB"/>
                    </w:rPr>
                    <w:t>(not</w:t>
                  </w:r>
                  <w:r>
                    <w:rPr>
                      <w:rFonts w:ascii="Verdana" w:eastAsia="Verdana" w:hAnsi="Verdana" w:cs="Verdana"/>
                      <w:sz w:val="16"/>
                      <w:szCs w:val="16"/>
                      <w:lang w:val="en-GB"/>
                    </w:rPr>
                    <w:t xml:space="preserve"> </w:t>
                  </w:r>
                  <w:r>
                    <w:rPr>
                      <w:rFonts w:ascii="Verdana" w:hAnsi="Verdana"/>
                      <w:sz w:val="16"/>
                      <w:szCs w:val="16"/>
                      <w:lang w:val="en-GB"/>
                    </w:rPr>
                    <w:t>sufficient</w:t>
                  </w:r>
                  <w:r>
                    <w:rPr>
                      <w:rFonts w:ascii="Verdana" w:hAnsi="Verdana" w:cs="Arial"/>
                      <w:sz w:val="16"/>
                      <w:szCs w:val="16"/>
                      <w:lang w:val="en-GB"/>
                    </w:rPr>
                    <w:t>)</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E5F" w:rsidRDefault="00E60E5F" w:rsidP="00676D7D">
                  <w:pPr>
                    <w:snapToGrid w:val="0"/>
                    <w:jc w:val="center"/>
                    <w:rPr>
                      <w:rFonts w:ascii="Verdana" w:eastAsia="Batang" w:hAnsi="Verdana" w:cs="Arial"/>
                      <w:sz w:val="16"/>
                      <w:szCs w:val="16"/>
                      <w:lang w:val="en-GB"/>
                    </w:rPr>
                  </w:pPr>
                  <w:r>
                    <w:rPr>
                      <w:rFonts w:ascii="Verdana" w:eastAsia="Batang" w:hAnsi="Verdana" w:cs="Arial"/>
                      <w:sz w:val="16"/>
                      <w:szCs w:val="16"/>
                      <w:lang w:val="en-GB"/>
                    </w:rPr>
                    <w:t>Failed</w:t>
                  </w:r>
                </w:p>
              </w:tc>
            </w:tr>
          </w:tbl>
          <w:p w:rsidR="00E60E5F" w:rsidRPr="006952FB" w:rsidRDefault="00E60E5F" w:rsidP="00676D7D">
            <w:pPr>
              <w:shd w:val="clear" w:color="auto" w:fill="FFFFFF"/>
              <w:spacing w:line="276" w:lineRule="auto"/>
              <w:rPr>
                <w:rFonts w:ascii="Verdana" w:hAnsi="Verdana" w:cs="Arial"/>
                <w:sz w:val="16"/>
                <w:szCs w:val="16"/>
                <w:vertAlign w:val="superscript"/>
                <w:lang w:val="en-GB"/>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Eine Einigung über die Möglichkeiten der</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Leistungsbewertung ist besonders wichtig bei differierenden Notensystemen. Aber auch in Ländern, die selbst nur ein ‚</w:t>
            </w:r>
            <w:proofErr w:type="spellStart"/>
            <w:r>
              <w:rPr>
                <w:rFonts w:ascii="Verdana" w:hAnsi="Verdana" w:cs="Verdana"/>
                <w:sz w:val="16"/>
                <w:szCs w:val="16"/>
                <w:lang w:eastAsia="de-DE"/>
              </w:rPr>
              <w:t>passed</w:t>
            </w:r>
            <w:proofErr w:type="spellEnd"/>
            <w:r>
              <w:rPr>
                <w:rFonts w:ascii="Verdana" w:hAnsi="Verdana" w:cs="Verdana"/>
                <w:sz w:val="16"/>
                <w:szCs w:val="16"/>
                <w:lang w:eastAsia="de-DE"/>
              </w:rPr>
              <w:t xml:space="preserve"> / </w:t>
            </w:r>
            <w:proofErr w:type="spellStart"/>
            <w:r>
              <w:rPr>
                <w:rFonts w:ascii="Verdana" w:hAnsi="Verdana" w:cs="Verdana"/>
                <w:sz w:val="16"/>
                <w:szCs w:val="16"/>
                <w:lang w:eastAsia="de-DE"/>
              </w:rPr>
              <w:t>failed</w:t>
            </w:r>
            <w:proofErr w:type="spellEnd"/>
            <w:r>
              <w:rPr>
                <w:rFonts w:ascii="Verdana" w:hAnsi="Verdana" w:cs="Verdana"/>
                <w:sz w:val="16"/>
                <w:szCs w:val="16"/>
                <w:lang w:eastAsia="de-DE"/>
              </w:rPr>
              <w:t xml:space="preserve">‘-System haben, kann eine frühe Verabredung, wie die deutsche Note zu bestimmen ist, spätere Irritationen </w:t>
            </w:r>
            <w:r w:rsidRPr="00C34FD8">
              <w:rPr>
                <w:rFonts w:ascii="Verdana" w:hAnsi="Verdana" w:cs="Verdana"/>
                <w:sz w:val="16"/>
                <w:szCs w:val="16"/>
                <w:lang w:eastAsia="de-DE"/>
              </w:rPr>
              <w:t xml:space="preserve">vermeiden helfen.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Agreement on the performance evaluation</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is especially important in the event of differing rating</w:t>
            </w:r>
          </w:p>
          <w:p w:rsidR="00E60E5F"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systems</w:t>
            </w:r>
            <w:proofErr w:type="gramEnd"/>
            <w:r w:rsidRPr="00C34FD8">
              <w:rPr>
                <w:rFonts w:ascii="Verdana" w:hAnsi="Verdana" w:cs="Verdana"/>
                <w:i/>
                <w:iCs/>
                <w:sz w:val="16"/>
                <w:szCs w:val="16"/>
                <w:lang w:val="en-US" w:eastAsia="de-DE"/>
              </w:rPr>
              <w:t>. Later conflicts can be avoided if early agreement 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reached on how to correlate the “passed/failed” system with</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German grades.</w:t>
            </w:r>
          </w:p>
          <w:p w:rsidR="00C34FD8" w:rsidRDefault="00C34FD8" w:rsidP="00C34FD8">
            <w:pPr>
              <w:widowControl/>
              <w:suppressAutoHyphens w:val="0"/>
              <w:autoSpaceDE w:val="0"/>
              <w:autoSpaceDN w:val="0"/>
              <w:adjustRightInd w:val="0"/>
              <w:rPr>
                <w:rFonts w:ascii="Verdana" w:hAnsi="Verdana" w:cs="Verdana"/>
                <w:i/>
                <w:iCs/>
                <w:sz w:val="16"/>
                <w:szCs w:val="16"/>
                <w:lang w:val="en-US" w:eastAsia="de-DE"/>
              </w:rPr>
            </w:pP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Wir fügen eine Tabel</w:t>
            </w:r>
            <w:r w:rsidR="009F5165">
              <w:rPr>
                <w:rFonts w:ascii="Verdana" w:hAnsi="Verdana" w:cs="Verdana"/>
                <w:sz w:val="16"/>
                <w:szCs w:val="16"/>
                <w:lang w:eastAsia="de-DE"/>
              </w:rPr>
              <w:t>le zur Notenäquivalenz D-UK ein; da für die HU-Urkunde Bewertungen nach deutschem M</w:t>
            </w:r>
            <w:r w:rsidR="002B1EAC">
              <w:rPr>
                <w:rFonts w:ascii="Verdana" w:hAnsi="Verdana" w:cs="Verdana"/>
                <w:sz w:val="16"/>
                <w:szCs w:val="16"/>
                <w:lang w:eastAsia="de-DE"/>
              </w:rPr>
              <w:t>aßstab vorliegen müssen, sollte</w:t>
            </w:r>
            <w:r w:rsidR="009F5165">
              <w:rPr>
                <w:rFonts w:ascii="Verdana" w:hAnsi="Verdana" w:cs="Verdana"/>
                <w:sz w:val="16"/>
                <w:szCs w:val="16"/>
                <w:lang w:eastAsia="de-DE"/>
              </w:rPr>
              <w:t xml:space="preserve"> dieser mit der Partnereinrichtung auch abgestimmt werden.</w:t>
            </w:r>
          </w:p>
          <w:p w:rsidR="00C34FD8" w:rsidRPr="00C34FD8" w:rsidRDefault="00C34FD8" w:rsidP="00C34FD8">
            <w:pPr>
              <w:widowControl/>
              <w:suppressAutoHyphens w:val="0"/>
              <w:autoSpaceDE w:val="0"/>
              <w:autoSpaceDN w:val="0"/>
              <w:adjustRightInd w:val="0"/>
              <w:rPr>
                <w:rFonts w:ascii="Verdana" w:hAnsi="Verdana" w:cs="Arial"/>
                <w:sz w:val="16"/>
                <w:szCs w:val="16"/>
                <w:lang w:val="en-GB"/>
              </w:rPr>
            </w:pPr>
            <w:r w:rsidRPr="00C34FD8">
              <w:rPr>
                <w:rFonts w:ascii="Verdana" w:hAnsi="Verdana" w:cs="Verdana"/>
                <w:i/>
                <w:iCs/>
                <w:sz w:val="16"/>
                <w:szCs w:val="16"/>
                <w:lang w:val="en-US" w:eastAsia="de-DE"/>
              </w:rPr>
              <w:t>A table giving the equivalent grades in Germany and the UK 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added</w:t>
            </w:r>
            <w:r w:rsidR="009F5165">
              <w:rPr>
                <w:rFonts w:ascii="Verdana" w:hAnsi="Verdana" w:cs="Verdana"/>
                <w:i/>
                <w:iCs/>
                <w:sz w:val="16"/>
                <w:szCs w:val="16"/>
                <w:lang w:val="en-US" w:eastAsia="de-DE"/>
              </w:rPr>
              <w:t>; since the HU-title requires assessments according to the German standard, this standard should be coordinated with the partner.</w:t>
            </w:r>
          </w:p>
        </w:tc>
      </w:tr>
      <w:tr w:rsidR="00E60E5F" w:rsidRPr="00E1753F" w:rsidTr="00676D7D">
        <w:trPr>
          <w:trHeight w:val="1143"/>
        </w:trPr>
        <w:tc>
          <w:tcPr>
            <w:tcW w:w="5103" w:type="dxa"/>
            <w:shd w:val="clear" w:color="auto" w:fill="auto"/>
          </w:tcPr>
          <w:p w:rsidR="00E60E5F" w:rsidRPr="00BB4DF8" w:rsidRDefault="00E60E5F" w:rsidP="00676D7D">
            <w:pPr>
              <w:snapToGrid w:val="0"/>
              <w:spacing w:line="276" w:lineRule="auto"/>
              <w:rPr>
                <w:rFonts w:ascii="Verdana" w:hAnsi="Verdana" w:cs="Arial"/>
                <w:b/>
                <w:bCs/>
                <w:sz w:val="16"/>
                <w:szCs w:val="16"/>
              </w:rPr>
            </w:pP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beiden</w:t>
            </w:r>
            <w:r>
              <w:rPr>
                <w:rFonts w:ascii="Verdana" w:eastAsia="Verdana" w:hAnsi="Verdana" w:cs="Verdana"/>
                <w:sz w:val="16"/>
                <w:szCs w:val="16"/>
              </w:rPr>
              <w:t xml:space="preserve"> </w:t>
            </w:r>
            <w:r>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verpflichten</w:t>
            </w:r>
            <w:r>
              <w:rPr>
                <w:rFonts w:ascii="Verdana" w:eastAsia="Verdana" w:hAnsi="Verdana" w:cs="Verdana"/>
                <w:sz w:val="16"/>
                <w:szCs w:val="16"/>
              </w:rPr>
              <w:t xml:space="preserve"> </w:t>
            </w:r>
            <w:r>
              <w:rPr>
                <w:rFonts w:ascii="Verdana" w:hAnsi="Verdana" w:cs="Arial"/>
                <w:sz w:val="16"/>
                <w:szCs w:val="16"/>
              </w:rPr>
              <w:t>sich,</w:t>
            </w:r>
            <w:r>
              <w:rPr>
                <w:rFonts w:ascii="Verdana" w:eastAsia="Verdana" w:hAnsi="Verdana" w:cs="Verdana"/>
                <w:sz w:val="16"/>
                <w:szCs w:val="16"/>
              </w:rPr>
              <w:t xml:space="preserve"> </w:t>
            </w:r>
            <w:r>
              <w:rPr>
                <w:rFonts w:ascii="Verdana" w:hAnsi="Verdana" w:cs="Arial"/>
                <w:sz w:val="16"/>
                <w:szCs w:val="16"/>
              </w:rPr>
              <w:t>nach</w:t>
            </w:r>
            <w:r>
              <w:rPr>
                <w:rFonts w:ascii="Verdana" w:eastAsia="Verdana" w:hAnsi="Verdana" w:cs="Verdana"/>
                <w:sz w:val="16"/>
                <w:szCs w:val="16"/>
              </w:rPr>
              <w:t xml:space="preserve"> </w:t>
            </w:r>
            <w:r>
              <w:rPr>
                <w:rFonts w:ascii="Verdana" w:hAnsi="Verdana" w:cs="Arial"/>
                <w:sz w:val="16"/>
                <w:szCs w:val="16"/>
              </w:rPr>
              <w:t>Vorlage</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einen</w:t>
            </w:r>
            <w:r>
              <w:rPr>
                <w:rFonts w:ascii="Verdana" w:eastAsia="Verdana" w:hAnsi="Verdana" w:cs="Verdana"/>
                <w:sz w:val="16"/>
                <w:szCs w:val="16"/>
              </w:rPr>
              <w:t xml:space="preserve"> </w:t>
            </w:r>
            <w:r>
              <w:rPr>
                <w:rFonts w:ascii="Verdana" w:hAnsi="Verdana" w:cs="Arial"/>
                <w:sz w:val="16"/>
                <w:szCs w:val="16"/>
              </w:rPr>
              <w:t>zweisprachigen</w:t>
            </w:r>
            <w:r>
              <w:rPr>
                <w:rFonts w:ascii="Verdana" w:eastAsia="Verdana" w:hAnsi="Verdana" w:cs="Verdana"/>
                <w:sz w:val="16"/>
                <w:szCs w:val="16"/>
              </w:rPr>
              <w:t xml:space="preserve"> </w:t>
            </w:r>
            <w:r>
              <w:rPr>
                <w:rFonts w:ascii="Verdana" w:hAnsi="Verdana" w:cs="Arial"/>
                <w:sz w:val="16"/>
                <w:szCs w:val="16"/>
              </w:rPr>
              <w:t>oder</w:t>
            </w:r>
            <w:r>
              <w:rPr>
                <w:rFonts w:ascii="Verdana" w:eastAsia="Verdana" w:hAnsi="Verdana" w:cs="Verdana"/>
                <w:sz w:val="16"/>
                <w:szCs w:val="16"/>
              </w:rPr>
              <w:t xml:space="preserve"> </w:t>
            </w:r>
            <w:r>
              <w:rPr>
                <w:rFonts w:ascii="Verdana" w:hAnsi="Verdana" w:cs="Arial"/>
                <w:sz w:val="16"/>
                <w:szCs w:val="16"/>
              </w:rPr>
              <w:t>englischen</w:t>
            </w:r>
            <w:r>
              <w:rPr>
                <w:rFonts w:ascii="Verdana" w:eastAsia="Verdana" w:hAnsi="Verdana" w:cs="Verdana"/>
                <w:sz w:val="16"/>
                <w:szCs w:val="16"/>
              </w:rPr>
              <w:t xml:space="preserve"> </w:t>
            </w:r>
            <w:r>
              <w:rPr>
                <w:rFonts w:ascii="Verdana" w:hAnsi="Verdana" w:cs="Arial"/>
                <w:sz w:val="16"/>
                <w:szCs w:val="16"/>
              </w:rPr>
              <w:t>Prüfungsberichts</w:t>
            </w:r>
            <w:r>
              <w:rPr>
                <w:rFonts w:ascii="Verdana" w:eastAsia="Verdana" w:hAnsi="Verdana" w:cs="Verdana"/>
                <w:sz w:val="16"/>
                <w:szCs w:val="16"/>
              </w:rPr>
              <w:t xml:space="preserve"> ein Zeugnis über die Prüfungsleistungen auszustellen.</w:t>
            </w:r>
          </w:p>
        </w:tc>
        <w:tc>
          <w:tcPr>
            <w:tcW w:w="5245" w:type="dxa"/>
            <w:shd w:val="clear" w:color="auto" w:fill="auto"/>
          </w:tcPr>
          <w:p w:rsidR="00E60E5F" w:rsidRDefault="00E60E5F" w:rsidP="00676D7D">
            <w:pPr>
              <w:shd w:val="clear" w:color="auto" w:fill="FFFFFF"/>
              <w:spacing w:line="276" w:lineRule="auto"/>
              <w:rPr>
                <w:rFonts w:ascii="Verdana" w:hAnsi="Verdana" w:cs="Arial"/>
                <w:sz w:val="16"/>
                <w:szCs w:val="16"/>
                <w:vertAlign w:val="superscript"/>
                <w:lang w:val="en-GB"/>
              </w:rPr>
            </w:pPr>
            <w:r>
              <w:rPr>
                <w:rFonts w:ascii="Verdana" w:hAnsi="Verdana" w:cs="Arial"/>
                <w:sz w:val="16"/>
                <w:szCs w:val="16"/>
                <w:lang w:val="en-GB"/>
              </w:rPr>
              <w:t>Based</w:t>
            </w:r>
            <w:r>
              <w:rPr>
                <w:rFonts w:ascii="Verdana" w:eastAsia="Verdana" w:hAnsi="Verdana" w:cs="Verdana"/>
                <w:sz w:val="16"/>
                <w:szCs w:val="16"/>
                <w:lang w:val="en-GB"/>
              </w:rPr>
              <w:t xml:space="preserve"> </w:t>
            </w:r>
            <w:r>
              <w:rPr>
                <w:rFonts w:ascii="Verdana" w:hAnsi="Verdana"/>
                <w:sz w:val="16"/>
                <w:szCs w:val="16"/>
                <w:lang w:val="en-GB"/>
              </w:rPr>
              <w:t>on</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bilingual</w:t>
            </w:r>
            <w:r>
              <w:rPr>
                <w:rFonts w:ascii="Verdana" w:eastAsia="Verdana" w:hAnsi="Verdana" w:cs="Verdana"/>
                <w:sz w:val="16"/>
                <w:szCs w:val="16"/>
                <w:lang w:val="en-GB"/>
              </w:rPr>
              <w:t xml:space="preserve"> </w:t>
            </w:r>
            <w:r>
              <w:rPr>
                <w:rFonts w:ascii="Verdana" w:hAnsi="Verdana"/>
                <w:sz w:val="16"/>
                <w:szCs w:val="16"/>
                <w:lang w:val="en-GB"/>
              </w:rPr>
              <w:t>or</w:t>
            </w:r>
            <w:r>
              <w:rPr>
                <w:rFonts w:ascii="Verdana" w:eastAsia="Verdana" w:hAnsi="Verdana" w:cs="Verdana"/>
                <w:sz w:val="16"/>
                <w:szCs w:val="16"/>
                <w:lang w:val="en-GB"/>
              </w:rPr>
              <w:t xml:space="preserve"> </w:t>
            </w:r>
            <w:r>
              <w:rPr>
                <w:rFonts w:ascii="Verdana" w:hAnsi="Verdana"/>
                <w:sz w:val="16"/>
                <w:szCs w:val="16"/>
                <w:lang w:val="en-GB"/>
              </w:rPr>
              <w:t>English</w:t>
            </w:r>
            <w:r>
              <w:rPr>
                <w:rFonts w:ascii="Verdana" w:eastAsia="Verdana" w:hAnsi="Verdana" w:cs="Verdana"/>
                <w:sz w:val="16"/>
                <w:szCs w:val="16"/>
                <w:lang w:val="en-GB"/>
              </w:rPr>
              <w:t xml:space="preserve"> </w:t>
            </w:r>
            <w:r>
              <w:rPr>
                <w:rFonts w:ascii="Verdana" w:hAnsi="Verdana"/>
                <w:sz w:val="16"/>
                <w:szCs w:val="16"/>
                <w:lang w:val="en-GB"/>
              </w:rPr>
              <w:t>examination</w:t>
            </w:r>
            <w:r>
              <w:rPr>
                <w:rFonts w:ascii="Verdana" w:eastAsia="Verdana" w:hAnsi="Verdana" w:cs="Verdana"/>
                <w:sz w:val="16"/>
                <w:szCs w:val="16"/>
                <w:lang w:val="en-GB"/>
              </w:rPr>
              <w:t xml:space="preserve"> </w:t>
            </w:r>
            <w:r>
              <w:rPr>
                <w:rFonts w:ascii="Verdana" w:hAnsi="Verdana"/>
                <w:sz w:val="16"/>
                <w:szCs w:val="16"/>
                <w:lang w:val="en-GB"/>
              </w:rPr>
              <w:t>report</w:t>
            </w:r>
            <w:r>
              <w:rPr>
                <w:rFonts w:ascii="Verdana" w:hAnsi="Verdana" w:cs="Arial"/>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two</w:t>
            </w:r>
            <w:r>
              <w:rPr>
                <w:rFonts w:ascii="Verdana" w:eastAsia="Verdana" w:hAnsi="Verdana" w:cs="Verdana"/>
                <w:sz w:val="16"/>
                <w:szCs w:val="16"/>
                <w:lang w:val="en-GB"/>
              </w:rPr>
              <w:t xml:space="preserve"> </w:t>
            </w:r>
            <w:r>
              <w:rPr>
                <w:rFonts w:ascii="Verdana" w:hAnsi="Verdana"/>
                <w:sz w:val="16"/>
                <w:szCs w:val="16"/>
                <w:lang w:val="en-GB"/>
              </w:rPr>
              <w:t xml:space="preserve">universities </w:t>
            </w:r>
            <w:r>
              <w:rPr>
                <w:rFonts w:ascii="Verdana" w:eastAsia="Verdana" w:hAnsi="Verdana" w:cs="Verdana"/>
                <w:sz w:val="16"/>
                <w:szCs w:val="16"/>
                <w:lang w:val="en-GB"/>
              </w:rPr>
              <w:t xml:space="preserve"> commit themselves  </w:t>
            </w:r>
            <w:r>
              <w:rPr>
                <w:rFonts w:ascii="Verdana" w:hAnsi="Verdana"/>
                <w:sz w:val="16"/>
                <w:szCs w:val="16"/>
                <w:lang w:val="en-GB"/>
              </w:rPr>
              <w:t>to</w:t>
            </w:r>
            <w:r>
              <w:rPr>
                <w:rFonts w:ascii="Verdana" w:eastAsia="Verdana" w:hAnsi="Verdana" w:cs="Verdana"/>
                <w:sz w:val="16"/>
                <w:szCs w:val="16"/>
                <w:lang w:val="en-GB"/>
              </w:rPr>
              <w:t xml:space="preserve"> </w:t>
            </w:r>
            <w:r>
              <w:rPr>
                <w:rFonts w:ascii="Verdana" w:hAnsi="Verdana"/>
                <w:sz w:val="16"/>
                <w:szCs w:val="16"/>
                <w:lang w:val="en-GB"/>
              </w:rPr>
              <w:t>award</w:t>
            </w:r>
            <w:r>
              <w:rPr>
                <w:rFonts w:ascii="Verdana" w:eastAsia="Verdana" w:hAnsi="Verdana" w:cs="Verdana"/>
                <w:sz w:val="16"/>
                <w:szCs w:val="16"/>
                <w:lang w:val="en-GB"/>
              </w:rPr>
              <w:t xml:space="preserve"> a certificate for the examination results</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Der Prüfungsbericht muss für den Prüfungsausschuss lesbar </w:t>
            </w:r>
            <w:r w:rsidRPr="00C34FD8">
              <w:rPr>
                <w:rFonts w:ascii="Verdana" w:hAnsi="Verdana" w:cs="Verdana"/>
                <w:sz w:val="16"/>
                <w:szCs w:val="16"/>
                <w:lang w:eastAsia="de-DE"/>
              </w:rPr>
              <w:t xml:space="preserve">sein.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The examination report needs to be readable for the</w:t>
            </w:r>
          </w:p>
          <w:p w:rsidR="00E60E5F" w:rsidRDefault="00C34FD8" w:rsidP="00C34FD8">
            <w:pPr>
              <w:shd w:val="clear" w:color="auto" w:fill="FFFFFF"/>
              <w:spacing w:line="276" w:lineRule="auto"/>
              <w:rPr>
                <w:rFonts w:ascii="Verdana" w:hAnsi="Verdana" w:cs="Arial"/>
                <w:sz w:val="16"/>
                <w:szCs w:val="16"/>
                <w:lang w:val="en-GB"/>
              </w:rPr>
            </w:pPr>
            <w:proofErr w:type="gramStart"/>
            <w:r w:rsidRPr="00C34FD8">
              <w:rPr>
                <w:rFonts w:ascii="Verdana" w:hAnsi="Verdana" w:cs="Verdana"/>
                <w:i/>
                <w:iCs/>
                <w:sz w:val="16"/>
                <w:szCs w:val="16"/>
                <w:lang w:val="en-US" w:eastAsia="de-DE"/>
              </w:rPr>
              <w:t>examination</w:t>
            </w:r>
            <w:proofErr w:type="gramEnd"/>
            <w:r w:rsidRPr="00C34FD8">
              <w:rPr>
                <w:rFonts w:ascii="Verdana" w:hAnsi="Verdana" w:cs="Verdana"/>
                <w:i/>
                <w:iCs/>
                <w:sz w:val="16"/>
                <w:szCs w:val="16"/>
                <w:lang w:val="en-US" w:eastAsia="de-DE"/>
              </w:rPr>
              <w:t xml:space="preserve"> committee.</w:t>
            </w:r>
          </w:p>
        </w:tc>
      </w:tr>
      <w:tr w:rsidR="00E60E5F" w:rsidRPr="006B5312" w:rsidTr="00CF797F">
        <w:trPr>
          <w:trHeight w:val="988"/>
        </w:trPr>
        <w:tc>
          <w:tcPr>
            <w:tcW w:w="5103" w:type="dxa"/>
            <w:shd w:val="clear" w:color="auto" w:fill="auto"/>
          </w:tcPr>
          <w:p w:rsidR="00375825" w:rsidRDefault="00E60E5F" w:rsidP="00676D7D">
            <w:pPr>
              <w:spacing w:line="276" w:lineRule="auto"/>
              <w:rPr>
                <w:rFonts w:ascii="Verdana" w:eastAsia="Verdana" w:hAnsi="Verdana" w:cs="Verdana"/>
                <w:sz w:val="16"/>
                <w:szCs w:val="16"/>
              </w:rPr>
            </w:pPr>
            <w:r>
              <w:rPr>
                <w:rFonts w:ascii="Verdana" w:hAnsi="Verdana" w:cs="Arial"/>
                <w:sz w:val="16"/>
                <w:szCs w:val="16"/>
              </w:rPr>
              <w:lastRenderedPageBreak/>
              <w:t>Über die</w:t>
            </w:r>
            <w:r>
              <w:rPr>
                <w:rFonts w:ascii="Verdana" w:eastAsia="Verdana" w:hAnsi="Verdana" w:cs="Verdana"/>
                <w:sz w:val="16"/>
                <w:szCs w:val="16"/>
              </w:rPr>
              <w:t xml:space="preserve"> </w:t>
            </w:r>
            <w:r>
              <w:rPr>
                <w:rFonts w:ascii="Verdana" w:hAnsi="Verdana" w:cs="Arial"/>
                <w:sz w:val="16"/>
                <w:szCs w:val="16"/>
              </w:rPr>
              <w:t>Gesamtleistung wird</w:t>
            </w:r>
            <w:r>
              <w:rPr>
                <w:rFonts w:ascii="Verdana" w:eastAsia="Verdana" w:hAnsi="Verdana" w:cs="Verdana"/>
                <w:sz w:val="16"/>
                <w:szCs w:val="16"/>
              </w:rPr>
              <w:t xml:space="preserve"> nach Vorliegen sämtlicher Voraussetzungen für die Titelverleihung gemäß der jeweiligen Promotionsordnung eine gemeinsame Urkunde beider Universitäten oder von jeder Universität jeweils eine Urkunde, für deren Gültigkeit auf die jeweils andere zu verweisen ist, ausgefertigt (s. Muster im Anhang). Jede Urkunde muss einen eindeutigen Hinweis auf das </w:t>
            </w:r>
            <w:proofErr w:type="spellStart"/>
            <w:r>
              <w:rPr>
                <w:rFonts w:ascii="Verdana" w:eastAsia="Verdana" w:hAnsi="Verdana" w:cs="Verdana"/>
                <w:sz w:val="16"/>
                <w:szCs w:val="16"/>
              </w:rPr>
              <w:t>Cotutelle</w:t>
            </w:r>
            <w:proofErr w:type="spellEnd"/>
            <w:r>
              <w:rPr>
                <w:rFonts w:ascii="Verdana" w:eastAsia="Verdana" w:hAnsi="Verdana" w:cs="Verdana"/>
                <w:sz w:val="16"/>
                <w:szCs w:val="16"/>
              </w:rPr>
              <w:t xml:space="preserve"> Verfahren enthalten. Werden zwei gesonderte Urkunden ausgefertigt, stellt jede Universität der jeweils anderen eine Kopie der ausgehändigten Urkunde zur Verfügung. </w:t>
            </w:r>
          </w:p>
          <w:p w:rsidR="00375825" w:rsidRDefault="00375825" w:rsidP="00676D7D">
            <w:pPr>
              <w:spacing w:line="276" w:lineRule="auto"/>
              <w:rPr>
                <w:rFonts w:ascii="Verdana" w:eastAsia="Verdana" w:hAnsi="Verdana" w:cs="Verdana"/>
                <w:sz w:val="16"/>
                <w:szCs w:val="16"/>
              </w:rPr>
            </w:pPr>
          </w:p>
          <w:p w:rsidR="00E60E5F" w:rsidRPr="006952FB" w:rsidRDefault="00E60E5F" w:rsidP="00676D7D">
            <w:pPr>
              <w:spacing w:line="276" w:lineRule="auto"/>
              <w:rPr>
                <w:rFonts w:ascii="Verdana" w:eastAsia="Verdana" w:hAnsi="Verdana" w:cs="Verdana"/>
                <w:sz w:val="16"/>
                <w:szCs w:val="16"/>
                <w:vertAlign w:val="superscript"/>
              </w:rPr>
            </w:pPr>
            <w:r>
              <w:rPr>
                <w:rFonts w:ascii="Verdana" w:hAnsi="Verdana" w:cs="Arial"/>
                <w:sz w:val="16"/>
                <w:szCs w:val="16"/>
              </w:rPr>
              <w:t>Mit Aushändigung der Urkunde erhalten die Kandidaten die Berechtigung,</w:t>
            </w:r>
            <w:r>
              <w:rPr>
                <w:rFonts w:ascii="Verdana" w:eastAsia="Verdana" w:hAnsi="Verdana" w:cs="Verdana"/>
                <w:sz w:val="16"/>
                <w:szCs w:val="16"/>
              </w:rPr>
              <w:t xml:space="preserve"> wahlweise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Titel</w:t>
            </w:r>
            <w:r>
              <w:rPr>
                <w:rFonts w:ascii="Verdana" w:eastAsia="Verdana" w:hAnsi="Verdana" w:cs="Verdana"/>
                <w:sz w:val="16"/>
                <w:szCs w:val="16"/>
              </w:rPr>
              <w:t xml:space="preserve"> </w:t>
            </w:r>
            <w:r>
              <w:rPr>
                <w:rFonts w:ascii="Verdana" w:hAnsi="Verdana" w:cs="Arial"/>
                <w:sz w:val="16"/>
                <w:szCs w:val="16"/>
              </w:rPr>
              <w:t>(Bezeichnung</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Titels)</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sz w:val="16"/>
                <w:szCs w:val="16"/>
              </w:rPr>
              <w:t>Humboldt-</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oder</w:t>
            </w:r>
            <w:r>
              <w:rPr>
                <w:rFonts w:ascii="Verdana" w:eastAsia="Verdana" w:hAnsi="Verdana" w:cs="Verdana"/>
                <w:sz w:val="16"/>
                <w:szCs w:val="16"/>
              </w:rPr>
              <w:t xml:space="preserve"> </w:t>
            </w:r>
            <w:r>
              <w:rPr>
                <w:rFonts w:ascii="Verdana" w:hAnsi="Verdana" w:cs="Arial"/>
                <w:sz w:val="16"/>
                <w:szCs w:val="16"/>
              </w:rPr>
              <w:t>den</w:t>
            </w:r>
            <w:r>
              <w:rPr>
                <w:rFonts w:ascii="Verdana" w:eastAsia="Verdana" w:hAnsi="Verdana" w:cs="Verdana"/>
                <w:sz w:val="16"/>
                <w:szCs w:val="16"/>
              </w:rPr>
              <w:t xml:space="preserve"> </w:t>
            </w:r>
            <w:r>
              <w:rPr>
                <w:rFonts w:ascii="Verdana" w:hAnsi="Verdana" w:cs="Arial"/>
                <w:sz w:val="16"/>
                <w:szCs w:val="16"/>
              </w:rPr>
              <w:t>Titel</w:t>
            </w:r>
            <w:r>
              <w:rPr>
                <w:rFonts w:ascii="Verdana" w:eastAsia="Verdana" w:hAnsi="Verdana" w:cs="Verdana"/>
                <w:sz w:val="16"/>
                <w:szCs w:val="16"/>
              </w:rPr>
              <w:t xml:space="preserve"> </w:t>
            </w:r>
            <w:r>
              <w:rPr>
                <w:rFonts w:ascii="Verdana" w:hAnsi="Verdana" w:cs="Arial"/>
                <w:sz w:val="16"/>
                <w:szCs w:val="16"/>
              </w:rPr>
              <w:t>(Bezeichnung</w:t>
            </w:r>
            <w:r>
              <w:rPr>
                <w:rFonts w:ascii="Verdana" w:eastAsia="Verdana" w:hAnsi="Verdana" w:cs="Verdana"/>
                <w:sz w:val="16"/>
                <w:szCs w:val="16"/>
              </w:rPr>
              <w:t xml:space="preserve"> </w:t>
            </w:r>
            <w:r>
              <w:rPr>
                <w:rFonts w:ascii="Verdana" w:hAnsi="Verdana" w:cs="Arial"/>
                <w:sz w:val="16"/>
                <w:szCs w:val="16"/>
              </w:rPr>
              <w:t>des</w:t>
            </w:r>
            <w:r>
              <w:rPr>
                <w:rFonts w:ascii="Verdana" w:eastAsia="Verdana" w:hAnsi="Verdana" w:cs="Verdana"/>
                <w:sz w:val="16"/>
                <w:szCs w:val="16"/>
              </w:rPr>
              <w:t xml:space="preserve"> </w:t>
            </w:r>
            <w:r>
              <w:rPr>
                <w:rFonts w:ascii="Verdana" w:hAnsi="Verdana" w:cs="Arial"/>
                <w:sz w:val="16"/>
                <w:szCs w:val="16"/>
              </w:rPr>
              <w:t>Titels)</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r>
              <w:rPr>
                <w:rFonts w:ascii="Verdana" w:eastAsia="Verdana" w:hAnsi="Verdana" w:cs="Verdana"/>
                <w:sz w:val="16"/>
                <w:szCs w:val="16"/>
              </w:rPr>
              <w:t xml:space="preserve"> </w:t>
            </w:r>
            <w:r>
              <w:rPr>
                <w:rFonts w:ascii="Verdana" w:hAnsi="Verdana" w:cs="Arial"/>
                <w:sz w:val="16"/>
                <w:szCs w:val="16"/>
              </w:rPr>
              <w:t>zu</w:t>
            </w:r>
            <w:r>
              <w:rPr>
                <w:rFonts w:ascii="Verdana" w:eastAsia="Verdana" w:hAnsi="Verdana" w:cs="Verdana"/>
                <w:sz w:val="16"/>
                <w:szCs w:val="16"/>
              </w:rPr>
              <w:t xml:space="preserve"> </w:t>
            </w:r>
            <w:r>
              <w:rPr>
                <w:rFonts w:ascii="Verdana" w:hAnsi="Verdana" w:cs="Arial"/>
                <w:sz w:val="16"/>
                <w:szCs w:val="16"/>
              </w:rPr>
              <w:t>führen.</w:t>
            </w:r>
          </w:p>
        </w:tc>
        <w:tc>
          <w:tcPr>
            <w:tcW w:w="5245" w:type="dxa"/>
            <w:shd w:val="clear" w:color="auto" w:fill="auto"/>
          </w:tcPr>
          <w:p w:rsidR="00375825" w:rsidRDefault="00E60E5F" w:rsidP="00676D7D">
            <w:pPr>
              <w:spacing w:line="276" w:lineRule="auto"/>
              <w:rPr>
                <w:rFonts w:ascii="Verdana" w:eastAsia="Verdana" w:hAnsi="Verdana" w:cs="Verdana"/>
                <w:sz w:val="16"/>
                <w:szCs w:val="16"/>
                <w:lang w:val="en-GB"/>
              </w:rPr>
            </w:pPr>
            <w:r>
              <w:rPr>
                <w:rFonts w:ascii="Verdana" w:eastAsia="Verdana" w:hAnsi="Verdana" w:cs="Verdana"/>
                <w:sz w:val="16"/>
                <w:szCs w:val="16"/>
                <w:lang w:val="en-GB"/>
              </w:rPr>
              <w:t xml:space="preserve">On completion of all requirements set forth in the relevant degree regulations a joint document issued by both universities together or one document from each university, validity of which must depend on the document from the other university, shall be awarded </w:t>
            </w:r>
            <w:r>
              <w:rPr>
                <w:rFonts w:ascii="Verdana" w:hAnsi="Verdana" w:cs="Arial"/>
                <w:sz w:val="16"/>
                <w:szCs w:val="16"/>
                <w:lang w:val="en-GB"/>
              </w:rPr>
              <w:t>for</w:t>
            </w:r>
            <w:r>
              <w:rPr>
                <w:rFonts w:ascii="Verdana" w:eastAsia="Verdana" w:hAnsi="Verdana" w:cs="Verdana"/>
                <w:sz w:val="16"/>
                <w:szCs w:val="16"/>
                <w:lang w:val="en-GB"/>
              </w:rPr>
              <w:t xml:space="preserve"> </w:t>
            </w:r>
            <w:r>
              <w:rPr>
                <w:rFonts w:ascii="Verdana" w:hAnsi="Verdana"/>
                <w:sz w:val="16"/>
                <w:szCs w:val="16"/>
                <w:lang w:val="en-GB"/>
              </w:rPr>
              <w:t>overall</w:t>
            </w:r>
            <w:r>
              <w:rPr>
                <w:rFonts w:ascii="Verdana" w:eastAsia="Verdana" w:hAnsi="Verdana" w:cs="Verdana"/>
                <w:sz w:val="16"/>
                <w:szCs w:val="16"/>
                <w:lang w:val="en-GB"/>
              </w:rPr>
              <w:t xml:space="preserve"> </w:t>
            </w:r>
            <w:r>
              <w:rPr>
                <w:rFonts w:ascii="Verdana" w:hAnsi="Verdana"/>
                <w:sz w:val="16"/>
                <w:szCs w:val="16"/>
                <w:lang w:val="en-GB"/>
              </w:rPr>
              <w:t>thesis</w:t>
            </w:r>
            <w:r>
              <w:rPr>
                <w:rFonts w:ascii="Verdana" w:eastAsia="Verdana" w:hAnsi="Verdana" w:cs="Verdana"/>
                <w:sz w:val="16"/>
                <w:szCs w:val="16"/>
                <w:lang w:val="en-GB"/>
              </w:rPr>
              <w:t xml:space="preserve"> </w:t>
            </w:r>
            <w:r>
              <w:rPr>
                <w:rFonts w:ascii="Verdana" w:hAnsi="Verdana"/>
                <w:sz w:val="16"/>
                <w:szCs w:val="16"/>
                <w:lang w:val="en-GB"/>
              </w:rPr>
              <w:t>performance (samples see appendix).</w:t>
            </w:r>
            <w:r>
              <w:rPr>
                <w:rFonts w:ascii="Verdana" w:eastAsia="Verdana" w:hAnsi="Verdana" w:cs="Verdana"/>
                <w:sz w:val="16"/>
                <w:szCs w:val="16"/>
                <w:lang w:val="en-GB"/>
              </w:rPr>
              <w:t xml:space="preserve"> Each document must explicitly refer to the </w:t>
            </w:r>
            <w:proofErr w:type="spellStart"/>
            <w:r>
              <w:rPr>
                <w:rFonts w:ascii="Verdana" w:eastAsia="Verdana" w:hAnsi="Verdana" w:cs="Verdana"/>
                <w:sz w:val="16"/>
                <w:szCs w:val="16"/>
                <w:lang w:val="en-GB"/>
              </w:rPr>
              <w:t>cotutelle</w:t>
            </w:r>
            <w:proofErr w:type="spellEnd"/>
            <w:r>
              <w:rPr>
                <w:rFonts w:ascii="Verdana" w:eastAsia="Verdana" w:hAnsi="Verdana" w:cs="Verdana"/>
                <w:sz w:val="16"/>
                <w:szCs w:val="16"/>
                <w:lang w:val="en-GB"/>
              </w:rPr>
              <w:t xml:space="preserve"> procedure. In case of two documents each university will provide the other with a copy of the issued document. </w:t>
            </w:r>
          </w:p>
          <w:p w:rsidR="00375825" w:rsidRDefault="00375825" w:rsidP="00676D7D">
            <w:pPr>
              <w:spacing w:line="276" w:lineRule="auto"/>
              <w:rPr>
                <w:rFonts w:ascii="Verdana" w:eastAsia="Verdana" w:hAnsi="Verdana" w:cs="Verdana"/>
                <w:sz w:val="16"/>
                <w:szCs w:val="16"/>
                <w:lang w:val="en-GB"/>
              </w:rPr>
            </w:pPr>
          </w:p>
          <w:p w:rsidR="00375825" w:rsidRDefault="00375825" w:rsidP="00676D7D">
            <w:pPr>
              <w:spacing w:line="276" w:lineRule="auto"/>
              <w:rPr>
                <w:rFonts w:ascii="Verdana" w:eastAsia="Verdana" w:hAnsi="Verdana" w:cs="Verdana"/>
                <w:sz w:val="16"/>
                <w:szCs w:val="16"/>
                <w:lang w:val="en-GB"/>
              </w:rPr>
            </w:pPr>
          </w:p>
          <w:p w:rsidR="00E60E5F" w:rsidRDefault="00E60E5F" w:rsidP="00676D7D">
            <w:pPr>
              <w:spacing w:line="276" w:lineRule="auto"/>
              <w:rPr>
                <w:rFonts w:ascii="Verdana" w:eastAsia="Verdana" w:hAnsi="Verdana" w:cs="Verdana"/>
                <w:i/>
                <w:sz w:val="16"/>
                <w:szCs w:val="16"/>
                <w:lang w:val="en-GB"/>
              </w:rPr>
            </w:pPr>
            <w:r>
              <w:rPr>
                <w:rFonts w:ascii="Verdana" w:eastAsia="Verdana" w:hAnsi="Verdana" w:cs="Verdana"/>
                <w:sz w:val="16"/>
                <w:szCs w:val="16"/>
                <w:lang w:val="en-GB"/>
              </w:rPr>
              <w:t xml:space="preserve">On delivery of this/these document/s the candidate shall be entitled to use by choice either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Humboldt-</w:t>
            </w:r>
            <w:proofErr w:type="spellStart"/>
            <w:r>
              <w:rPr>
                <w:rFonts w:ascii="Verdana" w:hAnsi="Verdana"/>
                <w:sz w:val="16"/>
                <w:szCs w:val="16"/>
                <w:lang w:val="en-GB"/>
              </w:rPr>
              <w:t>Universität</w:t>
            </w:r>
            <w:proofErr w:type="spellEnd"/>
            <w:r>
              <w:rPr>
                <w:rFonts w:ascii="Verdana" w:hAnsi="Verdana"/>
                <w:sz w:val="16"/>
                <w:szCs w:val="16"/>
                <w:lang w:val="en-GB"/>
              </w:rPr>
              <w:t>,</w:t>
            </w:r>
            <w:r>
              <w:rPr>
                <w:rFonts w:ascii="Verdana" w:eastAsia="Verdana" w:hAnsi="Verdana" w:cs="Verdana"/>
                <w:sz w:val="16"/>
                <w:szCs w:val="16"/>
                <w:lang w:val="en-GB"/>
              </w:rPr>
              <w:t xml:space="preserve"> </w:t>
            </w:r>
            <w:r>
              <w:rPr>
                <w:rFonts w:ascii="Verdana" w:hAnsi="Verdana"/>
                <w:sz w:val="16"/>
                <w:szCs w:val="16"/>
                <w:lang w:val="en-GB"/>
              </w:rPr>
              <w:t>or</w:t>
            </w:r>
            <w:r>
              <w:rPr>
                <w:rFonts w:ascii="Verdana" w:eastAsia="Verdana" w:hAnsi="Verdana" w:cs="Verdana"/>
                <w:sz w:val="16"/>
                <w:szCs w:val="16"/>
                <w:lang w:val="en-GB"/>
              </w:rPr>
              <w:t xml:space="preserve"> </w:t>
            </w:r>
            <w:r>
              <w:rPr>
                <w:rFonts w:ascii="Verdana" w:hAnsi="Verdana"/>
                <w:sz w:val="16"/>
                <w:szCs w:val="16"/>
                <w:lang w:val="en-GB"/>
              </w:rPr>
              <w:t>the</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title)</w:t>
            </w:r>
            <w:r>
              <w:rPr>
                <w:rFonts w:ascii="Verdana" w:eastAsia="Verdana" w:hAnsi="Verdana" w:cs="Verdana"/>
                <w:sz w:val="16"/>
                <w:szCs w:val="16"/>
                <w:lang w:val="en-GB"/>
              </w:rPr>
              <w:t xml:space="preserve"> </w:t>
            </w:r>
            <w:r>
              <w:rPr>
                <w:rFonts w:ascii="Verdana" w:hAnsi="Verdana"/>
                <w:sz w:val="16"/>
                <w:szCs w:val="16"/>
                <w:lang w:val="en-GB"/>
              </w:rPr>
              <w:t>from</w:t>
            </w:r>
            <w:r>
              <w:rPr>
                <w:rFonts w:ascii="Verdana" w:eastAsia="Verdana" w:hAnsi="Verdana" w:cs="Verdana"/>
                <w:sz w:val="16"/>
                <w:szCs w:val="16"/>
                <w:lang w:val="en-GB"/>
              </w:rPr>
              <w:t xml:space="preserve"> </w:t>
            </w:r>
            <w:r>
              <w:rPr>
                <w:rFonts w:ascii="Verdana" w:hAnsi="Verdana"/>
                <w:sz w:val="16"/>
                <w:szCs w:val="16"/>
                <w:lang w:val="en-GB"/>
              </w:rPr>
              <w:t>(name</w:t>
            </w:r>
            <w:r>
              <w:rPr>
                <w:rFonts w:ascii="Verdana" w:eastAsia="Verdana" w:hAnsi="Verdana" w:cs="Verdana"/>
                <w:sz w:val="16"/>
                <w:szCs w:val="16"/>
                <w:lang w:val="en-GB"/>
              </w:rPr>
              <w:t xml:space="preserve"> </w:t>
            </w:r>
            <w:r>
              <w:rPr>
                <w:rFonts w:ascii="Verdana" w:hAnsi="Verdana"/>
                <w:sz w:val="16"/>
                <w:szCs w:val="16"/>
                <w:lang w:val="en-GB"/>
              </w:rPr>
              <w:t>of</w:t>
            </w:r>
            <w:r>
              <w:rPr>
                <w:rFonts w:ascii="Verdana" w:eastAsia="Verdana" w:hAnsi="Verdana" w:cs="Verdana"/>
                <w:sz w:val="16"/>
                <w:szCs w:val="16"/>
                <w:lang w:val="en-GB"/>
              </w:rPr>
              <w:t xml:space="preserve"> </w:t>
            </w:r>
            <w:r>
              <w:rPr>
                <w:rFonts w:ascii="Verdana" w:hAnsi="Verdana"/>
                <w:sz w:val="16"/>
                <w:szCs w:val="16"/>
                <w:lang w:val="en-GB"/>
              </w:rPr>
              <w:t>partner</w:t>
            </w:r>
            <w:r>
              <w:rPr>
                <w:rFonts w:ascii="Verdana" w:eastAsia="Verdana" w:hAnsi="Verdana" w:cs="Verdana"/>
                <w:sz w:val="16"/>
                <w:szCs w:val="16"/>
                <w:lang w:val="en-GB"/>
              </w:rPr>
              <w:t xml:space="preserve"> </w:t>
            </w:r>
            <w:r>
              <w:rPr>
                <w:rFonts w:ascii="Verdana" w:hAnsi="Verdana"/>
                <w:sz w:val="16"/>
                <w:szCs w:val="16"/>
                <w:lang w:val="en-GB"/>
              </w:rPr>
              <w:t>university).</w:t>
            </w:r>
          </w:p>
          <w:p w:rsidR="00E60E5F" w:rsidRPr="00BB4DF8" w:rsidRDefault="00E60E5F"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Es kommt oft zu formalen Schwierigkeiten, wenn eine</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gemeinsame Urkunde auszustellen ist. Die Promotion bedingt eine einheitliche Urkunde, die allerdings auch in zwei Fassungen der jeweiligen Universitäten erstellt</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werden können. Ein Zeugnismuster sollte dem Vertrag als Anhang beiliegen. Die Einheitlichkeit der beiden Fassungen kann durch eine Verbundformel gemäß </w:t>
            </w:r>
            <w:proofErr w:type="gramStart"/>
            <w:r>
              <w:rPr>
                <w:rFonts w:ascii="Verdana" w:hAnsi="Verdana" w:cs="Verdana"/>
                <w:sz w:val="16"/>
                <w:szCs w:val="16"/>
                <w:lang w:eastAsia="de-DE"/>
              </w:rPr>
              <w:t>der beiden folgenden Absätze</w:t>
            </w:r>
            <w:proofErr w:type="gramEnd"/>
            <w:r>
              <w:rPr>
                <w:rFonts w:ascii="Verdana" w:hAnsi="Verdana" w:cs="Verdana"/>
                <w:sz w:val="16"/>
                <w:szCs w:val="16"/>
                <w:lang w:eastAsia="de-DE"/>
              </w:rPr>
              <w:t xml:space="preserve"> ausgedrückt werden. Wenn die Promotionsurkunde von der Fakultät der Humboldt-Universität zu Berlin ausgestellt ist, enthält die Verbundpromotion der Universität …. die folgende Formel: "Diese Urkunde ist nur gemeinsam</w:t>
            </w:r>
          </w:p>
          <w:p w:rsidR="00C34FD8" w:rsidRDefault="00C34FD8" w:rsidP="00BB525F">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t xml:space="preserve">mit der Urkunde der Universität (Name der Universität) gültig. Diese Urkunde ist integraler Bestandteil der von der Universität (Name der Universität) im Rahmen der </w:t>
            </w:r>
            <w:proofErr w:type="spellStart"/>
            <w:r>
              <w:rPr>
                <w:rFonts w:ascii="Verdana" w:hAnsi="Verdana" w:cs="Verdana"/>
                <w:sz w:val="16"/>
                <w:szCs w:val="16"/>
                <w:lang w:eastAsia="de-DE"/>
              </w:rPr>
              <w:t>Cotutelle</w:t>
            </w:r>
            <w:proofErr w:type="spellEnd"/>
            <w:r>
              <w:rPr>
                <w:rFonts w:ascii="Verdana" w:hAnsi="Verdana" w:cs="Verdana"/>
                <w:sz w:val="16"/>
                <w:szCs w:val="16"/>
                <w:lang w:eastAsia="de-DE"/>
              </w:rPr>
              <w:t xml:space="preserve"> de </w:t>
            </w:r>
            <w:proofErr w:type="spellStart"/>
            <w:r>
              <w:rPr>
                <w:rFonts w:ascii="Verdana" w:hAnsi="Verdana" w:cs="Verdana"/>
                <w:sz w:val="16"/>
                <w:szCs w:val="16"/>
                <w:lang w:eastAsia="de-DE"/>
              </w:rPr>
              <w:t>these</w:t>
            </w:r>
            <w:proofErr w:type="spellEnd"/>
            <w:r>
              <w:rPr>
                <w:rFonts w:ascii="Verdana" w:hAnsi="Verdana" w:cs="Verdana"/>
                <w:sz w:val="16"/>
                <w:szCs w:val="16"/>
                <w:lang w:eastAsia="de-DE"/>
              </w:rPr>
              <w:t xml:space="preserve"> mit der Humboldt- Universität am (Datum) ausgestellten Promotion. Die Promotion gibt Herrn/Frau ... das Recht, den Doktorgrad in deutscher oder (entsprechender ausländischer) Sprache zu führen.</w:t>
            </w:r>
            <w:r w:rsidR="00BB525F">
              <w:rPr>
                <w:rFonts w:ascii="Verdana" w:hAnsi="Verdana" w:cs="Verdana"/>
                <w:sz w:val="16"/>
                <w:szCs w:val="16"/>
                <w:lang w:eastAsia="de-DE"/>
              </w:rPr>
              <w:t xml:space="preserve"> In Klammern können die Namen der beiden Universitäten, die das Promotionsverfahren betreut haben, hinzugefügt werden.</w:t>
            </w:r>
            <w:r>
              <w:rPr>
                <w:rFonts w:ascii="Verdana" w:hAnsi="Verdana" w:cs="Verdana"/>
                <w:sz w:val="16"/>
                <w:szCs w:val="16"/>
                <w:lang w:eastAsia="de-DE"/>
              </w:rPr>
              <w:t xml:space="preserve">“ </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Pr>
                <w:rFonts w:ascii="Verdana" w:hAnsi="Verdana" w:cs="Verdana"/>
                <w:i/>
                <w:iCs/>
                <w:sz w:val="16"/>
                <w:szCs w:val="16"/>
                <w:lang w:val="en-US" w:eastAsia="de-DE"/>
              </w:rPr>
              <w:t>Formal</w:t>
            </w:r>
            <w:r w:rsidRPr="00C34FD8">
              <w:rPr>
                <w:rFonts w:ascii="Verdana" w:hAnsi="Verdana" w:cs="Verdana"/>
                <w:i/>
                <w:iCs/>
                <w:sz w:val="16"/>
                <w:szCs w:val="16"/>
                <w:lang w:val="en-US" w:eastAsia="de-DE"/>
              </w:rPr>
              <w:t xml:space="preserve"> difficulties often</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arise when issuing a common certificate. Nevertheless, a</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dissertation requires a uniform certificate. A sample certificate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should be attached to the contract. This can be achieved by</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adding</w:t>
            </w:r>
            <w:proofErr w:type="gramEnd"/>
            <w:r w:rsidRPr="00C34FD8">
              <w:rPr>
                <w:rFonts w:ascii="Verdana" w:hAnsi="Verdana" w:cs="Verdana"/>
                <w:i/>
                <w:iCs/>
                <w:sz w:val="16"/>
                <w:szCs w:val="16"/>
                <w:lang w:val="en-US" w:eastAsia="de-DE"/>
              </w:rPr>
              <w:t xml:space="preserve"> the following association clause.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The common certificate should include the following clause:</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r w:rsidRPr="00C34FD8">
              <w:rPr>
                <w:rFonts w:ascii="Verdana" w:hAnsi="Verdana" w:cs="Verdana"/>
                <w:i/>
                <w:iCs/>
                <w:sz w:val="16"/>
                <w:szCs w:val="16"/>
                <w:lang w:val="en-US" w:eastAsia="de-DE"/>
              </w:rPr>
              <w:t>“This certificate is only valid in conjunction with the certificate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of (name of partner university).</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This certificate is integral part of the doctoral degree awarded</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by the university (name of the university) on (date) as part of</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 xml:space="preserve">a </w:t>
            </w:r>
            <w:proofErr w:type="spellStart"/>
            <w:r w:rsidRPr="00C34FD8">
              <w:rPr>
                <w:rFonts w:ascii="Verdana" w:hAnsi="Verdana" w:cs="Verdana"/>
                <w:i/>
                <w:iCs/>
                <w:sz w:val="16"/>
                <w:szCs w:val="16"/>
                <w:lang w:val="en-US" w:eastAsia="de-DE"/>
              </w:rPr>
              <w:t>Cotutelle</w:t>
            </w:r>
            <w:proofErr w:type="spellEnd"/>
            <w:r w:rsidRPr="00C34FD8">
              <w:rPr>
                <w:rFonts w:ascii="Verdana" w:hAnsi="Verdana" w:cs="Verdana"/>
                <w:i/>
                <w:iCs/>
                <w:sz w:val="16"/>
                <w:szCs w:val="16"/>
                <w:lang w:val="en-US" w:eastAsia="de-DE"/>
              </w:rPr>
              <w:t xml:space="preserve"> agreement with the Humboldt-</w:t>
            </w:r>
            <w:proofErr w:type="spellStart"/>
            <w:r w:rsidRPr="00C34FD8">
              <w:rPr>
                <w:rFonts w:ascii="Verdana" w:hAnsi="Verdana" w:cs="Verdana"/>
                <w:i/>
                <w:iCs/>
                <w:sz w:val="16"/>
                <w:szCs w:val="16"/>
                <w:lang w:val="en-US" w:eastAsia="de-DE"/>
              </w:rPr>
              <w:t>Universität</w:t>
            </w:r>
            <w:proofErr w:type="spellEnd"/>
            <w:r w:rsidRPr="00C34FD8">
              <w:rPr>
                <w:rFonts w:ascii="Verdana" w:hAnsi="Verdana" w:cs="Verdana"/>
                <w:i/>
                <w:iCs/>
                <w:sz w:val="16"/>
                <w:szCs w:val="16"/>
                <w:lang w:val="en-US" w:eastAsia="de-DE"/>
              </w:rPr>
              <w:t>. This</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 xml:space="preserve">dissertation entitles </w:t>
            </w:r>
            <w:proofErr w:type="spellStart"/>
            <w:r w:rsidRPr="00C34FD8">
              <w:rPr>
                <w:rFonts w:ascii="Verdana" w:hAnsi="Verdana" w:cs="Verdana"/>
                <w:i/>
                <w:iCs/>
                <w:sz w:val="16"/>
                <w:szCs w:val="16"/>
                <w:lang w:val="en-US" w:eastAsia="de-DE"/>
              </w:rPr>
              <w:t>Mr</w:t>
            </w:r>
            <w:proofErr w:type="spellEnd"/>
            <w:r w:rsidRPr="00C34FD8">
              <w:rPr>
                <w:rFonts w:ascii="Verdana" w:hAnsi="Verdana" w:cs="Verdana"/>
                <w:i/>
                <w:iCs/>
                <w:sz w:val="16"/>
                <w:szCs w:val="16"/>
                <w:lang w:val="en-US" w:eastAsia="de-DE"/>
              </w:rPr>
              <w:t>/</w:t>
            </w:r>
            <w:proofErr w:type="spellStart"/>
            <w:r w:rsidRPr="00C34FD8">
              <w:rPr>
                <w:rFonts w:ascii="Verdana" w:hAnsi="Verdana" w:cs="Verdana"/>
                <w:i/>
                <w:iCs/>
                <w:sz w:val="16"/>
                <w:szCs w:val="16"/>
                <w:lang w:val="en-US" w:eastAsia="de-DE"/>
              </w:rPr>
              <w:t>Ms</w:t>
            </w:r>
            <w:proofErr w:type="spellEnd"/>
            <w:r w:rsidRPr="00C34FD8">
              <w:rPr>
                <w:rFonts w:ascii="Verdana" w:hAnsi="Verdana" w:cs="Verdana"/>
                <w:i/>
                <w:iCs/>
                <w:sz w:val="16"/>
                <w:szCs w:val="16"/>
                <w:lang w:val="en-US" w:eastAsia="de-DE"/>
              </w:rPr>
              <w:t xml:space="preserve"> ….. </w:t>
            </w:r>
            <w:proofErr w:type="gramStart"/>
            <w:r w:rsidRPr="00C34FD8">
              <w:rPr>
                <w:rFonts w:ascii="Verdana" w:hAnsi="Verdana" w:cs="Verdana"/>
                <w:i/>
                <w:iCs/>
                <w:sz w:val="16"/>
                <w:szCs w:val="16"/>
                <w:lang w:val="en-US" w:eastAsia="de-DE"/>
              </w:rPr>
              <w:t>to</w:t>
            </w:r>
            <w:proofErr w:type="gramEnd"/>
            <w:r w:rsidRPr="00C34FD8">
              <w:rPr>
                <w:rFonts w:ascii="Verdana" w:hAnsi="Verdana" w:cs="Verdana"/>
                <w:i/>
                <w:iCs/>
                <w:sz w:val="16"/>
                <w:szCs w:val="16"/>
                <w:lang w:val="en-US" w:eastAsia="de-DE"/>
              </w:rPr>
              <w:t xml:space="preserve"> bear the doctoral degree in</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German or (corresponding foreign language). The names of</w:t>
            </w:r>
          </w:p>
          <w:p w:rsidR="00C34FD8" w:rsidRPr="00C34FD8" w:rsidRDefault="00C34FD8" w:rsidP="00C34FD8">
            <w:pPr>
              <w:widowControl/>
              <w:suppressAutoHyphens w:val="0"/>
              <w:autoSpaceDE w:val="0"/>
              <w:autoSpaceDN w:val="0"/>
              <w:adjustRightInd w:val="0"/>
              <w:rPr>
                <w:rFonts w:ascii="Verdana" w:hAnsi="Verdana" w:cs="Verdana"/>
                <w:i/>
                <w:iCs/>
                <w:sz w:val="16"/>
                <w:szCs w:val="16"/>
                <w:lang w:val="en-US" w:eastAsia="de-DE"/>
              </w:rPr>
            </w:pPr>
            <w:proofErr w:type="gramStart"/>
            <w:r w:rsidRPr="00C34FD8">
              <w:rPr>
                <w:rFonts w:ascii="Verdana" w:hAnsi="Verdana" w:cs="Verdana"/>
                <w:i/>
                <w:iCs/>
                <w:sz w:val="16"/>
                <w:szCs w:val="16"/>
                <w:lang w:val="en-US" w:eastAsia="de-DE"/>
              </w:rPr>
              <w:t>the</w:t>
            </w:r>
            <w:proofErr w:type="gramEnd"/>
            <w:r w:rsidRPr="00C34FD8">
              <w:rPr>
                <w:rFonts w:ascii="Verdana" w:hAnsi="Verdana" w:cs="Verdana"/>
                <w:i/>
                <w:iCs/>
                <w:sz w:val="16"/>
                <w:szCs w:val="16"/>
                <w:lang w:val="en-US" w:eastAsia="de-DE"/>
              </w:rPr>
              <w:t xml:space="preserve"> universities involved in the dissertation procedure may be</w:t>
            </w:r>
            <w:r>
              <w:rPr>
                <w:rFonts w:ascii="Verdana" w:hAnsi="Verdana" w:cs="Verdana"/>
                <w:i/>
                <w:iCs/>
                <w:sz w:val="16"/>
                <w:szCs w:val="16"/>
                <w:lang w:val="en-US" w:eastAsia="de-DE"/>
              </w:rPr>
              <w:t xml:space="preserve"> </w:t>
            </w:r>
            <w:r w:rsidRPr="00C34FD8">
              <w:rPr>
                <w:rFonts w:ascii="Verdana" w:hAnsi="Verdana" w:cs="Verdana"/>
                <w:i/>
                <w:iCs/>
                <w:sz w:val="16"/>
                <w:szCs w:val="16"/>
                <w:lang w:val="en-US" w:eastAsia="de-DE"/>
              </w:rPr>
              <w:t>added in brackets.”</w:t>
            </w:r>
          </w:p>
          <w:p w:rsidR="00C34FD8" w:rsidRDefault="00C34FD8" w:rsidP="00C34FD8">
            <w:pPr>
              <w:widowControl/>
              <w:suppressAutoHyphens w:val="0"/>
              <w:autoSpaceDE w:val="0"/>
              <w:autoSpaceDN w:val="0"/>
              <w:adjustRightInd w:val="0"/>
              <w:rPr>
                <w:rFonts w:ascii="Verdana" w:hAnsi="Verdana" w:cs="Verdana"/>
                <w:sz w:val="16"/>
                <w:szCs w:val="16"/>
                <w:lang w:eastAsia="de-DE"/>
              </w:rPr>
            </w:pPr>
            <w:r>
              <w:rPr>
                <w:rFonts w:ascii="Verdana" w:hAnsi="Verdana" w:cs="Verdana"/>
                <w:sz w:val="16"/>
                <w:szCs w:val="16"/>
                <w:lang w:eastAsia="de-DE"/>
              </w:rPr>
              <w:lastRenderedPageBreak/>
              <w:t>Ein Zwischenzeugnis wird mit einer entsprechend</w:t>
            </w:r>
          </w:p>
          <w:p w:rsidR="00BB525F" w:rsidRPr="00A24176" w:rsidRDefault="00C34FD8" w:rsidP="00C34FD8">
            <w:pPr>
              <w:widowControl/>
              <w:suppressAutoHyphens w:val="0"/>
              <w:autoSpaceDE w:val="0"/>
              <w:autoSpaceDN w:val="0"/>
              <w:adjustRightInd w:val="0"/>
              <w:rPr>
                <w:rFonts w:ascii="Verdana" w:hAnsi="Verdana" w:cs="Verdana"/>
                <w:sz w:val="16"/>
                <w:szCs w:val="16"/>
                <w:lang w:val="en-US" w:eastAsia="de-DE"/>
              </w:rPr>
            </w:pPr>
            <w:proofErr w:type="spellStart"/>
            <w:proofErr w:type="gramStart"/>
            <w:r w:rsidRPr="00A24176">
              <w:rPr>
                <w:rFonts w:ascii="Verdana" w:hAnsi="Verdana" w:cs="Verdana"/>
                <w:sz w:val="16"/>
                <w:szCs w:val="16"/>
                <w:lang w:val="en-US" w:eastAsia="de-DE"/>
              </w:rPr>
              <w:t>modifizierten</w:t>
            </w:r>
            <w:proofErr w:type="spellEnd"/>
            <w:proofErr w:type="gramEnd"/>
            <w:r w:rsidRPr="00A24176">
              <w:rPr>
                <w:rFonts w:ascii="Verdana" w:hAnsi="Verdana" w:cs="Verdana"/>
                <w:sz w:val="16"/>
                <w:szCs w:val="16"/>
                <w:lang w:val="en-US" w:eastAsia="de-DE"/>
              </w:rPr>
              <w:t xml:space="preserve"> </w:t>
            </w:r>
            <w:proofErr w:type="spellStart"/>
            <w:r w:rsidRPr="00A24176">
              <w:rPr>
                <w:rFonts w:ascii="Verdana" w:hAnsi="Verdana" w:cs="Verdana"/>
                <w:sz w:val="16"/>
                <w:szCs w:val="16"/>
                <w:lang w:val="en-US" w:eastAsia="de-DE"/>
              </w:rPr>
              <w:t>Verbundformel</w:t>
            </w:r>
            <w:proofErr w:type="spellEnd"/>
            <w:r w:rsidRPr="00A24176">
              <w:rPr>
                <w:rFonts w:ascii="Verdana" w:hAnsi="Verdana" w:cs="Verdana"/>
                <w:sz w:val="16"/>
                <w:szCs w:val="16"/>
                <w:lang w:val="en-US" w:eastAsia="de-DE"/>
              </w:rPr>
              <w:t xml:space="preserve"> </w:t>
            </w:r>
            <w:proofErr w:type="spellStart"/>
            <w:r w:rsidRPr="00A24176">
              <w:rPr>
                <w:rFonts w:ascii="Verdana" w:hAnsi="Verdana" w:cs="Verdana"/>
                <w:sz w:val="16"/>
                <w:szCs w:val="16"/>
                <w:lang w:val="en-US" w:eastAsia="de-DE"/>
              </w:rPr>
              <w:t>ausgestellt</w:t>
            </w:r>
            <w:proofErr w:type="spellEnd"/>
            <w:r w:rsidRPr="00A24176">
              <w:rPr>
                <w:rFonts w:ascii="Verdana" w:hAnsi="Verdana" w:cs="Verdana"/>
                <w:sz w:val="16"/>
                <w:szCs w:val="16"/>
                <w:lang w:val="en-US" w:eastAsia="de-DE"/>
              </w:rPr>
              <w:t xml:space="preserve">. </w:t>
            </w:r>
          </w:p>
          <w:p w:rsidR="00E60E5F" w:rsidRDefault="00C34FD8" w:rsidP="00BB525F">
            <w:pPr>
              <w:widowControl/>
              <w:suppressAutoHyphens w:val="0"/>
              <w:autoSpaceDE w:val="0"/>
              <w:autoSpaceDN w:val="0"/>
              <w:adjustRightInd w:val="0"/>
              <w:rPr>
                <w:rFonts w:ascii="Verdana" w:hAnsi="Verdana" w:cs="Verdana"/>
                <w:i/>
                <w:iCs/>
                <w:sz w:val="16"/>
                <w:szCs w:val="16"/>
                <w:lang w:val="en-US" w:eastAsia="de-DE"/>
              </w:rPr>
            </w:pPr>
            <w:r w:rsidRPr="00BB525F">
              <w:rPr>
                <w:rFonts w:ascii="Verdana" w:hAnsi="Verdana" w:cs="Verdana"/>
                <w:i/>
                <w:iCs/>
                <w:sz w:val="16"/>
                <w:szCs w:val="16"/>
                <w:lang w:val="en-US" w:eastAsia="de-DE"/>
              </w:rPr>
              <w:t>A</w:t>
            </w:r>
            <w:r w:rsidR="00BB525F" w:rsidRPr="00BB525F">
              <w:rPr>
                <w:rFonts w:ascii="Verdana" w:hAnsi="Verdana" w:cs="Verdana"/>
                <w:i/>
                <w:iCs/>
                <w:sz w:val="16"/>
                <w:szCs w:val="16"/>
                <w:lang w:val="en-US" w:eastAsia="de-DE"/>
              </w:rPr>
              <w:t xml:space="preserve"> preliminary</w:t>
            </w:r>
            <w:r w:rsidRPr="00BB525F">
              <w:rPr>
                <w:rFonts w:ascii="Verdana" w:hAnsi="Verdana" w:cs="Verdana"/>
                <w:i/>
                <w:iCs/>
                <w:sz w:val="16"/>
                <w:szCs w:val="16"/>
                <w:lang w:val="en-US" w:eastAsia="de-DE"/>
              </w:rPr>
              <w:t xml:space="preserve"> certificate</w:t>
            </w:r>
            <w:r w:rsidR="00BB525F" w:rsidRPr="00BB525F">
              <w:rPr>
                <w:rFonts w:ascii="Verdana" w:hAnsi="Verdana" w:cs="Verdana"/>
                <w:i/>
                <w:iCs/>
                <w:sz w:val="16"/>
                <w:szCs w:val="16"/>
                <w:lang w:val="en-US" w:eastAsia="de-DE"/>
              </w:rPr>
              <w:t xml:space="preserve"> </w:t>
            </w:r>
            <w:r w:rsidR="00BB525F">
              <w:rPr>
                <w:rFonts w:ascii="Verdana" w:hAnsi="Verdana" w:cs="Verdana"/>
                <w:i/>
                <w:iCs/>
                <w:sz w:val="16"/>
                <w:szCs w:val="16"/>
                <w:lang w:val="en-US" w:eastAsia="de-DE"/>
              </w:rPr>
              <w:t>may</w:t>
            </w:r>
            <w:r w:rsidRPr="00C34FD8">
              <w:rPr>
                <w:rFonts w:ascii="Verdana" w:hAnsi="Verdana" w:cs="Verdana"/>
                <w:i/>
                <w:iCs/>
                <w:sz w:val="16"/>
                <w:szCs w:val="16"/>
                <w:lang w:val="en-US" w:eastAsia="de-DE"/>
              </w:rPr>
              <w:t xml:space="preserve"> be handed out with an adjusted association clause.</w:t>
            </w:r>
          </w:p>
          <w:p w:rsidR="00A24176" w:rsidRPr="00C34FD8" w:rsidRDefault="00A24176" w:rsidP="00BB525F">
            <w:pPr>
              <w:widowControl/>
              <w:suppressAutoHyphens w:val="0"/>
              <w:autoSpaceDE w:val="0"/>
              <w:autoSpaceDN w:val="0"/>
              <w:adjustRightInd w:val="0"/>
              <w:rPr>
                <w:rFonts w:ascii="Verdana" w:eastAsia="Verdana" w:hAnsi="Verdana" w:cs="Verdana"/>
                <w:sz w:val="16"/>
                <w:szCs w:val="16"/>
                <w:lang w:val="en-US"/>
              </w:rPr>
            </w:pPr>
          </w:p>
        </w:tc>
      </w:tr>
      <w:tr w:rsidR="00BE4A75" w:rsidRPr="00B0713D" w:rsidTr="00676D7D">
        <w:trPr>
          <w:trHeight w:val="2974"/>
        </w:trPr>
        <w:tc>
          <w:tcPr>
            <w:tcW w:w="5103" w:type="dxa"/>
            <w:shd w:val="clear" w:color="auto" w:fill="auto"/>
          </w:tcPr>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lastRenderedPageBreak/>
              <w:t xml:space="preserve">Die Humboldt-Universität verleiht den Titel </w:t>
            </w:r>
          </w:p>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t>im Promotionsfach: (Promotionsfach)</w:t>
            </w:r>
          </w:p>
          <w:p w:rsidR="00BE4A75" w:rsidRPr="00B0713D" w:rsidRDefault="00BE4A75" w:rsidP="00676D7D">
            <w:pPr>
              <w:spacing w:line="276" w:lineRule="auto"/>
              <w:rPr>
                <w:rFonts w:ascii="Verdana" w:eastAsia="Verdana" w:hAnsi="Verdana" w:cs="Verdana"/>
                <w:sz w:val="16"/>
                <w:szCs w:val="16"/>
              </w:rPr>
            </w:pPr>
          </w:p>
          <w:p w:rsidR="00BE4A75" w:rsidRPr="00B0713D" w:rsidRDefault="00BE4A75" w:rsidP="00676D7D">
            <w:pPr>
              <w:spacing w:line="276" w:lineRule="auto"/>
              <w:rPr>
                <w:rFonts w:ascii="Verdana" w:eastAsia="Verdana" w:hAnsi="Verdana" w:cs="Verdana"/>
                <w:sz w:val="16"/>
                <w:szCs w:val="16"/>
              </w:rPr>
            </w:pPr>
            <w:r w:rsidRPr="00B0713D">
              <w:rPr>
                <w:rFonts w:ascii="Verdana" w:eastAsia="Verdana" w:hAnsi="Verdana" w:cs="Verdana"/>
                <w:sz w:val="16"/>
                <w:szCs w:val="16"/>
              </w:rPr>
              <w:t>Die (Name der Partneruniversität) verleiht den Titel</w:t>
            </w:r>
          </w:p>
          <w:p w:rsidR="00BE4A75" w:rsidRPr="00B0713D" w:rsidRDefault="00342530" w:rsidP="00676D7D">
            <w:pPr>
              <w:spacing w:line="276" w:lineRule="auto"/>
              <w:rPr>
                <w:rFonts w:ascii="Verdana" w:eastAsia="Verdana" w:hAnsi="Verdana" w:cs="Verdana"/>
                <w:sz w:val="16"/>
                <w:szCs w:val="16"/>
              </w:rPr>
            </w:pPr>
            <w:r>
              <w:rPr>
                <w:rFonts w:ascii="Verdana" w:eastAsia="Verdana" w:hAnsi="Verdana" w:cs="Verdana"/>
                <w:sz w:val="16"/>
                <w:szCs w:val="16"/>
              </w:rPr>
              <w:t>im Promotionsfach: (Promo</w:t>
            </w:r>
            <w:r w:rsidR="00BE4A75" w:rsidRPr="00B0713D">
              <w:rPr>
                <w:rFonts w:ascii="Verdana" w:eastAsia="Verdana" w:hAnsi="Verdana" w:cs="Verdana"/>
                <w:sz w:val="16"/>
                <w:szCs w:val="16"/>
              </w:rPr>
              <w:t>tionsfach)</w:t>
            </w:r>
          </w:p>
          <w:p w:rsidR="00BE4A75" w:rsidRPr="00B0713D" w:rsidRDefault="00BE4A75" w:rsidP="00676D7D">
            <w:pPr>
              <w:snapToGrid w:val="0"/>
              <w:spacing w:line="276" w:lineRule="auto"/>
              <w:rPr>
                <w:rFonts w:ascii="Verdana" w:hAnsi="Verdana" w:cs="Arial"/>
                <w:b/>
                <w:bCs/>
                <w:sz w:val="16"/>
                <w:szCs w:val="16"/>
                <w:lang w:val="en-US"/>
              </w:rPr>
            </w:pPr>
          </w:p>
        </w:tc>
        <w:tc>
          <w:tcPr>
            <w:tcW w:w="5245" w:type="dxa"/>
            <w:shd w:val="clear" w:color="auto" w:fill="auto"/>
          </w:tcPr>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The Humboldt-</w:t>
            </w:r>
            <w:proofErr w:type="spellStart"/>
            <w:r w:rsidRPr="00B0713D">
              <w:rPr>
                <w:rFonts w:ascii="Verdana" w:eastAsia="Verdana" w:hAnsi="Verdana" w:cs="Verdana"/>
                <w:sz w:val="16"/>
                <w:szCs w:val="16"/>
                <w:lang w:val="en-US"/>
              </w:rPr>
              <w:t>Universität</w:t>
            </w:r>
            <w:proofErr w:type="spellEnd"/>
            <w:r w:rsidRPr="00B0713D">
              <w:rPr>
                <w:rFonts w:ascii="Verdana" w:eastAsia="Verdana" w:hAnsi="Verdana" w:cs="Verdana"/>
                <w:sz w:val="16"/>
                <w:szCs w:val="16"/>
                <w:lang w:val="en-US"/>
              </w:rPr>
              <w:t xml:space="preserve"> awards the title </w:t>
            </w:r>
          </w:p>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in: (subject)</w:t>
            </w:r>
          </w:p>
          <w:p w:rsidR="00BE4A75" w:rsidRPr="00B0713D" w:rsidRDefault="00BE4A75" w:rsidP="00676D7D">
            <w:pPr>
              <w:spacing w:line="276" w:lineRule="auto"/>
              <w:rPr>
                <w:rFonts w:ascii="Verdana" w:eastAsia="Verdana" w:hAnsi="Verdana" w:cs="Verdana"/>
                <w:sz w:val="16"/>
                <w:szCs w:val="16"/>
                <w:lang w:val="en-US"/>
              </w:rPr>
            </w:pPr>
          </w:p>
          <w:p w:rsid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 xml:space="preserve">The (name of partner university) awards the title </w:t>
            </w:r>
          </w:p>
          <w:p w:rsidR="00BE4A75" w:rsidRPr="00B0713D" w:rsidRDefault="00BE4A75" w:rsidP="00676D7D">
            <w:pPr>
              <w:spacing w:line="276" w:lineRule="auto"/>
              <w:rPr>
                <w:rFonts w:ascii="Verdana" w:eastAsia="Verdana" w:hAnsi="Verdana" w:cs="Verdana"/>
                <w:sz w:val="16"/>
                <w:szCs w:val="16"/>
                <w:lang w:val="en-US"/>
              </w:rPr>
            </w:pPr>
            <w:r w:rsidRPr="00B0713D">
              <w:rPr>
                <w:rFonts w:ascii="Verdana" w:eastAsia="Verdana" w:hAnsi="Verdana" w:cs="Verdana"/>
                <w:sz w:val="16"/>
                <w:szCs w:val="16"/>
                <w:lang w:val="en-US"/>
              </w:rPr>
              <w:t>in: (subject)</w:t>
            </w:r>
          </w:p>
          <w:p w:rsidR="00BE4A75" w:rsidRPr="00B0713D" w:rsidRDefault="00BE4A75" w:rsidP="00676D7D">
            <w:pPr>
              <w:numPr>
                <w:ilvl w:val="0"/>
                <w:numId w:val="2"/>
              </w:numPr>
              <w:snapToGrid w:val="0"/>
              <w:spacing w:line="276" w:lineRule="auto"/>
              <w:ind w:left="0"/>
              <w:rPr>
                <w:rFonts w:ascii="Verdana" w:eastAsia="Arial" w:hAnsi="Verdana" w:cs="Arial"/>
                <w:b/>
                <w:w w:val="93"/>
                <w:sz w:val="16"/>
                <w:szCs w:val="16"/>
                <w:lang w:val="en-US"/>
              </w:rPr>
            </w:pPr>
          </w:p>
        </w:tc>
        <w:tc>
          <w:tcPr>
            <w:tcW w:w="4111" w:type="dxa"/>
          </w:tcPr>
          <w:p w:rsidR="00BE4A75" w:rsidRPr="00B0713D" w:rsidRDefault="00BE4A75" w:rsidP="00B65AB1">
            <w:pPr>
              <w:numPr>
                <w:ilvl w:val="0"/>
                <w:numId w:val="2"/>
              </w:numPr>
              <w:snapToGrid w:val="0"/>
              <w:spacing w:line="276" w:lineRule="auto"/>
              <w:ind w:left="-37"/>
              <w:rPr>
                <w:rFonts w:ascii="Verdana" w:eastAsia="Arial" w:hAnsi="Verdana" w:cs="Arial"/>
                <w:b/>
                <w:w w:val="93"/>
                <w:sz w:val="16"/>
                <w:szCs w:val="16"/>
                <w:lang w:val="en-US"/>
              </w:rPr>
            </w:pPr>
          </w:p>
        </w:tc>
      </w:tr>
      <w:tr w:rsidR="00E60E5F" w:rsidRPr="001B0E4E" w:rsidTr="00676D7D">
        <w:trPr>
          <w:trHeight w:val="2974"/>
        </w:trPr>
        <w:tc>
          <w:tcPr>
            <w:tcW w:w="5103" w:type="dxa"/>
            <w:shd w:val="clear" w:color="auto" w:fill="auto"/>
          </w:tcPr>
          <w:p w:rsidR="00E60E5F" w:rsidRDefault="00E60E5F" w:rsidP="00676D7D">
            <w:pPr>
              <w:snapToGrid w:val="0"/>
              <w:spacing w:line="276" w:lineRule="auto"/>
              <w:rPr>
                <w:rFonts w:ascii="Verdana" w:hAnsi="Verdana" w:cs="Arial"/>
                <w:b/>
                <w:bCs/>
                <w:sz w:val="16"/>
                <w:szCs w:val="16"/>
              </w:rPr>
            </w:pPr>
            <w:r>
              <w:rPr>
                <w:rFonts w:ascii="Verdana" w:hAnsi="Verdana" w:cs="Arial"/>
                <w:b/>
                <w:bCs/>
                <w:sz w:val="16"/>
                <w:szCs w:val="16"/>
              </w:rPr>
              <w:t>Schlussbestimmungen</w:t>
            </w:r>
          </w:p>
          <w:p w:rsidR="00E60E5F" w:rsidRDefault="00E60E5F" w:rsidP="00676D7D">
            <w:pPr>
              <w:spacing w:line="276" w:lineRule="auto"/>
              <w:rPr>
                <w:rFonts w:ascii="Verdana" w:hAnsi="Verdana" w:cs="Arial"/>
                <w:sz w:val="16"/>
                <w:szCs w:val="16"/>
              </w:rPr>
            </w:pPr>
            <w:proofErr w:type="gramStart"/>
            <w:r>
              <w:rPr>
                <w:rFonts w:ascii="Verdana" w:hAnsi="Verdana" w:cs="Arial"/>
                <w:sz w:val="16"/>
                <w:szCs w:val="16"/>
              </w:rPr>
              <w:t>Dieses</w:t>
            </w:r>
            <w:proofErr w:type="gramEnd"/>
            <w:r>
              <w:rPr>
                <w:rFonts w:ascii="Verdana" w:eastAsia="Verdana" w:hAnsi="Verdana" w:cs="Verdana"/>
                <w:sz w:val="16"/>
                <w:szCs w:val="16"/>
              </w:rPr>
              <w:t xml:space="preserve"> </w:t>
            </w:r>
            <w:r w:rsidR="00801A71">
              <w:rPr>
                <w:rFonts w:ascii="Verdana" w:hAnsi="Verdana" w:cs="Arial"/>
                <w:sz w:val="16"/>
                <w:szCs w:val="16"/>
              </w:rPr>
              <w:t>Vereinbarung</w:t>
            </w:r>
            <w:r>
              <w:rPr>
                <w:rFonts w:ascii="Verdana" w:eastAsia="Verdana" w:hAnsi="Verdana" w:cs="Verdana"/>
                <w:sz w:val="16"/>
                <w:szCs w:val="16"/>
              </w:rPr>
              <w:t xml:space="preserve"> </w:t>
            </w:r>
            <w:r>
              <w:rPr>
                <w:rFonts w:ascii="Verdana" w:hAnsi="Verdana" w:cs="Arial"/>
                <w:sz w:val="16"/>
                <w:szCs w:val="16"/>
              </w:rPr>
              <w:t>wird</w:t>
            </w:r>
            <w:r>
              <w:rPr>
                <w:rFonts w:ascii="Verdana" w:eastAsia="Verdana" w:hAnsi="Verdana" w:cs="Verdana"/>
                <w:sz w:val="16"/>
                <w:szCs w:val="16"/>
              </w:rPr>
              <w:t xml:space="preserve"> </w:t>
            </w:r>
            <w:r>
              <w:rPr>
                <w:rFonts w:ascii="Verdana" w:hAnsi="Verdana" w:cs="Arial"/>
                <w:sz w:val="16"/>
                <w:szCs w:val="16"/>
              </w:rPr>
              <w:t>mit</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Unterzeichnung</w:t>
            </w:r>
            <w:r>
              <w:rPr>
                <w:rFonts w:ascii="Verdana" w:eastAsia="Verdana" w:hAnsi="Verdana" w:cs="Verdana"/>
                <w:sz w:val="16"/>
                <w:szCs w:val="16"/>
              </w:rPr>
              <w:t xml:space="preserve"> </w:t>
            </w:r>
            <w:r>
              <w:rPr>
                <w:rFonts w:ascii="Verdana" w:hAnsi="Verdana" w:cs="Arial"/>
                <w:sz w:val="16"/>
                <w:szCs w:val="16"/>
              </w:rPr>
              <w:t>durch</w:t>
            </w:r>
            <w:r>
              <w:rPr>
                <w:rFonts w:ascii="Verdana" w:eastAsia="Verdana" w:hAnsi="Verdana" w:cs="Verdana"/>
                <w:sz w:val="16"/>
                <w:szCs w:val="16"/>
              </w:rPr>
              <w:t xml:space="preserve"> </w:t>
            </w:r>
            <w:r>
              <w:rPr>
                <w:rFonts w:ascii="Verdana" w:hAnsi="Verdana" w:cs="Arial"/>
                <w:sz w:val="16"/>
                <w:szCs w:val="16"/>
              </w:rPr>
              <w:t>die</w:t>
            </w:r>
            <w:r>
              <w:rPr>
                <w:rFonts w:ascii="Verdana" w:eastAsia="Verdana" w:hAnsi="Verdana" w:cs="Verdana"/>
                <w:sz w:val="16"/>
                <w:szCs w:val="16"/>
              </w:rPr>
              <w:t xml:space="preserve"> </w:t>
            </w:r>
            <w:r>
              <w:rPr>
                <w:rFonts w:ascii="Verdana" w:hAnsi="Verdana" w:cs="Arial"/>
                <w:sz w:val="16"/>
                <w:szCs w:val="16"/>
              </w:rPr>
              <w:t>Leiter/innen</w:t>
            </w:r>
            <w:r>
              <w:rPr>
                <w:rFonts w:ascii="Verdana" w:eastAsia="Verdana" w:hAnsi="Verdana" w:cs="Verdana"/>
                <w:sz w:val="16"/>
                <w:szCs w:val="16"/>
              </w:rPr>
              <w:t xml:space="preserve"> </w:t>
            </w:r>
            <w:r>
              <w:rPr>
                <w:rFonts w:ascii="Verdana" w:hAnsi="Verdana" w:cs="Arial"/>
                <w:sz w:val="16"/>
                <w:szCs w:val="16"/>
              </w:rPr>
              <w:t>beider</w:t>
            </w:r>
            <w:r>
              <w:rPr>
                <w:rFonts w:ascii="Verdana" w:eastAsia="Verdana" w:hAnsi="Verdana" w:cs="Verdana"/>
                <w:sz w:val="16"/>
                <w:szCs w:val="16"/>
              </w:rPr>
              <w:t xml:space="preserve"> </w:t>
            </w:r>
            <w:r w:rsidR="00342530">
              <w:rPr>
                <w:rFonts w:ascii="Verdana" w:hAnsi="Verdana" w:cs="Arial"/>
                <w:sz w:val="16"/>
                <w:szCs w:val="16"/>
              </w:rPr>
              <w:t>Universitäten</w:t>
            </w:r>
            <w:r>
              <w:rPr>
                <w:rFonts w:ascii="Verdana" w:eastAsia="Verdana" w:hAnsi="Verdana" w:cs="Verdana"/>
                <w:sz w:val="16"/>
                <w:szCs w:val="16"/>
              </w:rPr>
              <w:t xml:space="preserve"> </w:t>
            </w:r>
            <w:r>
              <w:rPr>
                <w:rFonts w:ascii="Verdana" w:hAnsi="Verdana" w:cs="Arial"/>
                <w:sz w:val="16"/>
                <w:szCs w:val="16"/>
              </w:rPr>
              <w:t>gültig.</w:t>
            </w: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p>
          <w:p w:rsidR="00E60E5F" w:rsidRDefault="00E60E5F" w:rsidP="00676D7D">
            <w:pPr>
              <w:spacing w:line="276" w:lineRule="auto"/>
              <w:rPr>
                <w:rFonts w:ascii="Verdana" w:hAnsi="Verdana" w:cs="Arial"/>
                <w:sz w:val="16"/>
                <w:szCs w:val="16"/>
              </w:rPr>
            </w:pPr>
            <w:r>
              <w:rPr>
                <w:rFonts w:ascii="Verdana" w:hAnsi="Verdana" w:cs="Arial"/>
                <w:sz w:val="16"/>
                <w:szCs w:val="16"/>
              </w:rPr>
              <w:t>Unterschriften</w:t>
            </w:r>
            <w:r>
              <w:rPr>
                <w:rFonts w:ascii="Verdana" w:eastAsia="Verdana" w:hAnsi="Verdana" w:cs="Verdana"/>
                <w:sz w:val="16"/>
                <w:szCs w:val="16"/>
              </w:rPr>
              <w:t xml:space="preserve"> </w:t>
            </w:r>
            <w:r>
              <w:rPr>
                <w:rFonts w:ascii="Verdana" w:hAnsi="Verdana" w:cs="Arial"/>
                <w:sz w:val="16"/>
                <w:szCs w:val="16"/>
              </w:rPr>
              <w:t>und</w:t>
            </w:r>
            <w:r>
              <w:rPr>
                <w:rFonts w:ascii="Verdana" w:eastAsia="Verdana" w:hAnsi="Verdana" w:cs="Verdana"/>
                <w:sz w:val="16"/>
                <w:szCs w:val="16"/>
              </w:rPr>
              <w:t xml:space="preserve"> </w:t>
            </w:r>
            <w:r>
              <w:rPr>
                <w:rFonts w:ascii="Verdana" w:hAnsi="Verdana" w:cs="Arial"/>
                <w:sz w:val="16"/>
                <w:szCs w:val="16"/>
              </w:rPr>
              <w:t>Siegel:</w:t>
            </w:r>
          </w:p>
          <w:p w:rsidR="00E60E5F" w:rsidRDefault="00E60E5F" w:rsidP="00676D7D">
            <w:pPr>
              <w:spacing w:line="276" w:lineRule="auto"/>
              <w:rPr>
                <w:rFonts w:ascii="Verdana" w:hAnsi="Verdana" w:cs="Arial"/>
                <w:sz w:val="16"/>
                <w:szCs w:val="16"/>
              </w:rPr>
            </w:pPr>
            <w:r>
              <w:rPr>
                <w:rFonts w:ascii="Verdana" w:hAnsi="Verdana" w:cs="Arial"/>
                <w:sz w:val="16"/>
                <w:szCs w:val="16"/>
              </w:rPr>
              <w:t>Präsident/in</w:t>
            </w:r>
            <w:r>
              <w:rPr>
                <w:rFonts w:ascii="Verdana" w:eastAsia="Verdana" w:hAnsi="Verdana" w:cs="Verdana"/>
                <w:sz w:val="16"/>
                <w:szCs w:val="16"/>
              </w:rPr>
              <w:t xml:space="preserve"> </w:t>
            </w:r>
            <w:r>
              <w:rPr>
                <w:rFonts w:ascii="Verdana" w:hAnsi="Verdana" w:cs="Arial"/>
                <w:sz w:val="16"/>
                <w:szCs w:val="16"/>
              </w:rPr>
              <w:t>Humboldt-Universität</w:t>
            </w:r>
            <w:r w:rsidR="00801A71">
              <w:rPr>
                <w:rFonts w:ascii="Verdana" w:hAnsi="Verdana" w:cs="Arial"/>
                <w:sz w:val="16"/>
                <w:szCs w:val="16"/>
              </w:rPr>
              <w:t xml:space="preserve"> zu Berlin</w:t>
            </w:r>
          </w:p>
          <w:p w:rsidR="00E60E5F" w:rsidRDefault="00E60E5F" w:rsidP="00676D7D">
            <w:pPr>
              <w:spacing w:line="276" w:lineRule="auto"/>
              <w:rPr>
                <w:rFonts w:ascii="Verdana" w:hAnsi="Verdana" w:cs="Arial"/>
                <w:sz w:val="16"/>
                <w:szCs w:val="16"/>
              </w:rPr>
            </w:pPr>
            <w:r>
              <w:rPr>
                <w:rFonts w:ascii="Verdana" w:hAnsi="Verdana" w:cs="Arial"/>
                <w:sz w:val="16"/>
                <w:szCs w:val="16"/>
              </w:rPr>
              <w:t>Präsident/in</w:t>
            </w:r>
            <w:r w:rsidR="00801A71">
              <w:rPr>
                <w:rFonts w:ascii="Verdana" w:eastAsia="Verdana" w:hAnsi="Verdana" w:cs="Verdana"/>
                <w:sz w:val="16"/>
                <w:szCs w:val="16"/>
              </w:rPr>
              <w:t>, Rektor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Dekan</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Humboldt-Universität</w:t>
            </w:r>
          </w:p>
          <w:p w:rsidR="00E60E5F" w:rsidRDefault="00E60E5F" w:rsidP="00676D7D">
            <w:pPr>
              <w:spacing w:line="276" w:lineRule="auto"/>
              <w:rPr>
                <w:rFonts w:ascii="Verdana" w:hAnsi="Verdana"/>
                <w:sz w:val="16"/>
                <w:szCs w:val="16"/>
              </w:rPr>
            </w:pPr>
            <w:r>
              <w:rPr>
                <w:rFonts w:ascii="Verdana" w:hAnsi="Verdana" w:cs="Arial"/>
                <w:sz w:val="16"/>
                <w:szCs w:val="16"/>
              </w:rPr>
              <w:t>Dekan/in</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Fakultät)</w:t>
            </w:r>
            <w:r>
              <w:rPr>
                <w:rFonts w:ascii="Verdana" w:eastAsia="Verdana" w:hAnsi="Verdana" w:cs="Verdana"/>
                <w:sz w:val="16"/>
                <w:szCs w:val="16"/>
              </w:rPr>
              <w:t xml:space="preserve"> </w:t>
            </w:r>
            <w:r>
              <w:rPr>
                <w:rFonts w:ascii="Verdana" w:eastAsia="Arial" w:hAnsi="Verdana" w:cs="Arial"/>
                <w:sz w:val="16"/>
                <w:szCs w:val="16"/>
              </w:rPr>
              <w:t>der</w:t>
            </w:r>
            <w:r>
              <w:rPr>
                <w:rFonts w:ascii="Verdana" w:eastAsia="Verdana" w:hAnsi="Verdana" w:cs="Verdana"/>
                <w:sz w:val="16"/>
                <w:szCs w:val="16"/>
              </w:rPr>
              <w:t xml:space="preserve"> </w:t>
            </w:r>
            <w:r>
              <w:rPr>
                <w:rFonts w:ascii="Verdana" w:hAnsi="Verdana"/>
                <w:sz w:val="16"/>
                <w:szCs w:val="16"/>
              </w:rPr>
              <w:t>(Name</w:t>
            </w:r>
            <w:r>
              <w:rPr>
                <w:rFonts w:ascii="Verdana" w:eastAsia="Verdana" w:hAnsi="Verdana" w:cs="Verdana"/>
                <w:sz w:val="16"/>
                <w:szCs w:val="16"/>
              </w:rPr>
              <w:t xml:space="preserve"> </w:t>
            </w:r>
            <w:r>
              <w:rPr>
                <w:rFonts w:ascii="Verdana" w:hAnsi="Verdana"/>
                <w:sz w:val="16"/>
                <w:szCs w:val="16"/>
              </w:rPr>
              <w:t>der</w:t>
            </w:r>
            <w:r>
              <w:rPr>
                <w:rFonts w:ascii="Verdana" w:eastAsia="Verdana" w:hAnsi="Verdana" w:cs="Verdana"/>
                <w:sz w:val="16"/>
                <w:szCs w:val="16"/>
              </w:rPr>
              <w:t xml:space="preserve"> </w:t>
            </w:r>
            <w:r>
              <w:rPr>
                <w:rFonts w:ascii="Verdana" w:hAnsi="Verdana"/>
                <w:sz w:val="16"/>
                <w:szCs w:val="16"/>
              </w:rPr>
              <w:t>Universität)</w:t>
            </w:r>
          </w:p>
          <w:p w:rsidR="00E60E5F" w:rsidRDefault="00E60E5F" w:rsidP="00676D7D">
            <w:pPr>
              <w:spacing w:line="276" w:lineRule="auto"/>
              <w:rPr>
                <w:rFonts w:ascii="Verdana" w:eastAsia="Verdana" w:hAnsi="Verdana" w:cs="Verdana"/>
                <w:sz w:val="16"/>
                <w:szCs w:val="16"/>
              </w:rPr>
            </w:pP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(Humboldt-Universität)</w:t>
            </w:r>
            <w:r>
              <w:rPr>
                <w:rFonts w:ascii="Verdana" w:eastAsia="Verdana" w:hAnsi="Verdana" w:cs="Verdana"/>
                <w:sz w:val="16"/>
                <w:szCs w:val="16"/>
              </w:rPr>
              <w:t xml:space="preserve"> </w:t>
            </w:r>
          </w:p>
          <w:p w:rsidR="00E60E5F" w:rsidRDefault="00E60E5F" w:rsidP="00676D7D">
            <w:pPr>
              <w:spacing w:line="276" w:lineRule="auto"/>
              <w:rPr>
                <w:rFonts w:ascii="Verdana" w:hAnsi="Verdana" w:cs="Arial"/>
                <w:sz w:val="16"/>
                <w:szCs w:val="16"/>
              </w:rPr>
            </w:pPr>
            <w:r>
              <w:rPr>
                <w:rFonts w:ascii="Verdana" w:hAnsi="Verdana" w:cs="Arial"/>
                <w:sz w:val="16"/>
                <w:szCs w:val="16"/>
              </w:rPr>
              <w:t>Betreuer/in</w:t>
            </w:r>
            <w:r>
              <w:rPr>
                <w:rFonts w:ascii="Verdana" w:eastAsia="Verdana" w:hAnsi="Verdana" w:cs="Verdana"/>
                <w:sz w:val="16"/>
                <w:szCs w:val="16"/>
              </w:rPr>
              <w:t xml:space="preserve"> </w:t>
            </w:r>
            <w:r>
              <w:rPr>
                <w:rFonts w:ascii="Verdana" w:hAnsi="Verdana" w:cs="Arial"/>
                <w:sz w:val="16"/>
                <w:szCs w:val="16"/>
              </w:rPr>
              <w:t>(Name</w:t>
            </w:r>
            <w:r>
              <w:rPr>
                <w:rFonts w:ascii="Verdana" w:eastAsia="Verdana" w:hAnsi="Verdana" w:cs="Verdana"/>
                <w:sz w:val="16"/>
                <w:szCs w:val="16"/>
              </w:rPr>
              <w:t xml:space="preserve"> </w:t>
            </w:r>
            <w:r>
              <w:rPr>
                <w:rFonts w:ascii="Verdana" w:hAnsi="Verdana" w:cs="Arial"/>
                <w:sz w:val="16"/>
                <w:szCs w:val="16"/>
              </w:rPr>
              <w:t>der</w:t>
            </w:r>
            <w:r>
              <w:rPr>
                <w:rFonts w:ascii="Verdana" w:eastAsia="Verdana" w:hAnsi="Verdana" w:cs="Verdana"/>
                <w:sz w:val="16"/>
                <w:szCs w:val="16"/>
              </w:rPr>
              <w:t xml:space="preserve"> </w:t>
            </w:r>
            <w:r>
              <w:rPr>
                <w:rFonts w:ascii="Verdana" w:hAnsi="Verdana" w:cs="Arial"/>
                <w:sz w:val="16"/>
                <w:szCs w:val="16"/>
              </w:rPr>
              <w:t>Universität)</w:t>
            </w:r>
          </w:p>
          <w:p w:rsidR="00E60E5F" w:rsidRDefault="00E60E5F" w:rsidP="00676D7D">
            <w:pPr>
              <w:spacing w:line="276" w:lineRule="auto"/>
              <w:rPr>
                <w:rFonts w:ascii="Verdana" w:hAnsi="Verdana" w:cs="Arial"/>
                <w:sz w:val="16"/>
                <w:szCs w:val="16"/>
              </w:rPr>
            </w:pPr>
            <w:proofErr w:type="spellStart"/>
            <w:r>
              <w:rPr>
                <w:rFonts w:ascii="Verdana" w:hAnsi="Verdana" w:cs="Arial"/>
                <w:sz w:val="16"/>
                <w:szCs w:val="16"/>
                <w:lang w:val="en-GB"/>
              </w:rPr>
              <w:t>Doktorand</w:t>
            </w:r>
            <w:proofErr w:type="spellEnd"/>
            <w:r>
              <w:rPr>
                <w:rFonts w:ascii="Verdana" w:hAnsi="Verdana" w:cs="Arial"/>
                <w:sz w:val="16"/>
                <w:szCs w:val="16"/>
                <w:lang w:val="en-GB"/>
              </w:rPr>
              <w:t>/in</w:t>
            </w:r>
          </w:p>
        </w:tc>
        <w:tc>
          <w:tcPr>
            <w:tcW w:w="5245" w:type="dxa"/>
            <w:shd w:val="clear" w:color="auto" w:fill="auto"/>
          </w:tcPr>
          <w:p w:rsidR="00E60E5F" w:rsidRDefault="00E60E5F" w:rsidP="00676D7D">
            <w:pPr>
              <w:numPr>
                <w:ilvl w:val="0"/>
                <w:numId w:val="2"/>
              </w:numPr>
              <w:snapToGrid w:val="0"/>
              <w:spacing w:line="276" w:lineRule="auto"/>
              <w:ind w:left="0"/>
              <w:rPr>
                <w:rFonts w:ascii="Verdana" w:eastAsia="Arial" w:hAnsi="Verdana" w:cs="Arial"/>
                <w:b/>
                <w:w w:val="93"/>
                <w:sz w:val="16"/>
                <w:szCs w:val="16"/>
              </w:rPr>
            </w:pPr>
            <w:r>
              <w:rPr>
                <w:rFonts w:ascii="Verdana" w:eastAsia="Arial" w:hAnsi="Verdana" w:cs="Arial"/>
                <w:b/>
                <w:w w:val="93"/>
                <w:sz w:val="16"/>
                <w:szCs w:val="16"/>
              </w:rPr>
              <w:t xml:space="preserve">Final </w:t>
            </w:r>
            <w:proofErr w:type="spellStart"/>
            <w:r>
              <w:rPr>
                <w:rFonts w:ascii="Verdana" w:eastAsia="Arial" w:hAnsi="Verdana" w:cs="Arial"/>
                <w:b/>
                <w:w w:val="93"/>
                <w:sz w:val="16"/>
                <w:szCs w:val="16"/>
              </w:rPr>
              <w:t>provisions</w:t>
            </w:r>
            <w:proofErr w:type="spellEnd"/>
          </w:p>
          <w:p w:rsidR="00E60E5F" w:rsidRDefault="00E60E5F" w:rsidP="00676D7D">
            <w:pPr>
              <w:spacing w:line="276" w:lineRule="auto"/>
              <w:rPr>
                <w:rFonts w:ascii="Verdana" w:hAnsi="Verdana"/>
                <w:sz w:val="16"/>
                <w:szCs w:val="16"/>
                <w:lang w:val="en-GB"/>
              </w:rPr>
            </w:pPr>
            <w:r>
              <w:rPr>
                <w:rFonts w:ascii="Verdana" w:hAnsi="Verdana" w:cs="Arial"/>
                <w:sz w:val="16"/>
                <w:szCs w:val="16"/>
                <w:lang w:val="en-GB"/>
              </w:rPr>
              <w:t>This</w:t>
            </w:r>
            <w:r>
              <w:rPr>
                <w:rFonts w:ascii="Verdana" w:eastAsia="Verdana" w:hAnsi="Verdana" w:cs="Verdana"/>
                <w:sz w:val="16"/>
                <w:szCs w:val="16"/>
                <w:lang w:val="en-GB"/>
              </w:rPr>
              <w:t xml:space="preserve"> </w:t>
            </w:r>
            <w:r>
              <w:rPr>
                <w:rFonts w:ascii="Verdana" w:hAnsi="Verdana" w:cs="Arial"/>
                <w:sz w:val="16"/>
                <w:szCs w:val="16"/>
                <w:lang w:val="en-GB"/>
              </w:rPr>
              <w:t>agreement</w:t>
            </w:r>
            <w:r>
              <w:rPr>
                <w:rFonts w:ascii="Verdana" w:eastAsia="Verdana" w:hAnsi="Verdana" w:cs="Verdana"/>
                <w:sz w:val="16"/>
                <w:szCs w:val="16"/>
                <w:lang w:val="en-GB"/>
              </w:rPr>
              <w:t xml:space="preserve"> enters into force </w:t>
            </w:r>
            <w:r>
              <w:rPr>
                <w:rFonts w:ascii="Verdana" w:hAnsi="Verdana" w:cs="Arial"/>
                <w:sz w:val="16"/>
                <w:szCs w:val="16"/>
                <w:lang w:val="en-GB"/>
              </w:rPr>
              <w:t>once</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Presidents/Rectors</w:t>
            </w:r>
            <w:r>
              <w:rPr>
                <w:rFonts w:ascii="Verdana" w:eastAsia="Verdana" w:hAnsi="Verdana" w:cs="Verdana"/>
                <w:sz w:val="16"/>
                <w:szCs w:val="16"/>
                <w:lang w:val="en-GB"/>
              </w:rPr>
              <w:t xml:space="preserve"> </w:t>
            </w:r>
            <w:r>
              <w:rPr>
                <w:rFonts w:ascii="Verdana" w:hAnsi="Verdana" w:cs="Arial"/>
                <w:sz w:val="16"/>
                <w:szCs w:val="16"/>
                <w:lang w:val="en-GB"/>
              </w:rPr>
              <w:t>of</w:t>
            </w:r>
            <w:r>
              <w:rPr>
                <w:rFonts w:ascii="Verdana" w:eastAsia="Verdana" w:hAnsi="Verdana" w:cs="Verdana"/>
                <w:sz w:val="16"/>
                <w:szCs w:val="16"/>
                <w:lang w:val="en-GB"/>
              </w:rPr>
              <w:t xml:space="preserve"> </w:t>
            </w:r>
            <w:r>
              <w:rPr>
                <w:rFonts w:ascii="Verdana" w:hAnsi="Verdana" w:cs="Arial"/>
                <w:sz w:val="16"/>
                <w:szCs w:val="16"/>
                <w:lang w:val="en-GB"/>
              </w:rPr>
              <w:t>the</w:t>
            </w:r>
            <w:r>
              <w:rPr>
                <w:rFonts w:ascii="Verdana" w:eastAsia="Verdana" w:hAnsi="Verdana" w:cs="Verdana"/>
                <w:sz w:val="16"/>
                <w:szCs w:val="16"/>
                <w:lang w:val="en-GB"/>
              </w:rPr>
              <w:t xml:space="preserve"> </w:t>
            </w:r>
            <w:r>
              <w:rPr>
                <w:rFonts w:ascii="Verdana" w:hAnsi="Verdana" w:cs="Arial"/>
                <w:sz w:val="16"/>
                <w:szCs w:val="16"/>
                <w:lang w:val="en-GB"/>
              </w:rPr>
              <w:t>two</w:t>
            </w:r>
            <w:r>
              <w:rPr>
                <w:rFonts w:ascii="Verdana" w:eastAsia="Verdana" w:hAnsi="Verdana" w:cs="Verdana"/>
                <w:sz w:val="16"/>
                <w:szCs w:val="16"/>
                <w:lang w:val="en-GB"/>
              </w:rPr>
              <w:t xml:space="preserve"> </w:t>
            </w:r>
            <w:r>
              <w:rPr>
                <w:rFonts w:ascii="Verdana" w:hAnsi="Verdana" w:cs="Arial"/>
                <w:sz w:val="16"/>
                <w:szCs w:val="16"/>
                <w:lang w:val="en-GB"/>
              </w:rPr>
              <w:t>universities</w:t>
            </w:r>
            <w:r>
              <w:rPr>
                <w:rFonts w:ascii="Verdana" w:eastAsia="Verdana" w:hAnsi="Verdana" w:cs="Verdana"/>
                <w:sz w:val="16"/>
                <w:szCs w:val="16"/>
                <w:lang w:val="en-GB"/>
              </w:rPr>
              <w:t xml:space="preserve"> </w:t>
            </w:r>
            <w:r>
              <w:rPr>
                <w:rFonts w:ascii="Verdana" w:hAnsi="Verdana" w:cs="Arial"/>
                <w:sz w:val="16"/>
                <w:szCs w:val="16"/>
                <w:lang w:val="en-GB"/>
              </w:rPr>
              <w:t>have</w:t>
            </w:r>
            <w:r>
              <w:rPr>
                <w:rFonts w:ascii="Verdana" w:eastAsia="Verdana" w:hAnsi="Verdana" w:cs="Verdana"/>
                <w:sz w:val="16"/>
                <w:szCs w:val="16"/>
                <w:lang w:val="en-GB"/>
              </w:rPr>
              <w:t xml:space="preserve"> </w:t>
            </w:r>
            <w:r>
              <w:rPr>
                <w:rFonts w:ascii="Verdana" w:hAnsi="Verdana" w:cs="Arial"/>
                <w:sz w:val="16"/>
                <w:szCs w:val="16"/>
                <w:lang w:val="en-GB"/>
              </w:rPr>
              <w:t>signed</w:t>
            </w:r>
            <w:r>
              <w:rPr>
                <w:rFonts w:ascii="Verdana" w:eastAsia="Verdana" w:hAnsi="Verdana" w:cs="Verdana"/>
                <w:sz w:val="16"/>
                <w:szCs w:val="16"/>
                <w:lang w:val="en-GB"/>
              </w:rPr>
              <w:t xml:space="preserve"> </w:t>
            </w:r>
            <w:r>
              <w:rPr>
                <w:rFonts w:ascii="Verdana" w:hAnsi="Verdana"/>
                <w:sz w:val="16"/>
                <w:szCs w:val="16"/>
                <w:lang w:val="en-GB"/>
              </w:rPr>
              <w:t>it.</w:t>
            </w:r>
          </w:p>
          <w:p w:rsidR="00E60E5F" w:rsidRDefault="00E60E5F" w:rsidP="00676D7D">
            <w:pPr>
              <w:snapToGrid w:val="0"/>
              <w:rPr>
                <w:rFonts w:ascii="Verdana" w:hAnsi="Verdana"/>
                <w:sz w:val="16"/>
                <w:szCs w:val="16"/>
                <w:lang w:val="en-GB"/>
              </w:rPr>
            </w:pPr>
          </w:p>
          <w:p w:rsidR="00E60E5F" w:rsidRDefault="00E60E5F" w:rsidP="00676D7D">
            <w:pPr>
              <w:snapToGrid w:val="0"/>
              <w:rPr>
                <w:rFonts w:ascii="Verdana" w:hAnsi="Verdana"/>
                <w:sz w:val="16"/>
                <w:szCs w:val="16"/>
                <w:lang w:val="en-GB"/>
              </w:rPr>
            </w:pP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Signatures and seals:</w:t>
            </w:r>
          </w:p>
          <w:p w:rsidR="00E60E5F" w:rsidRPr="00801A71" w:rsidRDefault="00E60E5F" w:rsidP="00676D7D">
            <w:pPr>
              <w:spacing w:line="276" w:lineRule="auto"/>
              <w:rPr>
                <w:rFonts w:ascii="Verdana" w:hAnsi="Verdana" w:cs="Arial"/>
                <w:sz w:val="16"/>
                <w:szCs w:val="16"/>
              </w:rPr>
            </w:pPr>
            <w:proofErr w:type="spellStart"/>
            <w:r w:rsidRPr="00801A71">
              <w:rPr>
                <w:rFonts w:ascii="Verdana" w:hAnsi="Verdana" w:cs="Arial"/>
                <w:sz w:val="16"/>
                <w:szCs w:val="16"/>
              </w:rPr>
              <w:t>President</w:t>
            </w:r>
            <w:proofErr w:type="spellEnd"/>
            <w:r w:rsidRPr="00801A71">
              <w:rPr>
                <w:rFonts w:ascii="Verdana" w:hAnsi="Verdana" w:cs="Arial"/>
                <w:sz w:val="16"/>
                <w:szCs w:val="16"/>
              </w:rPr>
              <w:t xml:space="preserve"> </w:t>
            </w:r>
            <w:proofErr w:type="spellStart"/>
            <w:r w:rsidRPr="00801A71">
              <w:rPr>
                <w:rFonts w:ascii="Verdana" w:hAnsi="Verdana" w:cs="Arial"/>
                <w:sz w:val="16"/>
                <w:szCs w:val="16"/>
              </w:rPr>
              <w:t>of</w:t>
            </w:r>
            <w:proofErr w:type="spellEnd"/>
            <w:r w:rsidRPr="00801A71">
              <w:rPr>
                <w:rFonts w:ascii="Verdana" w:hAnsi="Verdana" w:cs="Arial"/>
                <w:sz w:val="16"/>
                <w:szCs w:val="16"/>
              </w:rPr>
              <w:t xml:space="preserve"> Humboldt-Universität</w:t>
            </w:r>
            <w:r w:rsidR="00801A71" w:rsidRPr="00801A71">
              <w:rPr>
                <w:rFonts w:ascii="Verdana" w:hAnsi="Verdana" w:cs="Arial"/>
                <w:sz w:val="16"/>
                <w:szCs w:val="16"/>
              </w:rPr>
              <w:t xml:space="preserve"> zu Berlin</w:t>
            </w:r>
          </w:p>
          <w:p w:rsidR="00E60E5F" w:rsidRPr="00BB4DF8" w:rsidRDefault="00801A71" w:rsidP="00676D7D">
            <w:pPr>
              <w:spacing w:line="276" w:lineRule="auto"/>
              <w:rPr>
                <w:rFonts w:ascii="Verdana" w:hAnsi="Verdana" w:cs="Arial"/>
                <w:sz w:val="16"/>
                <w:szCs w:val="16"/>
                <w:lang w:val="en-US"/>
              </w:rPr>
            </w:pPr>
            <w:r>
              <w:rPr>
                <w:rFonts w:ascii="Verdana" w:hAnsi="Verdana" w:cs="Arial"/>
                <w:sz w:val="16"/>
                <w:szCs w:val="16"/>
                <w:lang w:val="en-US"/>
              </w:rPr>
              <w:t>President/Rector o</w:t>
            </w:r>
            <w:r w:rsidR="00E60E5F" w:rsidRPr="00BB4DF8">
              <w:rPr>
                <w:rFonts w:ascii="Verdana" w:hAnsi="Verdana" w:cs="Arial"/>
                <w:sz w:val="16"/>
                <w:szCs w:val="16"/>
                <w:lang w:val="en-US"/>
              </w:rPr>
              <w:t>f (name of partner university)</w:t>
            </w: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Dean of (name of faculty) of Humboldt-</w:t>
            </w:r>
            <w:proofErr w:type="spellStart"/>
            <w:r w:rsidRPr="00BB4DF8">
              <w:rPr>
                <w:rFonts w:ascii="Verdana" w:hAnsi="Verdana" w:cs="Arial"/>
                <w:sz w:val="16"/>
                <w:szCs w:val="16"/>
                <w:lang w:val="en-US"/>
              </w:rPr>
              <w:t>Universität</w:t>
            </w:r>
            <w:proofErr w:type="spellEnd"/>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Dean of (name of faculty) of (name of partner institution)</w:t>
            </w:r>
          </w:p>
          <w:p w:rsidR="00801A71" w:rsidRDefault="00801A71" w:rsidP="00676D7D">
            <w:pPr>
              <w:spacing w:line="276" w:lineRule="auto"/>
              <w:rPr>
                <w:rFonts w:ascii="Verdana" w:hAnsi="Verdana" w:cs="Arial"/>
                <w:sz w:val="16"/>
                <w:szCs w:val="16"/>
                <w:lang w:val="en-US"/>
              </w:rPr>
            </w:pP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Supervisor (Humboldt-</w:t>
            </w:r>
            <w:proofErr w:type="spellStart"/>
            <w:r w:rsidRPr="00BB4DF8">
              <w:rPr>
                <w:rFonts w:ascii="Verdana" w:hAnsi="Verdana" w:cs="Arial"/>
                <w:sz w:val="16"/>
                <w:szCs w:val="16"/>
                <w:lang w:val="en-US"/>
              </w:rPr>
              <w:t>Universität</w:t>
            </w:r>
            <w:proofErr w:type="spellEnd"/>
            <w:r w:rsidRPr="00BB4DF8">
              <w:rPr>
                <w:rFonts w:ascii="Verdana" w:hAnsi="Verdana" w:cs="Arial"/>
                <w:sz w:val="16"/>
                <w:szCs w:val="16"/>
                <w:lang w:val="en-US"/>
              </w:rPr>
              <w:t>)</w:t>
            </w:r>
          </w:p>
          <w:p w:rsidR="00E60E5F" w:rsidRPr="00BB4DF8" w:rsidRDefault="00E60E5F" w:rsidP="00676D7D">
            <w:pPr>
              <w:spacing w:line="276" w:lineRule="auto"/>
              <w:rPr>
                <w:rFonts w:ascii="Verdana" w:hAnsi="Verdana" w:cs="Arial"/>
                <w:sz w:val="16"/>
                <w:szCs w:val="16"/>
                <w:lang w:val="en-US"/>
              </w:rPr>
            </w:pPr>
            <w:r w:rsidRPr="00BB4DF8">
              <w:rPr>
                <w:rFonts w:ascii="Verdana" w:hAnsi="Verdana" w:cs="Arial"/>
                <w:sz w:val="16"/>
                <w:szCs w:val="16"/>
                <w:lang w:val="en-US"/>
              </w:rPr>
              <w:t>Supervisor (partner institution)</w:t>
            </w:r>
          </w:p>
          <w:p w:rsidR="00E60E5F" w:rsidRPr="00744DDC" w:rsidRDefault="00E60E5F" w:rsidP="00676D7D">
            <w:pPr>
              <w:spacing w:line="276" w:lineRule="auto"/>
              <w:rPr>
                <w:rFonts w:ascii="Verdana" w:hAnsi="Verdana" w:cs="Arial"/>
                <w:sz w:val="16"/>
                <w:szCs w:val="16"/>
              </w:rPr>
            </w:pPr>
            <w:proofErr w:type="spellStart"/>
            <w:r w:rsidRPr="00744DDC">
              <w:rPr>
                <w:rFonts w:ascii="Verdana" w:hAnsi="Verdana" w:cs="Arial"/>
                <w:sz w:val="16"/>
                <w:szCs w:val="16"/>
              </w:rPr>
              <w:t>Doctoral</w:t>
            </w:r>
            <w:proofErr w:type="spellEnd"/>
            <w:r w:rsidRPr="00744DDC">
              <w:rPr>
                <w:rFonts w:ascii="Verdana" w:hAnsi="Verdana" w:cs="Arial"/>
                <w:sz w:val="16"/>
                <w:szCs w:val="16"/>
              </w:rPr>
              <w:t xml:space="preserve"> </w:t>
            </w:r>
            <w:proofErr w:type="spellStart"/>
            <w:r w:rsidRPr="00744DDC">
              <w:rPr>
                <w:rFonts w:ascii="Verdana" w:hAnsi="Verdana" w:cs="Arial"/>
                <w:sz w:val="16"/>
                <w:szCs w:val="16"/>
              </w:rPr>
              <w:t>candidate</w:t>
            </w:r>
            <w:proofErr w:type="spellEnd"/>
          </w:p>
          <w:p w:rsidR="00E60E5F" w:rsidRDefault="00E60E5F" w:rsidP="00676D7D">
            <w:pPr>
              <w:numPr>
                <w:ilvl w:val="0"/>
                <w:numId w:val="2"/>
              </w:numPr>
              <w:snapToGrid w:val="0"/>
              <w:spacing w:line="276" w:lineRule="auto"/>
              <w:ind w:left="0"/>
              <w:rPr>
                <w:rFonts w:ascii="Verdana" w:eastAsia="Arial" w:hAnsi="Verdana" w:cs="Arial"/>
                <w:b/>
                <w:w w:val="93"/>
                <w:sz w:val="16"/>
                <w:szCs w:val="16"/>
              </w:rPr>
            </w:pPr>
          </w:p>
          <w:p w:rsidR="00E60E5F" w:rsidRPr="001B0E4E" w:rsidRDefault="00E60E5F" w:rsidP="00676D7D">
            <w:pPr>
              <w:numPr>
                <w:ilvl w:val="0"/>
                <w:numId w:val="2"/>
              </w:numPr>
              <w:snapToGrid w:val="0"/>
              <w:spacing w:line="276" w:lineRule="auto"/>
              <w:ind w:left="0"/>
              <w:rPr>
                <w:rFonts w:ascii="Verdana" w:eastAsia="Arial" w:hAnsi="Verdana" w:cs="Arial"/>
                <w:b/>
                <w:w w:val="93"/>
                <w:sz w:val="16"/>
                <w:szCs w:val="16"/>
              </w:rPr>
            </w:pPr>
          </w:p>
        </w:tc>
        <w:tc>
          <w:tcPr>
            <w:tcW w:w="4111" w:type="dxa"/>
          </w:tcPr>
          <w:p w:rsidR="00E60E5F" w:rsidRDefault="00E60E5F" w:rsidP="00B65AB1">
            <w:pPr>
              <w:numPr>
                <w:ilvl w:val="0"/>
                <w:numId w:val="2"/>
              </w:numPr>
              <w:snapToGrid w:val="0"/>
              <w:spacing w:line="276" w:lineRule="auto"/>
              <w:ind w:left="-37"/>
              <w:rPr>
                <w:rFonts w:ascii="Verdana" w:eastAsia="Arial" w:hAnsi="Verdana" w:cs="Arial"/>
                <w:b/>
                <w:w w:val="93"/>
                <w:sz w:val="16"/>
                <w:szCs w:val="16"/>
              </w:rPr>
            </w:pPr>
          </w:p>
        </w:tc>
      </w:tr>
    </w:tbl>
    <w:p w:rsidR="004B5444" w:rsidRDefault="004B5444"/>
    <w:p w:rsidR="004B5444" w:rsidRPr="004B5444" w:rsidRDefault="004B5444" w:rsidP="004B5444"/>
    <w:p w:rsidR="004B5444" w:rsidRDefault="004B5444" w:rsidP="004B5444"/>
    <w:p w:rsidR="004B5444" w:rsidRDefault="004B5444" w:rsidP="004B5444"/>
    <w:sectPr w:rsidR="004B5444" w:rsidSect="00676D7D">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1D" w:rsidRDefault="0072451D" w:rsidP="004B5444">
      <w:r>
        <w:separator/>
      </w:r>
    </w:p>
  </w:endnote>
  <w:endnote w:type="continuationSeparator" w:id="0">
    <w:p w:rsidR="0072451D" w:rsidRDefault="0072451D" w:rsidP="004B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E5" w:rsidRPr="004B5444" w:rsidRDefault="005862E5" w:rsidP="004B5444">
    <w:pPr>
      <w:pStyle w:val="Fuzeile"/>
      <w:jc w:val="center"/>
    </w:pPr>
    <w:r>
      <w:rPr>
        <w:rFonts w:ascii="Verdana" w:hAnsi="Verdana" w:cs="Verdana"/>
        <w:sz w:val="16"/>
        <w:szCs w:val="16"/>
        <w:lang w:eastAsia="de-DE"/>
      </w:rPr>
      <w:t xml:space="preserve">Humboldt-Universität zu Berlin, Muster eines dt./engl. Doppelbetreuungsvertrags, Stand </w:t>
    </w:r>
    <w:r w:rsidR="001A48FE">
      <w:rPr>
        <w:rFonts w:ascii="Verdana" w:hAnsi="Verdana" w:cs="Verdana"/>
        <w:sz w:val="16"/>
        <w:szCs w:val="16"/>
        <w:lang w:eastAsia="de-DE"/>
      </w:rPr>
      <w:t>26.09.2017</w:t>
    </w:r>
    <w:r>
      <w:rPr>
        <w:rFonts w:ascii="Verdana" w:hAnsi="Verdana" w:cs="Verdana"/>
        <w:sz w:val="16"/>
        <w:szCs w:val="16"/>
        <w:lang w:eastAsia="de-DE"/>
      </w:rPr>
      <w:t>, Kontakt: Dr. Florian Wegelein (florian.wegelein@uv.hu-berlin.de)</w:t>
    </w:r>
  </w:p>
  <w:p w:rsidR="005862E5" w:rsidRDefault="005862E5" w:rsidP="004B5444">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1D" w:rsidRDefault="0072451D" w:rsidP="004B5444">
      <w:r>
        <w:separator/>
      </w:r>
    </w:p>
  </w:footnote>
  <w:footnote w:type="continuationSeparator" w:id="0">
    <w:p w:rsidR="0072451D" w:rsidRDefault="0072451D" w:rsidP="004B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Symbol" w:hAnsi="Symbol" w:cs="Symbol"/>
        <w:sz w:val="20"/>
      </w:rPr>
    </w:lvl>
  </w:abstractNum>
  <w:abstractNum w:abstractNumId="3">
    <w:nsid w:val="00000004"/>
    <w:multiLevelType w:val="singleLevel"/>
    <w:tmpl w:val="00000004"/>
    <w:name w:val="WW8Num7"/>
    <w:lvl w:ilvl="0">
      <w:start w:val="1"/>
      <w:numFmt w:val="bullet"/>
      <w:lvlText w:val=""/>
      <w:lvlJc w:val="left"/>
      <w:pPr>
        <w:tabs>
          <w:tab w:val="num" w:pos="0"/>
        </w:tabs>
        <w:ind w:left="394" w:hanging="360"/>
      </w:pPr>
      <w:rPr>
        <w:rFonts w:ascii="Symbol" w:hAnsi="Symbol"/>
        <w:b/>
      </w:rPr>
    </w:lvl>
  </w:abstractNum>
  <w:abstractNum w:abstractNumId="4">
    <w:nsid w:val="00000005"/>
    <w:multiLevelType w:val="singleLevel"/>
    <w:tmpl w:val="00000005"/>
    <w:name w:val="WW8Num8"/>
    <w:lvl w:ilvl="0">
      <w:start w:val="1"/>
      <w:numFmt w:val="bullet"/>
      <w:lvlText w:val=""/>
      <w:lvlJc w:val="left"/>
      <w:pPr>
        <w:tabs>
          <w:tab w:val="num" w:pos="0"/>
        </w:tabs>
        <w:ind w:left="683" w:hanging="360"/>
      </w:pPr>
      <w:rPr>
        <w:rFonts w:ascii="Symbol" w:hAnsi="Symbol"/>
        <w:b/>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1"/>
    <w:rsid w:val="00017A8B"/>
    <w:rsid w:val="00095609"/>
    <w:rsid w:val="001A48FE"/>
    <w:rsid w:val="00202D7C"/>
    <w:rsid w:val="002069A1"/>
    <w:rsid w:val="002779D1"/>
    <w:rsid w:val="002B1EAC"/>
    <w:rsid w:val="00342530"/>
    <w:rsid w:val="00375825"/>
    <w:rsid w:val="0041048D"/>
    <w:rsid w:val="00445A31"/>
    <w:rsid w:val="004B5444"/>
    <w:rsid w:val="004E6209"/>
    <w:rsid w:val="0052199A"/>
    <w:rsid w:val="005862E5"/>
    <w:rsid w:val="005C06B1"/>
    <w:rsid w:val="00630C12"/>
    <w:rsid w:val="00671DD7"/>
    <w:rsid w:val="00676D7D"/>
    <w:rsid w:val="006952FB"/>
    <w:rsid w:val="006A751B"/>
    <w:rsid w:val="006B5312"/>
    <w:rsid w:val="006F6C96"/>
    <w:rsid w:val="0072451D"/>
    <w:rsid w:val="00765D08"/>
    <w:rsid w:val="00780956"/>
    <w:rsid w:val="00782E16"/>
    <w:rsid w:val="007A10D8"/>
    <w:rsid w:val="007C7A20"/>
    <w:rsid w:val="00801A71"/>
    <w:rsid w:val="00812303"/>
    <w:rsid w:val="008765CB"/>
    <w:rsid w:val="008F5FAC"/>
    <w:rsid w:val="00984512"/>
    <w:rsid w:val="009C2A70"/>
    <w:rsid w:val="009D4A8A"/>
    <w:rsid w:val="009F1500"/>
    <w:rsid w:val="009F5165"/>
    <w:rsid w:val="00A24176"/>
    <w:rsid w:val="00AD6E57"/>
    <w:rsid w:val="00B0713D"/>
    <w:rsid w:val="00B26E34"/>
    <w:rsid w:val="00B65AB1"/>
    <w:rsid w:val="00BB525F"/>
    <w:rsid w:val="00BC5AD8"/>
    <w:rsid w:val="00BE4A75"/>
    <w:rsid w:val="00C07762"/>
    <w:rsid w:val="00C34FD8"/>
    <w:rsid w:val="00C408E7"/>
    <w:rsid w:val="00C6406C"/>
    <w:rsid w:val="00C844E7"/>
    <w:rsid w:val="00CA09B8"/>
    <w:rsid w:val="00CA542F"/>
    <w:rsid w:val="00CF04C1"/>
    <w:rsid w:val="00CF37CC"/>
    <w:rsid w:val="00CF797F"/>
    <w:rsid w:val="00E1753F"/>
    <w:rsid w:val="00E60E5F"/>
    <w:rsid w:val="00EB4C4C"/>
    <w:rsid w:val="00F94573"/>
    <w:rsid w:val="00FB16D6"/>
    <w:rsid w:val="00FE2F7C"/>
    <w:rsid w:val="00FE3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5AB1"/>
    <w:pPr>
      <w:widowControl w:val="0"/>
      <w:suppressAutoHyphens/>
    </w:pPr>
    <w:rPr>
      <w:sz w:val="24"/>
      <w:szCs w:val="24"/>
      <w:lang w:eastAsia="zh-CN"/>
    </w:rPr>
  </w:style>
  <w:style w:type="paragraph" w:styleId="berschrift1">
    <w:name w:val="heading 1"/>
    <w:basedOn w:val="Standard"/>
    <w:next w:val="Standard"/>
    <w:link w:val="berschrift1Zchn"/>
    <w:qFormat/>
    <w:rsid w:val="00B65AB1"/>
    <w:pPr>
      <w:keepNext/>
      <w:numPr>
        <w:numId w:val="1"/>
      </w:numPr>
      <w:spacing w:before="240" w:after="60"/>
      <w:outlineLvl w:val="0"/>
    </w:pPr>
    <w:rPr>
      <w:rFonts w:ascii="Cambria" w:hAnsi="Cambria" w:cs="Cambria"/>
      <w:b/>
      <w:bCs/>
      <w:kern w:val="1"/>
      <w:sz w:val="32"/>
      <w:szCs w:val="32"/>
      <w:lang w:val="x-none"/>
    </w:rPr>
  </w:style>
  <w:style w:type="paragraph" w:styleId="berschrift5">
    <w:name w:val="heading 5"/>
    <w:basedOn w:val="Standard"/>
    <w:next w:val="Textkrper"/>
    <w:link w:val="berschrift5Zchn"/>
    <w:qFormat/>
    <w:rsid w:val="00B65AB1"/>
    <w:pPr>
      <w:numPr>
        <w:ilvl w:val="4"/>
        <w:numId w:val="1"/>
      </w:numPr>
      <w:spacing w:before="100" w:after="100"/>
      <w:outlineLvl w:val="4"/>
    </w:pPr>
    <w:rPr>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5AB1"/>
    <w:rPr>
      <w:rFonts w:ascii="Cambria" w:hAnsi="Cambria" w:cs="Cambria"/>
      <w:b/>
      <w:bCs/>
      <w:kern w:val="1"/>
      <w:sz w:val="32"/>
      <w:szCs w:val="32"/>
      <w:lang w:val="x-none" w:eastAsia="zh-CN"/>
    </w:rPr>
  </w:style>
  <w:style w:type="character" w:customStyle="1" w:styleId="berschrift5Zchn">
    <w:name w:val="Überschrift 5 Zchn"/>
    <w:basedOn w:val="Absatz-Standardschriftart"/>
    <w:link w:val="berschrift5"/>
    <w:rsid w:val="00B65AB1"/>
    <w:rPr>
      <w:b/>
      <w:bCs/>
      <w:lang w:val="x-none" w:eastAsia="zh-CN"/>
    </w:rPr>
  </w:style>
  <w:style w:type="character" w:customStyle="1" w:styleId="WW8Num1z0">
    <w:name w:val="WW8Num1z0"/>
    <w:rsid w:val="00B65AB1"/>
    <w:rPr>
      <w:rFonts w:ascii="Symbol" w:hAnsi="Symbol" w:cs="Symbol"/>
    </w:rPr>
  </w:style>
  <w:style w:type="character" w:customStyle="1" w:styleId="WW8Num1z2">
    <w:name w:val="WW8Num1z2"/>
    <w:rsid w:val="00B65AB1"/>
    <w:rPr>
      <w:rFonts w:ascii="Courier New" w:hAnsi="Courier New" w:cs="Courier New"/>
    </w:rPr>
  </w:style>
  <w:style w:type="character" w:customStyle="1" w:styleId="WW8Num1z3">
    <w:name w:val="WW8Num1z3"/>
    <w:rsid w:val="00B65AB1"/>
    <w:rPr>
      <w:rFonts w:ascii="Wingdings" w:hAnsi="Wingdings" w:cs="Wingdings"/>
    </w:rPr>
  </w:style>
  <w:style w:type="character" w:customStyle="1" w:styleId="WW8Num3z0">
    <w:name w:val="WW8Num3z0"/>
    <w:rsid w:val="00B65AB1"/>
    <w:rPr>
      <w:rFonts w:ascii="Symbol" w:hAnsi="Symbol" w:cs="Symbol"/>
    </w:rPr>
  </w:style>
  <w:style w:type="character" w:customStyle="1" w:styleId="WW8Num4z0">
    <w:name w:val="WW8Num4z0"/>
    <w:rsid w:val="00B65AB1"/>
    <w:rPr>
      <w:rFonts w:ascii="Symbol" w:hAnsi="Symbol" w:cs="Symbol"/>
      <w:sz w:val="20"/>
    </w:rPr>
  </w:style>
  <w:style w:type="character" w:customStyle="1" w:styleId="WW8Num5z0">
    <w:name w:val="WW8Num5z0"/>
    <w:rsid w:val="00B65AB1"/>
    <w:rPr>
      <w:b/>
    </w:rPr>
  </w:style>
  <w:style w:type="character" w:customStyle="1" w:styleId="WW8Num6z0">
    <w:name w:val="WW8Num6z0"/>
    <w:rsid w:val="00B65AB1"/>
    <w:rPr>
      <w:b/>
    </w:rPr>
  </w:style>
  <w:style w:type="character" w:customStyle="1" w:styleId="WW8Num6z1">
    <w:name w:val="WW8Num6z1"/>
    <w:rsid w:val="00B65AB1"/>
    <w:rPr>
      <w:rFonts w:ascii="Courier New" w:hAnsi="Courier New" w:cs="Courier New"/>
    </w:rPr>
  </w:style>
  <w:style w:type="character" w:customStyle="1" w:styleId="WW8Num6z2">
    <w:name w:val="WW8Num6z2"/>
    <w:rsid w:val="00B65AB1"/>
    <w:rPr>
      <w:rFonts w:ascii="Wingdings" w:hAnsi="Wingdings" w:cs="Wingdings"/>
    </w:rPr>
  </w:style>
  <w:style w:type="character" w:customStyle="1" w:styleId="WW8Num7z0">
    <w:name w:val="WW8Num7z0"/>
    <w:rsid w:val="00B65AB1"/>
    <w:rPr>
      <w:b/>
    </w:rPr>
  </w:style>
  <w:style w:type="character" w:customStyle="1" w:styleId="WW8Num7z1">
    <w:name w:val="WW8Num7z1"/>
    <w:rsid w:val="00B65AB1"/>
    <w:rPr>
      <w:rFonts w:ascii="Courier New" w:hAnsi="Courier New" w:cs="Courier New"/>
    </w:rPr>
  </w:style>
  <w:style w:type="character" w:customStyle="1" w:styleId="WW8Num7z2">
    <w:name w:val="WW8Num7z2"/>
    <w:rsid w:val="00B65AB1"/>
    <w:rPr>
      <w:rFonts w:ascii="Wingdings" w:hAnsi="Wingdings" w:cs="Wingdings"/>
    </w:rPr>
  </w:style>
  <w:style w:type="character" w:customStyle="1" w:styleId="WW8Num8z0">
    <w:name w:val="WW8Num8z0"/>
    <w:rsid w:val="00B65AB1"/>
    <w:rPr>
      <w:b/>
    </w:rPr>
  </w:style>
  <w:style w:type="character" w:customStyle="1" w:styleId="WW8Num8z1">
    <w:name w:val="WW8Num8z1"/>
    <w:rsid w:val="00B65AB1"/>
    <w:rPr>
      <w:rFonts w:ascii="Courier New" w:hAnsi="Courier New" w:cs="Courier New"/>
    </w:rPr>
  </w:style>
  <w:style w:type="character" w:customStyle="1" w:styleId="WW8Num8z2">
    <w:name w:val="WW8Num8z2"/>
    <w:rsid w:val="00B65AB1"/>
    <w:rPr>
      <w:rFonts w:ascii="Wingdings" w:hAnsi="Wingdings" w:cs="Wingdings"/>
    </w:rPr>
  </w:style>
  <w:style w:type="character" w:customStyle="1" w:styleId="WW8Num9z0">
    <w:name w:val="WW8Num9z0"/>
    <w:rsid w:val="00B65AB1"/>
    <w:rPr>
      <w:b/>
    </w:rPr>
  </w:style>
  <w:style w:type="character" w:customStyle="1" w:styleId="WW8Num9z1">
    <w:name w:val="WW8Num9z1"/>
    <w:rsid w:val="00B65AB1"/>
    <w:rPr>
      <w:rFonts w:ascii="Courier New" w:hAnsi="Courier New" w:cs="Courier New"/>
    </w:rPr>
  </w:style>
  <w:style w:type="character" w:customStyle="1" w:styleId="WW8Num9z2">
    <w:name w:val="WW8Num9z2"/>
    <w:rsid w:val="00B65AB1"/>
    <w:rPr>
      <w:rFonts w:ascii="Wingdings" w:hAnsi="Wingdings" w:cs="Wingdings"/>
    </w:rPr>
  </w:style>
  <w:style w:type="character" w:customStyle="1" w:styleId="WW8Num10z0">
    <w:name w:val="WW8Num10z0"/>
    <w:rsid w:val="00B65AB1"/>
    <w:rPr>
      <w:rFonts w:ascii="Symbol" w:hAnsi="Symbol" w:cs="Symbol"/>
      <w:sz w:val="20"/>
    </w:rPr>
  </w:style>
  <w:style w:type="character" w:customStyle="1" w:styleId="WW8Num10z1">
    <w:name w:val="WW8Num10z1"/>
    <w:rsid w:val="00B65AB1"/>
    <w:rPr>
      <w:rFonts w:ascii="Courier New" w:hAnsi="Courier New" w:cs="Courier New"/>
      <w:sz w:val="20"/>
    </w:rPr>
  </w:style>
  <w:style w:type="character" w:customStyle="1" w:styleId="WW8Num10z2">
    <w:name w:val="WW8Num10z2"/>
    <w:rsid w:val="00B65AB1"/>
    <w:rPr>
      <w:rFonts w:ascii="Wingdings" w:hAnsi="Wingdings" w:cs="Wingdings"/>
      <w:sz w:val="20"/>
    </w:rPr>
  </w:style>
  <w:style w:type="character" w:customStyle="1" w:styleId="WW8Num11z0">
    <w:name w:val="WW8Num11z0"/>
    <w:rsid w:val="00B65AB1"/>
    <w:rPr>
      <w:rFonts w:ascii="Symbol" w:hAnsi="Symbol" w:cs="Symbol"/>
    </w:rPr>
  </w:style>
  <w:style w:type="character" w:customStyle="1" w:styleId="WW8Num11z1">
    <w:name w:val="WW8Num11z1"/>
    <w:rsid w:val="00B65AB1"/>
    <w:rPr>
      <w:rFonts w:ascii="Courier New" w:hAnsi="Courier New" w:cs="Courier New"/>
    </w:rPr>
  </w:style>
  <w:style w:type="character" w:customStyle="1" w:styleId="WW8Num11z2">
    <w:name w:val="WW8Num11z2"/>
    <w:rsid w:val="00B65AB1"/>
    <w:rPr>
      <w:rFonts w:ascii="Wingdings" w:hAnsi="Wingdings" w:cs="Wingdings"/>
    </w:rPr>
  </w:style>
  <w:style w:type="character" w:customStyle="1" w:styleId="WW8Num12z0">
    <w:name w:val="WW8Num12z0"/>
    <w:rsid w:val="00B65AB1"/>
    <w:rPr>
      <w:rFonts w:ascii="Symbol" w:hAnsi="Symbol" w:cs="Symbol"/>
    </w:rPr>
  </w:style>
  <w:style w:type="character" w:customStyle="1" w:styleId="WW8Num12z1">
    <w:name w:val="WW8Num12z1"/>
    <w:rsid w:val="00B65AB1"/>
    <w:rPr>
      <w:rFonts w:ascii="Courier New" w:hAnsi="Courier New" w:cs="Courier New"/>
    </w:rPr>
  </w:style>
  <w:style w:type="character" w:customStyle="1" w:styleId="WW8Num12z2">
    <w:name w:val="WW8Num12z2"/>
    <w:rsid w:val="00B65AB1"/>
    <w:rPr>
      <w:rFonts w:ascii="Wingdings" w:hAnsi="Wingdings" w:cs="Wingdings"/>
    </w:rPr>
  </w:style>
  <w:style w:type="character" w:customStyle="1" w:styleId="Absatz-Standardschriftart3">
    <w:name w:val="Absatz-Standardschriftart3"/>
    <w:rsid w:val="00B65AB1"/>
  </w:style>
  <w:style w:type="character" w:customStyle="1" w:styleId="berschrift1Zchn1">
    <w:name w:val="Überschrift 1 Zchn1"/>
    <w:rsid w:val="00B65AB1"/>
    <w:rPr>
      <w:rFonts w:ascii="Cambria" w:eastAsia="Times New Roman" w:hAnsi="Cambria" w:cs="Times New Roman"/>
      <w:b/>
      <w:bCs/>
      <w:kern w:val="1"/>
      <w:sz w:val="32"/>
      <w:szCs w:val="32"/>
      <w:lang w:eastAsia="zh-CN"/>
    </w:rPr>
  </w:style>
  <w:style w:type="character" w:customStyle="1" w:styleId="WW8Num2z0">
    <w:name w:val="WW8Num2z0"/>
    <w:rsid w:val="00B65AB1"/>
    <w:rPr>
      <w:b/>
    </w:rPr>
  </w:style>
  <w:style w:type="character" w:customStyle="1" w:styleId="Absatz-Standardschriftart2">
    <w:name w:val="Absatz-Standardschriftart2"/>
    <w:rsid w:val="00B65AB1"/>
  </w:style>
  <w:style w:type="character" w:customStyle="1" w:styleId="WW8Num3z1">
    <w:name w:val="WW8Num3z1"/>
    <w:rsid w:val="00B65AB1"/>
    <w:rPr>
      <w:rFonts w:ascii="Courier New" w:hAnsi="Courier New" w:cs="Courier New"/>
    </w:rPr>
  </w:style>
  <w:style w:type="character" w:customStyle="1" w:styleId="WW8Num3z2">
    <w:name w:val="WW8Num3z2"/>
    <w:rsid w:val="00B65AB1"/>
    <w:rPr>
      <w:rFonts w:ascii="Wingdings" w:hAnsi="Wingdings" w:cs="Wingdings"/>
    </w:rPr>
  </w:style>
  <w:style w:type="character" w:customStyle="1" w:styleId="WW8Num4z1">
    <w:name w:val="WW8Num4z1"/>
    <w:rsid w:val="00B65AB1"/>
    <w:rPr>
      <w:rFonts w:ascii="Courier New" w:hAnsi="Courier New" w:cs="Courier New"/>
      <w:sz w:val="20"/>
    </w:rPr>
  </w:style>
  <w:style w:type="character" w:customStyle="1" w:styleId="WW8Num4z2">
    <w:name w:val="WW8Num4z2"/>
    <w:rsid w:val="00B65AB1"/>
    <w:rPr>
      <w:rFonts w:ascii="Wingdings" w:hAnsi="Wingdings" w:cs="Wingdings"/>
      <w:sz w:val="20"/>
    </w:rPr>
  </w:style>
  <w:style w:type="character" w:customStyle="1" w:styleId="Absatz-Standardschriftart1">
    <w:name w:val="Absatz-Standardschriftart1"/>
    <w:rsid w:val="00B65AB1"/>
  </w:style>
  <w:style w:type="character" w:customStyle="1" w:styleId="FootnoteCharacters">
    <w:name w:val="Footnote Characters"/>
    <w:rsid w:val="00B65AB1"/>
    <w:rPr>
      <w:rFonts w:cs="Times New Roman"/>
      <w:vertAlign w:val="superscript"/>
    </w:rPr>
  </w:style>
  <w:style w:type="character" w:styleId="Fett">
    <w:name w:val="Strong"/>
    <w:qFormat/>
    <w:rsid w:val="00B65AB1"/>
    <w:rPr>
      <w:b/>
      <w:bCs/>
    </w:rPr>
  </w:style>
  <w:style w:type="character" w:customStyle="1" w:styleId="Kommentarzeichen1">
    <w:name w:val="Kommentarzeichen1"/>
    <w:rsid w:val="00B65AB1"/>
    <w:rPr>
      <w:sz w:val="16"/>
      <w:szCs w:val="16"/>
    </w:rPr>
  </w:style>
  <w:style w:type="character" w:customStyle="1" w:styleId="KommentartextZchn">
    <w:name w:val="Kommentartext Zchn"/>
    <w:rsid w:val="00B65AB1"/>
    <w:rPr>
      <w:rFonts w:ascii="Calibri" w:eastAsia="Calibri" w:hAnsi="Calibri" w:cs="Calibri"/>
    </w:rPr>
  </w:style>
  <w:style w:type="character" w:customStyle="1" w:styleId="SprechblasentextZchn">
    <w:name w:val="Sprechblasentext Zchn"/>
    <w:rsid w:val="00B65AB1"/>
    <w:rPr>
      <w:rFonts w:ascii="Tahoma" w:hAnsi="Tahoma" w:cs="Tahoma"/>
      <w:sz w:val="16"/>
      <w:szCs w:val="16"/>
    </w:rPr>
  </w:style>
  <w:style w:type="character" w:customStyle="1" w:styleId="KommentarthemaZchn">
    <w:name w:val="Kommentarthema Zchn"/>
    <w:rsid w:val="00B65AB1"/>
    <w:rPr>
      <w:rFonts w:ascii="Calibri" w:eastAsia="Calibri" w:hAnsi="Calibri" w:cs="Calibri"/>
      <w:b/>
      <w:bCs/>
    </w:rPr>
  </w:style>
  <w:style w:type="character" w:styleId="Hyperlink">
    <w:name w:val="Hyperlink"/>
    <w:rsid w:val="00B65AB1"/>
    <w:rPr>
      <w:color w:val="0000FF"/>
      <w:u w:val="single"/>
    </w:rPr>
  </w:style>
  <w:style w:type="character" w:customStyle="1" w:styleId="TitelZchn">
    <w:name w:val="Titel Zchn"/>
    <w:rsid w:val="00B65AB1"/>
    <w:rPr>
      <w:rFonts w:ascii="Cambria" w:eastAsia="Times New Roman" w:hAnsi="Cambria" w:cs="Times New Roman"/>
      <w:b/>
      <w:bCs/>
      <w:kern w:val="1"/>
      <w:sz w:val="32"/>
      <w:szCs w:val="32"/>
    </w:rPr>
  </w:style>
  <w:style w:type="character" w:customStyle="1" w:styleId="UntertitelZchn">
    <w:name w:val="Untertitel Zchn"/>
    <w:rsid w:val="00B65AB1"/>
    <w:rPr>
      <w:rFonts w:ascii="Cambria" w:eastAsia="Times New Roman" w:hAnsi="Cambria" w:cs="Times New Roman"/>
      <w:sz w:val="24"/>
      <w:szCs w:val="24"/>
    </w:rPr>
  </w:style>
  <w:style w:type="character" w:styleId="SchwacheHervorhebung">
    <w:name w:val="Subtle Emphasis"/>
    <w:qFormat/>
    <w:rsid w:val="00B65AB1"/>
    <w:rPr>
      <w:i/>
      <w:iCs/>
      <w:color w:val="808080"/>
    </w:rPr>
  </w:style>
  <w:style w:type="character" w:styleId="IntensiveHervorhebung">
    <w:name w:val="Intense Emphasis"/>
    <w:qFormat/>
    <w:rsid w:val="00B65AB1"/>
    <w:rPr>
      <w:b/>
      <w:bCs/>
      <w:i/>
      <w:iCs/>
      <w:color w:val="4F81BD"/>
    </w:rPr>
  </w:style>
  <w:style w:type="character" w:customStyle="1" w:styleId="StandardKursivChar">
    <w:name w:val="Standard Kursiv Char"/>
    <w:rsid w:val="00B65AB1"/>
    <w:rPr>
      <w:rFonts w:ascii="Verdana" w:hAnsi="Verdana" w:cs="Verdana"/>
      <w:i/>
      <w:color w:val="000000"/>
      <w:lang w:val="de-DE" w:eastAsia="de-DE"/>
    </w:rPr>
  </w:style>
  <w:style w:type="character" w:customStyle="1" w:styleId="Kommentarzeichen2">
    <w:name w:val="Kommentarzeichen2"/>
    <w:rsid w:val="00B65AB1"/>
    <w:rPr>
      <w:sz w:val="16"/>
      <w:szCs w:val="16"/>
    </w:rPr>
  </w:style>
  <w:style w:type="character" w:customStyle="1" w:styleId="KommentartextZchn1">
    <w:name w:val="Kommentartext Zchn1"/>
    <w:rsid w:val="00B65AB1"/>
    <w:rPr>
      <w:lang w:eastAsia="zh-CN"/>
    </w:rPr>
  </w:style>
  <w:style w:type="character" w:customStyle="1" w:styleId="TextkrperZchn">
    <w:name w:val="Textkörper Zchn"/>
    <w:rsid w:val="00B65AB1"/>
    <w:rPr>
      <w:rFonts w:ascii="Times New Roman" w:eastAsia="Times New Roman" w:hAnsi="Times New Roman" w:cs="Times New Roman"/>
      <w:lang w:eastAsia="zh-CN"/>
    </w:rPr>
  </w:style>
  <w:style w:type="character" w:customStyle="1" w:styleId="FunotentextZchn">
    <w:name w:val="Fußnotentext Zchn"/>
    <w:rsid w:val="00B65AB1"/>
    <w:rPr>
      <w:rFonts w:ascii="Times New Roman" w:eastAsia="Times New Roman" w:hAnsi="Times New Roman" w:cs="Times New Roman"/>
      <w:sz w:val="20"/>
      <w:szCs w:val="20"/>
      <w:lang w:eastAsia="zh-CN"/>
    </w:rPr>
  </w:style>
  <w:style w:type="character" w:customStyle="1" w:styleId="SprechblasentextZchn1">
    <w:name w:val="Sprechblasentext Zchn1"/>
    <w:rsid w:val="00B65AB1"/>
    <w:rPr>
      <w:rFonts w:ascii="Tahoma" w:eastAsia="Times New Roman" w:hAnsi="Tahoma" w:cs="Tahoma"/>
      <w:sz w:val="16"/>
      <w:szCs w:val="16"/>
      <w:lang w:val="x-none" w:eastAsia="zh-CN"/>
    </w:rPr>
  </w:style>
  <w:style w:type="character" w:customStyle="1" w:styleId="KommentartextZchn2">
    <w:name w:val="Kommentartext Zchn2"/>
    <w:rsid w:val="00B65AB1"/>
    <w:rPr>
      <w:rFonts w:ascii="Times New Roman" w:eastAsia="Times New Roman" w:hAnsi="Times New Roman" w:cs="Times New Roman"/>
      <w:lang w:eastAsia="zh-CN"/>
    </w:rPr>
  </w:style>
  <w:style w:type="character" w:customStyle="1" w:styleId="KommentarthemaZchn1">
    <w:name w:val="Kommentarthema Zchn1"/>
    <w:rsid w:val="00B65AB1"/>
    <w:rPr>
      <w:rFonts w:ascii="Calibri" w:eastAsia="Calibri" w:hAnsi="Calibri" w:cs="Calibri"/>
      <w:b/>
      <w:bCs/>
      <w:sz w:val="20"/>
      <w:szCs w:val="20"/>
      <w:lang w:val="x-none" w:eastAsia="zh-CN"/>
    </w:rPr>
  </w:style>
  <w:style w:type="character" w:customStyle="1" w:styleId="UntertitelZchn1">
    <w:name w:val="Untertitel Zchn1"/>
    <w:rsid w:val="00B65AB1"/>
    <w:rPr>
      <w:rFonts w:ascii="Cambria" w:eastAsia="Times New Roman" w:hAnsi="Cambria" w:cs="Times New Roman"/>
      <w:lang w:eastAsia="zh-CN"/>
    </w:rPr>
  </w:style>
  <w:style w:type="character" w:customStyle="1" w:styleId="KopfzeileZchn">
    <w:name w:val="Kopfzeile Zchn"/>
    <w:rsid w:val="00B65AB1"/>
    <w:rPr>
      <w:rFonts w:ascii="Times New Roman" w:eastAsia="Times New Roman" w:hAnsi="Times New Roman" w:cs="Times New Roman"/>
      <w:sz w:val="24"/>
      <w:szCs w:val="24"/>
      <w:lang w:eastAsia="zh-CN"/>
    </w:rPr>
  </w:style>
  <w:style w:type="character" w:customStyle="1" w:styleId="FuzeileZchn">
    <w:name w:val="Fußzeile Zchn"/>
    <w:rsid w:val="00B65AB1"/>
    <w:rPr>
      <w:rFonts w:ascii="Times New Roman" w:eastAsia="Times New Roman" w:hAnsi="Times New Roman" w:cs="Times New Roman"/>
      <w:sz w:val="24"/>
      <w:szCs w:val="24"/>
      <w:lang w:eastAsia="zh-CN"/>
    </w:rPr>
  </w:style>
  <w:style w:type="character" w:customStyle="1" w:styleId="Bullets">
    <w:name w:val="Bullets"/>
    <w:rsid w:val="00B65AB1"/>
    <w:rPr>
      <w:rFonts w:ascii="OpenSymbol" w:eastAsia="OpenSymbol" w:hAnsi="OpenSymbol" w:cs="OpenSymbol"/>
    </w:rPr>
  </w:style>
  <w:style w:type="paragraph" w:customStyle="1" w:styleId="Heading">
    <w:name w:val="Heading"/>
    <w:basedOn w:val="Standard"/>
    <w:next w:val="Standard"/>
    <w:rsid w:val="00B65AB1"/>
    <w:pPr>
      <w:spacing w:before="240" w:after="60"/>
      <w:jc w:val="center"/>
    </w:pPr>
    <w:rPr>
      <w:rFonts w:ascii="Cambria" w:hAnsi="Cambria" w:cs="Cambria"/>
      <w:b/>
      <w:bCs/>
      <w:kern w:val="1"/>
      <w:sz w:val="32"/>
      <w:szCs w:val="32"/>
    </w:rPr>
  </w:style>
  <w:style w:type="paragraph" w:styleId="Textkrper">
    <w:name w:val="Body Text"/>
    <w:basedOn w:val="Standard"/>
    <w:link w:val="TextkrperZchn1"/>
    <w:rsid w:val="00B65AB1"/>
    <w:pPr>
      <w:spacing w:after="120"/>
    </w:pPr>
    <w:rPr>
      <w:sz w:val="20"/>
      <w:szCs w:val="20"/>
      <w:lang w:val="x-none"/>
    </w:rPr>
  </w:style>
  <w:style w:type="character" w:customStyle="1" w:styleId="TextkrperZchn1">
    <w:name w:val="Textkörper Zchn1"/>
    <w:basedOn w:val="Absatz-Standardschriftart"/>
    <w:link w:val="Textkrper"/>
    <w:rsid w:val="00B65AB1"/>
    <w:rPr>
      <w:lang w:val="x-none" w:eastAsia="zh-CN"/>
    </w:rPr>
  </w:style>
  <w:style w:type="paragraph" w:styleId="Liste">
    <w:name w:val="List"/>
    <w:basedOn w:val="Textkrper"/>
    <w:rsid w:val="00B65AB1"/>
    <w:rPr>
      <w:rFonts w:cs="Lohit Hindi"/>
    </w:rPr>
  </w:style>
  <w:style w:type="paragraph" w:styleId="Beschriftung">
    <w:name w:val="caption"/>
    <w:basedOn w:val="Standard"/>
    <w:qFormat/>
    <w:rsid w:val="00B65AB1"/>
    <w:pPr>
      <w:suppressLineNumbers/>
      <w:spacing w:before="120" w:after="120"/>
    </w:pPr>
    <w:rPr>
      <w:rFonts w:cs="Lohit Hindi"/>
      <w:i/>
      <w:iCs/>
    </w:rPr>
  </w:style>
  <w:style w:type="paragraph" w:customStyle="1" w:styleId="Index">
    <w:name w:val="Index"/>
    <w:basedOn w:val="Standard"/>
    <w:rsid w:val="00B65AB1"/>
    <w:pPr>
      <w:suppressLineNumbers/>
    </w:pPr>
    <w:rPr>
      <w:rFonts w:cs="Lohit Hindi"/>
    </w:rPr>
  </w:style>
  <w:style w:type="paragraph" w:customStyle="1" w:styleId="Beschriftung2">
    <w:name w:val="Beschriftung2"/>
    <w:basedOn w:val="Standard"/>
    <w:rsid w:val="00B65AB1"/>
    <w:pPr>
      <w:suppressLineNumbers/>
      <w:spacing w:before="120" w:after="120"/>
    </w:pPr>
    <w:rPr>
      <w:rFonts w:cs="Lohit Hindi"/>
      <w:i/>
      <w:iCs/>
    </w:rPr>
  </w:style>
  <w:style w:type="paragraph" w:customStyle="1" w:styleId="Beschriftung1">
    <w:name w:val="Beschriftung1"/>
    <w:basedOn w:val="Standard"/>
    <w:rsid w:val="00B65AB1"/>
    <w:pPr>
      <w:suppressLineNumbers/>
      <w:spacing w:before="120" w:after="120"/>
    </w:pPr>
    <w:rPr>
      <w:rFonts w:cs="Lohit Hindi"/>
      <w:i/>
      <w:iCs/>
    </w:rPr>
  </w:style>
  <w:style w:type="paragraph" w:styleId="StandardWeb">
    <w:name w:val="Normal (Web)"/>
    <w:basedOn w:val="Standard"/>
    <w:rsid w:val="00B65AB1"/>
    <w:pPr>
      <w:spacing w:before="100" w:after="100"/>
    </w:pPr>
    <w:rPr>
      <w:rFonts w:eastAsia="Batang"/>
      <w:lang w:eastAsia="ko-KR"/>
    </w:rPr>
  </w:style>
  <w:style w:type="paragraph" w:styleId="Funotentext">
    <w:name w:val="footnote text"/>
    <w:basedOn w:val="Standard"/>
    <w:link w:val="FunotentextZchn1"/>
    <w:rsid w:val="00B65AB1"/>
    <w:rPr>
      <w:sz w:val="20"/>
      <w:szCs w:val="20"/>
      <w:lang w:val="x-none"/>
    </w:rPr>
  </w:style>
  <w:style w:type="character" w:customStyle="1" w:styleId="FunotentextZchn1">
    <w:name w:val="Fußnotentext Zchn1"/>
    <w:basedOn w:val="Absatz-Standardschriftart"/>
    <w:link w:val="Funotentext"/>
    <w:rsid w:val="00B65AB1"/>
    <w:rPr>
      <w:lang w:val="x-none" w:eastAsia="zh-CN"/>
    </w:rPr>
  </w:style>
  <w:style w:type="paragraph" w:customStyle="1" w:styleId="Kommentartext1">
    <w:name w:val="Kommentartext1"/>
    <w:basedOn w:val="Standard"/>
    <w:rsid w:val="00B65AB1"/>
    <w:pPr>
      <w:spacing w:after="200"/>
    </w:pPr>
    <w:rPr>
      <w:rFonts w:ascii="Calibri" w:eastAsia="Calibri" w:hAnsi="Calibri" w:cs="Calibri"/>
      <w:sz w:val="20"/>
      <w:szCs w:val="20"/>
      <w:lang w:val="x-none"/>
    </w:rPr>
  </w:style>
  <w:style w:type="paragraph" w:styleId="Sprechblasentext">
    <w:name w:val="Balloon Text"/>
    <w:basedOn w:val="Standard"/>
    <w:link w:val="SprechblasentextZchn2"/>
    <w:rsid w:val="00B65AB1"/>
    <w:rPr>
      <w:rFonts w:ascii="Tahoma" w:hAnsi="Tahoma" w:cs="Tahoma"/>
      <w:sz w:val="16"/>
      <w:szCs w:val="16"/>
      <w:lang w:val="x-none"/>
    </w:rPr>
  </w:style>
  <w:style w:type="character" w:customStyle="1" w:styleId="SprechblasentextZchn2">
    <w:name w:val="Sprechblasentext Zchn2"/>
    <w:basedOn w:val="Absatz-Standardschriftart"/>
    <w:link w:val="Sprechblasentext"/>
    <w:rsid w:val="00B65AB1"/>
    <w:rPr>
      <w:rFonts w:ascii="Tahoma" w:hAnsi="Tahoma" w:cs="Tahoma"/>
      <w:sz w:val="16"/>
      <w:szCs w:val="16"/>
      <w:lang w:val="x-none" w:eastAsia="zh-CN"/>
    </w:rPr>
  </w:style>
  <w:style w:type="paragraph" w:customStyle="1" w:styleId="Kommentartext3">
    <w:name w:val="Kommentartext3"/>
    <w:basedOn w:val="Standard"/>
    <w:rsid w:val="00B65AB1"/>
    <w:rPr>
      <w:sz w:val="20"/>
      <w:szCs w:val="20"/>
      <w:lang w:val="x-none"/>
    </w:rPr>
  </w:style>
  <w:style w:type="paragraph" w:styleId="Kommentartext">
    <w:name w:val="annotation text"/>
    <w:basedOn w:val="Standard"/>
    <w:link w:val="KommentartextZchn3"/>
    <w:rsid w:val="00B65AB1"/>
    <w:rPr>
      <w:sz w:val="20"/>
      <w:szCs w:val="20"/>
    </w:rPr>
  </w:style>
  <w:style w:type="character" w:customStyle="1" w:styleId="KommentartextZchn3">
    <w:name w:val="Kommentartext Zchn3"/>
    <w:basedOn w:val="Absatz-Standardschriftart"/>
    <w:link w:val="Kommentartext"/>
    <w:rsid w:val="00B65AB1"/>
    <w:rPr>
      <w:lang w:eastAsia="zh-CN"/>
    </w:rPr>
  </w:style>
  <w:style w:type="paragraph" w:styleId="Kommentarthema">
    <w:name w:val="annotation subject"/>
    <w:basedOn w:val="Kommentartext1"/>
    <w:next w:val="Kommentartext1"/>
    <w:link w:val="KommentarthemaZchn2"/>
    <w:rsid w:val="00B65AB1"/>
    <w:pPr>
      <w:spacing w:after="0"/>
    </w:pPr>
    <w:rPr>
      <w:rFonts w:cs="Times New Roman"/>
      <w:b/>
      <w:bCs/>
    </w:rPr>
  </w:style>
  <w:style w:type="character" w:customStyle="1" w:styleId="KommentarthemaZchn2">
    <w:name w:val="Kommentarthema Zchn2"/>
    <w:basedOn w:val="KommentartextZchn3"/>
    <w:link w:val="Kommentarthema"/>
    <w:rsid w:val="00B65AB1"/>
    <w:rPr>
      <w:rFonts w:ascii="Calibri" w:eastAsia="Calibri" w:hAnsi="Calibri"/>
      <w:b/>
      <w:bCs/>
      <w:lang w:val="x-none" w:eastAsia="zh-CN"/>
    </w:rPr>
  </w:style>
  <w:style w:type="paragraph" w:styleId="Untertitel">
    <w:name w:val="Subtitle"/>
    <w:basedOn w:val="Standard"/>
    <w:next w:val="Standard"/>
    <w:link w:val="UntertitelZchn2"/>
    <w:qFormat/>
    <w:rsid w:val="00B65AB1"/>
    <w:pPr>
      <w:spacing w:after="60"/>
      <w:jc w:val="center"/>
    </w:pPr>
    <w:rPr>
      <w:rFonts w:ascii="Cambria" w:hAnsi="Cambria" w:cs="Cambria"/>
      <w:sz w:val="20"/>
      <w:szCs w:val="20"/>
      <w:lang w:val="x-none"/>
    </w:rPr>
  </w:style>
  <w:style w:type="character" w:customStyle="1" w:styleId="UntertitelZchn2">
    <w:name w:val="Untertitel Zchn2"/>
    <w:basedOn w:val="Absatz-Standardschriftart"/>
    <w:link w:val="Untertitel"/>
    <w:rsid w:val="00B65AB1"/>
    <w:rPr>
      <w:rFonts w:ascii="Cambria" w:hAnsi="Cambria" w:cs="Cambria"/>
      <w:lang w:val="x-none" w:eastAsia="zh-CN"/>
    </w:rPr>
  </w:style>
  <w:style w:type="paragraph" w:styleId="KeinLeerraum">
    <w:name w:val="No Spacing"/>
    <w:qFormat/>
    <w:rsid w:val="00B65AB1"/>
    <w:pPr>
      <w:widowControl w:val="0"/>
      <w:suppressAutoHyphens/>
    </w:pPr>
    <w:rPr>
      <w:sz w:val="24"/>
      <w:szCs w:val="24"/>
      <w:lang w:eastAsia="zh-CN"/>
    </w:rPr>
  </w:style>
  <w:style w:type="paragraph" w:customStyle="1" w:styleId="StandardKursiv">
    <w:name w:val="Standard Kursiv"/>
    <w:basedOn w:val="Standard"/>
    <w:rsid w:val="00B65AB1"/>
    <w:pPr>
      <w:spacing w:before="120"/>
    </w:pPr>
    <w:rPr>
      <w:rFonts w:ascii="Verdana" w:hAnsi="Verdana" w:cs="Verdana"/>
      <w:i/>
      <w:color w:val="000000"/>
      <w:sz w:val="20"/>
      <w:szCs w:val="20"/>
      <w:lang w:eastAsia="de-DE"/>
    </w:rPr>
  </w:style>
  <w:style w:type="paragraph" w:customStyle="1" w:styleId="TableContents">
    <w:name w:val="Table Contents"/>
    <w:basedOn w:val="Standard"/>
    <w:rsid w:val="00B65AB1"/>
    <w:pPr>
      <w:suppressLineNumbers/>
    </w:pPr>
  </w:style>
  <w:style w:type="paragraph" w:customStyle="1" w:styleId="TableHeading">
    <w:name w:val="Table Heading"/>
    <w:basedOn w:val="TableContents"/>
    <w:rsid w:val="00B65AB1"/>
    <w:pPr>
      <w:jc w:val="center"/>
    </w:pPr>
    <w:rPr>
      <w:b/>
      <w:bCs/>
    </w:rPr>
  </w:style>
  <w:style w:type="paragraph" w:customStyle="1" w:styleId="Kommentartext2">
    <w:name w:val="Kommentartext2"/>
    <w:basedOn w:val="Standard"/>
    <w:rsid w:val="00B65AB1"/>
    <w:rPr>
      <w:sz w:val="20"/>
      <w:szCs w:val="20"/>
    </w:rPr>
  </w:style>
  <w:style w:type="paragraph" w:styleId="Kopfzeile">
    <w:name w:val="header"/>
    <w:basedOn w:val="Standard"/>
    <w:link w:val="KopfzeileZchn1"/>
    <w:rsid w:val="00B65AB1"/>
    <w:pPr>
      <w:tabs>
        <w:tab w:val="center" w:pos="4536"/>
        <w:tab w:val="right" w:pos="9072"/>
      </w:tabs>
    </w:pPr>
  </w:style>
  <w:style w:type="character" w:customStyle="1" w:styleId="KopfzeileZchn1">
    <w:name w:val="Kopfzeile Zchn1"/>
    <w:basedOn w:val="Absatz-Standardschriftart"/>
    <w:link w:val="Kopfzeile"/>
    <w:rsid w:val="00B65AB1"/>
    <w:rPr>
      <w:sz w:val="24"/>
      <w:szCs w:val="24"/>
      <w:lang w:eastAsia="zh-CN"/>
    </w:rPr>
  </w:style>
  <w:style w:type="paragraph" w:styleId="Fuzeile">
    <w:name w:val="footer"/>
    <w:basedOn w:val="Standard"/>
    <w:link w:val="FuzeileZchn1"/>
    <w:rsid w:val="00B65AB1"/>
    <w:pPr>
      <w:tabs>
        <w:tab w:val="center" w:pos="4536"/>
        <w:tab w:val="right" w:pos="9072"/>
      </w:tabs>
    </w:pPr>
  </w:style>
  <w:style w:type="character" w:customStyle="1" w:styleId="FuzeileZchn1">
    <w:name w:val="Fußzeile Zchn1"/>
    <w:basedOn w:val="Absatz-Standardschriftart"/>
    <w:link w:val="Fuzeile"/>
    <w:rsid w:val="00B65AB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5AB1"/>
    <w:pPr>
      <w:widowControl w:val="0"/>
      <w:suppressAutoHyphens/>
    </w:pPr>
    <w:rPr>
      <w:sz w:val="24"/>
      <w:szCs w:val="24"/>
      <w:lang w:eastAsia="zh-CN"/>
    </w:rPr>
  </w:style>
  <w:style w:type="paragraph" w:styleId="berschrift1">
    <w:name w:val="heading 1"/>
    <w:basedOn w:val="Standard"/>
    <w:next w:val="Standard"/>
    <w:link w:val="berschrift1Zchn"/>
    <w:qFormat/>
    <w:rsid w:val="00B65AB1"/>
    <w:pPr>
      <w:keepNext/>
      <w:numPr>
        <w:numId w:val="1"/>
      </w:numPr>
      <w:spacing w:before="240" w:after="60"/>
      <w:outlineLvl w:val="0"/>
    </w:pPr>
    <w:rPr>
      <w:rFonts w:ascii="Cambria" w:hAnsi="Cambria" w:cs="Cambria"/>
      <w:b/>
      <w:bCs/>
      <w:kern w:val="1"/>
      <w:sz w:val="32"/>
      <w:szCs w:val="32"/>
      <w:lang w:val="x-none"/>
    </w:rPr>
  </w:style>
  <w:style w:type="paragraph" w:styleId="berschrift5">
    <w:name w:val="heading 5"/>
    <w:basedOn w:val="Standard"/>
    <w:next w:val="Textkrper"/>
    <w:link w:val="berschrift5Zchn"/>
    <w:qFormat/>
    <w:rsid w:val="00B65AB1"/>
    <w:pPr>
      <w:numPr>
        <w:ilvl w:val="4"/>
        <w:numId w:val="1"/>
      </w:numPr>
      <w:spacing w:before="100" w:after="100"/>
      <w:outlineLvl w:val="4"/>
    </w:pPr>
    <w:rPr>
      <w:b/>
      <w:bCs/>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5AB1"/>
    <w:rPr>
      <w:rFonts w:ascii="Cambria" w:hAnsi="Cambria" w:cs="Cambria"/>
      <w:b/>
      <w:bCs/>
      <w:kern w:val="1"/>
      <w:sz w:val="32"/>
      <w:szCs w:val="32"/>
      <w:lang w:val="x-none" w:eastAsia="zh-CN"/>
    </w:rPr>
  </w:style>
  <w:style w:type="character" w:customStyle="1" w:styleId="berschrift5Zchn">
    <w:name w:val="Überschrift 5 Zchn"/>
    <w:basedOn w:val="Absatz-Standardschriftart"/>
    <w:link w:val="berschrift5"/>
    <w:rsid w:val="00B65AB1"/>
    <w:rPr>
      <w:b/>
      <w:bCs/>
      <w:lang w:val="x-none" w:eastAsia="zh-CN"/>
    </w:rPr>
  </w:style>
  <w:style w:type="character" w:customStyle="1" w:styleId="WW8Num1z0">
    <w:name w:val="WW8Num1z0"/>
    <w:rsid w:val="00B65AB1"/>
    <w:rPr>
      <w:rFonts w:ascii="Symbol" w:hAnsi="Symbol" w:cs="Symbol"/>
    </w:rPr>
  </w:style>
  <w:style w:type="character" w:customStyle="1" w:styleId="WW8Num1z2">
    <w:name w:val="WW8Num1z2"/>
    <w:rsid w:val="00B65AB1"/>
    <w:rPr>
      <w:rFonts w:ascii="Courier New" w:hAnsi="Courier New" w:cs="Courier New"/>
    </w:rPr>
  </w:style>
  <w:style w:type="character" w:customStyle="1" w:styleId="WW8Num1z3">
    <w:name w:val="WW8Num1z3"/>
    <w:rsid w:val="00B65AB1"/>
    <w:rPr>
      <w:rFonts w:ascii="Wingdings" w:hAnsi="Wingdings" w:cs="Wingdings"/>
    </w:rPr>
  </w:style>
  <w:style w:type="character" w:customStyle="1" w:styleId="WW8Num3z0">
    <w:name w:val="WW8Num3z0"/>
    <w:rsid w:val="00B65AB1"/>
    <w:rPr>
      <w:rFonts w:ascii="Symbol" w:hAnsi="Symbol" w:cs="Symbol"/>
    </w:rPr>
  </w:style>
  <w:style w:type="character" w:customStyle="1" w:styleId="WW8Num4z0">
    <w:name w:val="WW8Num4z0"/>
    <w:rsid w:val="00B65AB1"/>
    <w:rPr>
      <w:rFonts w:ascii="Symbol" w:hAnsi="Symbol" w:cs="Symbol"/>
      <w:sz w:val="20"/>
    </w:rPr>
  </w:style>
  <w:style w:type="character" w:customStyle="1" w:styleId="WW8Num5z0">
    <w:name w:val="WW8Num5z0"/>
    <w:rsid w:val="00B65AB1"/>
    <w:rPr>
      <w:b/>
    </w:rPr>
  </w:style>
  <w:style w:type="character" w:customStyle="1" w:styleId="WW8Num6z0">
    <w:name w:val="WW8Num6z0"/>
    <w:rsid w:val="00B65AB1"/>
    <w:rPr>
      <w:b/>
    </w:rPr>
  </w:style>
  <w:style w:type="character" w:customStyle="1" w:styleId="WW8Num6z1">
    <w:name w:val="WW8Num6z1"/>
    <w:rsid w:val="00B65AB1"/>
    <w:rPr>
      <w:rFonts w:ascii="Courier New" w:hAnsi="Courier New" w:cs="Courier New"/>
    </w:rPr>
  </w:style>
  <w:style w:type="character" w:customStyle="1" w:styleId="WW8Num6z2">
    <w:name w:val="WW8Num6z2"/>
    <w:rsid w:val="00B65AB1"/>
    <w:rPr>
      <w:rFonts w:ascii="Wingdings" w:hAnsi="Wingdings" w:cs="Wingdings"/>
    </w:rPr>
  </w:style>
  <w:style w:type="character" w:customStyle="1" w:styleId="WW8Num7z0">
    <w:name w:val="WW8Num7z0"/>
    <w:rsid w:val="00B65AB1"/>
    <w:rPr>
      <w:b/>
    </w:rPr>
  </w:style>
  <w:style w:type="character" w:customStyle="1" w:styleId="WW8Num7z1">
    <w:name w:val="WW8Num7z1"/>
    <w:rsid w:val="00B65AB1"/>
    <w:rPr>
      <w:rFonts w:ascii="Courier New" w:hAnsi="Courier New" w:cs="Courier New"/>
    </w:rPr>
  </w:style>
  <w:style w:type="character" w:customStyle="1" w:styleId="WW8Num7z2">
    <w:name w:val="WW8Num7z2"/>
    <w:rsid w:val="00B65AB1"/>
    <w:rPr>
      <w:rFonts w:ascii="Wingdings" w:hAnsi="Wingdings" w:cs="Wingdings"/>
    </w:rPr>
  </w:style>
  <w:style w:type="character" w:customStyle="1" w:styleId="WW8Num8z0">
    <w:name w:val="WW8Num8z0"/>
    <w:rsid w:val="00B65AB1"/>
    <w:rPr>
      <w:b/>
    </w:rPr>
  </w:style>
  <w:style w:type="character" w:customStyle="1" w:styleId="WW8Num8z1">
    <w:name w:val="WW8Num8z1"/>
    <w:rsid w:val="00B65AB1"/>
    <w:rPr>
      <w:rFonts w:ascii="Courier New" w:hAnsi="Courier New" w:cs="Courier New"/>
    </w:rPr>
  </w:style>
  <w:style w:type="character" w:customStyle="1" w:styleId="WW8Num8z2">
    <w:name w:val="WW8Num8z2"/>
    <w:rsid w:val="00B65AB1"/>
    <w:rPr>
      <w:rFonts w:ascii="Wingdings" w:hAnsi="Wingdings" w:cs="Wingdings"/>
    </w:rPr>
  </w:style>
  <w:style w:type="character" w:customStyle="1" w:styleId="WW8Num9z0">
    <w:name w:val="WW8Num9z0"/>
    <w:rsid w:val="00B65AB1"/>
    <w:rPr>
      <w:b/>
    </w:rPr>
  </w:style>
  <w:style w:type="character" w:customStyle="1" w:styleId="WW8Num9z1">
    <w:name w:val="WW8Num9z1"/>
    <w:rsid w:val="00B65AB1"/>
    <w:rPr>
      <w:rFonts w:ascii="Courier New" w:hAnsi="Courier New" w:cs="Courier New"/>
    </w:rPr>
  </w:style>
  <w:style w:type="character" w:customStyle="1" w:styleId="WW8Num9z2">
    <w:name w:val="WW8Num9z2"/>
    <w:rsid w:val="00B65AB1"/>
    <w:rPr>
      <w:rFonts w:ascii="Wingdings" w:hAnsi="Wingdings" w:cs="Wingdings"/>
    </w:rPr>
  </w:style>
  <w:style w:type="character" w:customStyle="1" w:styleId="WW8Num10z0">
    <w:name w:val="WW8Num10z0"/>
    <w:rsid w:val="00B65AB1"/>
    <w:rPr>
      <w:rFonts w:ascii="Symbol" w:hAnsi="Symbol" w:cs="Symbol"/>
      <w:sz w:val="20"/>
    </w:rPr>
  </w:style>
  <w:style w:type="character" w:customStyle="1" w:styleId="WW8Num10z1">
    <w:name w:val="WW8Num10z1"/>
    <w:rsid w:val="00B65AB1"/>
    <w:rPr>
      <w:rFonts w:ascii="Courier New" w:hAnsi="Courier New" w:cs="Courier New"/>
      <w:sz w:val="20"/>
    </w:rPr>
  </w:style>
  <w:style w:type="character" w:customStyle="1" w:styleId="WW8Num10z2">
    <w:name w:val="WW8Num10z2"/>
    <w:rsid w:val="00B65AB1"/>
    <w:rPr>
      <w:rFonts w:ascii="Wingdings" w:hAnsi="Wingdings" w:cs="Wingdings"/>
      <w:sz w:val="20"/>
    </w:rPr>
  </w:style>
  <w:style w:type="character" w:customStyle="1" w:styleId="WW8Num11z0">
    <w:name w:val="WW8Num11z0"/>
    <w:rsid w:val="00B65AB1"/>
    <w:rPr>
      <w:rFonts w:ascii="Symbol" w:hAnsi="Symbol" w:cs="Symbol"/>
    </w:rPr>
  </w:style>
  <w:style w:type="character" w:customStyle="1" w:styleId="WW8Num11z1">
    <w:name w:val="WW8Num11z1"/>
    <w:rsid w:val="00B65AB1"/>
    <w:rPr>
      <w:rFonts w:ascii="Courier New" w:hAnsi="Courier New" w:cs="Courier New"/>
    </w:rPr>
  </w:style>
  <w:style w:type="character" w:customStyle="1" w:styleId="WW8Num11z2">
    <w:name w:val="WW8Num11z2"/>
    <w:rsid w:val="00B65AB1"/>
    <w:rPr>
      <w:rFonts w:ascii="Wingdings" w:hAnsi="Wingdings" w:cs="Wingdings"/>
    </w:rPr>
  </w:style>
  <w:style w:type="character" w:customStyle="1" w:styleId="WW8Num12z0">
    <w:name w:val="WW8Num12z0"/>
    <w:rsid w:val="00B65AB1"/>
    <w:rPr>
      <w:rFonts w:ascii="Symbol" w:hAnsi="Symbol" w:cs="Symbol"/>
    </w:rPr>
  </w:style>
  <w:style w:type="character" w:customStyle="1" w:styleId="WW8Num12z1">
    <w:name w:val="WW8Num12z1"/>
    <w:rsid w:val="00B65AB1"/>
    <w:rPr>
      <w:rFonts w:ascii="Courier New" w:hAnsi="Courier New" w:cs="Courier New"/>
    </w:rPr>
  </w:style>
  <w:style w:type="character" w:customStyle="1" w:styleId="WW8Num12z2">
    <w:name w:val="WW8Num12z2"/>
    <w:rsid w:val="00B65AB1"/>
    <w:rPr>
      <w:rFonts w:ascii="Wingdings" w:hAnsi="Wingdings" w:cs="Wingdings"/>
    </w:rPr>
  </w:style>
  <w:style w:type="character" w:customStyle="1" w:styleId="Absatz-Standardschriftart3">
    <w:name w:val="Absatz-Standardschriftart3"/>
    <w:rsid w:val="00B65AB1"/>
  </w:style>
  <w:style w:type="character" w:customStyle="1" w:styleId="berschrift1Zchn1">
    <w:name w:val="Überschrift 1 Zchn1"/>
    <w:rsid w:val="00B65AB1"/>
    <w:rPr>
      <w:rFonts w:ascii="Cambria" w:eastAsia="Times New Roman" w:hAnsi="Cambria" w:cs="Times New Roman"/>
      <w:b/>
      <w:bCs/>
      <w:kern w:val="1"/>
      <w:sz w:val="32"/>
      <w:szCs w:val="32"/>
      <w:lang w:eastAsia="zh-CN"/>
    </w:rPr>
  </w:style>
  <w:style w:type="character" w:customStyle="1" w:styleId="WW8Num2z0">
    <w:name w:val="WW8Num2z0"/>
    <w:rsid w:val="00B65AB1"/>
    <w:rPr>
      <w:b/>
    </w:rPr>
  </w:style>
  <w:style w:type="character" w:customStyle="1" w:styleId="Absatz-Standardschriftart2">
    <w:name w:val="Absatz-Standardschriftart2"/>
    <w:rsid w:val="00B65AB1"/>
  </w:style>
  <w:style w:type="character" w:customStyle="1" w:styleId="WW8Num3z1">
    <w:name w:val="WW8Num3z1"/>
    <w:rsid w:val="00B65AB1"/>
    <w:rPr>
      <w:rFonts w:ascii="Courier New" w:hAnsi="Courier New" w:cs="Courier New"/>
    </w:rPr>
  </w:style>
  <w:style w:type="character" w:customStyle="1" w:styleId="WW8Num3z2">
    <w:name w:val="WW8Num3z2"/>
    <w:rsid w:val="00B65AB1"/>
    <w:rPr>
      <w:rFonts w:ascii="Wingdings" w:hAnsi="Wingdings" w:cs="Wingdings"/>
    </w:rPr>
  </w:style>
  <w:style w:type="character" w:customStyle="1" w:styleId="WW8Num4z1">
    <w:name w:val="WW8Num4z1"/>
    <w:rsid w:val="00B65AB1"/>
    <w:rPr>
      <w:rFonts w:ascii="Courier New" w:hAnsi="Courier New" w:cs="Courier New"/>
      <w:sz w:val="20"/>
    </w:rPr>
  </w:style>
  <w:style w:type="character" w:customStyle="1" w:styleId="WW8Num4z2">
    <w:name w:val="WW8Num4z2"/>
    <w:rsid w:val="00B65AB1"/>
    <w:rPr>
      <w:rFonts w:ascii="Wingdings" w:hAnsi="Wingdings" w:cs="Wingdings"/>
      <w:sz w:val="20"/>
    </w:rPr>
  </w:style>
  <w:style w:type="character" w:customStyle="1" w:styleId="Absatz-Standardschriftart1">
    <w:name w:val="Absatz-Standardschriftart1"/>
    <w:rsid w:val="00B65AB1"/>
  </w:style>
  <w:style w:type="character" w:customStyle="1" w:styleId="FootnoteCharacters">
    <w:name w:val="Footnote Characters"/>
    <w:rsid w:val="00B65AB1"/>
    <w:rPr>
      <w:rFonts w:cs="Times New Roman"/>
      <w:vertAlign w:val="superscript"/>
    </w:rPr>
  </w:style>
  <w:style w:type="character" w:styleId="Fett">
    <w:name w:val="Strong"/>
    <w:qFormat/>
    <w:rsid w:val="00B65AB1"/>
    <w:rPr>
      <w:b/>
      <w:bCs/>
    </w:rPr>
  </w:style>
  <w:style w:type="character" w:customStyle="1" w:styleId="Kommentarzeichen1">
    <w:name w:val="Kommentarzeichen1"/>
    <w:rsid w:val="00B65AB1"/>
    <w:rPr>
      <w:sz w:val="16"/>
      <w:szCs w:val="16"/>
    </w:rPr>
  </w:style>
  <w:style w:type="character" w:customStyle="1" w:styleId="KommentartextZchn">
    <w:name w:val="Kommentartext Zchn"/>
    <w:rsid w:val="00B65AB1"/>
    <w:rPr>
      <w:rFonts w:ascii="Calibri" w:eastAsia="Calibri" w:hAnsi="Calibri" w:cs="Calibri"/>
    </w:rPr>
  </w:style>
  <w:style w:type="character" w:customStyle="1" w:styleId="SprechblasentextZchn">
    <w:name w:val="Sprechblasentext Zchn"/>
    <w:rsid w:val="00B65AB1"/>
    <w:rPr>
      <w:rFonts w:ascii="Tahoma" w:hAnsi="Tahoma" w:cs="Tahoma"/>
      <w:sz w:val="16"/>
      <w:szCs w:val="16"/>
    </w:rPr>
  </w:style>
  <w:style w:type="character" w:customStyle="1" w:styleId="KommentarthemaZchn">
    <w:name w:val="Kommentarthema Zchn"/>
    <w:rsid w:val="00B65AB1"/>
    <w:rPr>
      <w:rFonts w:ascii="Calibri" w:eastAsia="Calibri" w:hAnsi="Calibri" w:cs="Calibri"/>
      <w:b/>
      <w:bCs/>
    </w:rPr>
  </w:style>
  <w:style w:type="character" w:styleId="Hyperlink">
    <w:name w:val="Hyperlink"/>
    <w:rsid w:val="00B65AB1"/>
    <w:rPr>
      <w:color w:val="0000FF"/>
      <w:u w:val="single"/>
    </w:rPr>
  </w:style>
  <w:style w:type="character" w:customStyle="1" w:styleId="TitelZchn">
    <w:name w:val="Titel Zchn"/>
    <w:rsid w:val="00B65AB1"/>
    <w:rPr>
      <w:rFonts w:ascii="Cambria" w:eastAsia="Times New Roman" w:hAnsi="Cambria" w:cs="Times New Roman"/>
      <w:b/>
      <w:bCs/>
      <w:kern w:val="1"/>
      <w:sz w:val="32"/>
      <w:szCs w:val="32"/>
    </w:rPr>
  </w:style>
  <w:style w:type="character" w:customStyle="1" w:styleId="UntertitelZchn">
    <w:name w:val="Untertitel Zchn"/>
    <w:rsid w:val="00B65AB1"/>
    <w:rPr>
      <w:rFonts w:ascii="Cambria" w:eastAsia="Times New Roman" w:hAnsi="Cambria" w:cs="Times New Roman"/>
      <w:sz w:val="24"/>
      <w:szCs w:val="24"/>
    </w:rPr>
  </w:style>
  <w:style w:type="character" w:styleId="SchwacheHervorhebung">
    <w:name w:val="Subtle Emphasis"/>
    <w:qFormat/>
    <w:rsid w:val="00B65AB1"/>
    <w:rPr>
      <w:i/>
      <w:iCs/>
      <w:color w:val="808080"/>
    </w:rPr>
  </w:style>
  <w:style w:type="character" w:styleId="IntensiveHervorhebung">
    <w:name w:val="Intense Emphasis"/>
    <w:qFormat/>
    <w:rsid w:val="00B65AB1"/>
    <w:rPr>
      <w:b/>
      <w:bCs/>
      <w:i/>
      <w:iCs/>
      <w:color w:val="4F81BD"/>
    </w:rPr>
  </w:style>
  <w:style w:type="character" w:customStyle="1" w:styleId="StandardKursivChar">
    <w:name w:val="Standard Kursiv Char"/>
    <w:rsid w:val="00B65AB1"/>
    <w:rPr>
      <w:rFonts w:ascii="Verdana" w:hAnsi="Verdana" w:cs="Verdana"/>
      <w:i/>
      <w:color w:val="000000"/>
      <w:lang w:val="de-DE" w:eastAsia="de-DE"/>
    </w:rPr>
  </w:style>
  <w:style w:type="character" w:customStyle="1" w:styleId="Kommentarzeichen2">
    <w:name w:val="Kommentarzeichen2"/>
    <w:rsid w:val="00B65AB1"/>
    <w:rPr>
      <w:sz w:val="16"/>
      <w:szCs w:val="16"/>
    </w:rPr>
  </w:style>
  <w:style w:type="character" w:customStyle="1" w:styleId="KommentartextZchn1">
    <w:name w:val="Kommentartext Zchn1"/>
    <w:rsid w:val="00B65AB1"/>
    <w:rPr>
      <w:lang w:eastAsia="zh-CN"/>
    </w:rPr>
  </w:style>
  <w:style w:type="character" w:customStyle="1" w:styleId="TextkrperZchn">
    <w:name w:val="Textkörper Zchn"/>
    <w:rsid w:val="00B65AB1"/>
    <w:rPr>
      <w:rFonts w:ascii="Times New Roman" w:eastAsia="Times New Roman" w:hAnsi="Times New Roman" w:cs="Times New Roman"/>
      <w:lang w:eastAsia="zh-CN"/>
    </w:rPr>
  </w:style>
  <w:style w:type="character" w:customStyle="1" w:styleId="FunotentextZchn">
    <w:name w:val="Fußnotentext Zchn"/>
    <w:rsid w:val="00B65AB1"/>
    <w:rPr>
      <w:rFonts w:ascii="Times New Roman" w:eastAsia="Times New Roman" w:hAnsi="Times New Roman" w:cs="Times New Roman"/>
      <w:sz w:val="20"/>
      <w:szCs w:val="20"/>
      <w:lang w:eastAsia="zh-CN"/>
    </w:rPr>
  </w:style>
  <w:style w:type="character" w:customStyle="1" w:styleId="SprechblasentextZchn1">
    <w:name w:val="Sprechblasentext Zchn1"/>
    <w:rsid w:val="00B65AB1"/>
    <w:rPr>
      <w:rFonts w:ascii="Tahoma" w:eastAsia="Times New Roman" w:hAnsi="Tahoma" w:cs="Tahoma"/>
      <w:sz w:val="16"/>
      <w:szCs w:val="16"/>
      <w:lang w:val="x-none" w:eastAsia="zh-CN"/>
    </w:rPr>
  </w:style>
  <w:style w:type="character" w:customStyle="1" w:styleId="KommentartextZchn2">
    <w:name w:val="Kommentartext Zchn2"/>
    <w:rsid w:val="00B65AB1"/>
    <w:rPr>
      <w:rFonts w:ascii="Times New Roman" w:eastAsia="Times New Roman" w:hAnsi="Times New Roman" w:cs="Times New Roman"/>
      <w:lang w:eastAsia="zh-CN"/>
    </w:rPr>
  </w:style>
  <w:style w:type="character" w:customStyle="1" w:styleId="KommentarthemaZchn1">
    <w:name w:val="Kommentarthema Zchn1"/>
    <w:rsid w:val="00B65AB1"/>
    <w:rPr>
      <w:rFonts w:ascii="Calibri" w:eastAsia="Calibri" w:hAnsi="Calibri" w:cs="Calibri"/>
      <w:b/>
      <w:bCs/>
      <w:sz w:val="20"/>
      <w:szCs w:val="20"/>
      <w:lang w:val="x-none" w:eastAsia="zh-CN"/>
    </w:rPr>
  </w:style>
  <w:style w:type="character" w:customStyle="1" w:styleId="UntertitelZchn1">
    <w:name w:val="Untertitel Zchn1"/>
    <w:rsid w:val="00B65AB1"/>
    <w:rPr>
      <w:rFonts w:ascii="Cambria" w:eastAsia="Times New Roman" w:hAnsi="Cambria" w:cs="Times New Roman"/>
      <w:lang w:eastAsia="zh-CN"/>
    </w:rPr>
  </w:style>
  <w:style w:type="character" w:customStyle="1" w:styleId="KopfzeileZchn">
    <w:name w:val="Kopfzeile Zchn"/>
    <w:rsid w:val="00B65AB1"/>
    <w:rPr>
      <w:rFonts w:ascii="Times New Roman" w:eastAsia="Times New Roman" w:hAnsi="Times New Roman" w:cs="Times New Roman"/>
      <w:sz w:val="24"/>
      <w:szCs w:val="24"/>
      <w:lang w:eastAsia="zh-CN"/>
    </w:rPr>
  </w:style>
  <w:style w:type="character" w:customStyle="1" w:styleId="FuzeileZchn">
    <w:name w:val="Fußzeile Zchn"/>
    <w:rsid w:val="00B65AB1"/>
    <w:rPr>
      <w:rFonts w:ascii="Times New Roman" w:eastAsia="Times New Roman" w:hAnsi="Times New Roman" w:cs="Times New Roman"/>
      <w:sz w:val="24"/>
      <w:szCs w:val="24"/>
      <w:lang w:eastAsia="zh-CN"/>
    </w:rPr>
  </w:style>
  <w:style w:type="character" w:customStyle="1" w:styleId="Bullets">
    <w:name w:val="Bullets"/>
    <w:rsid w:val="00B65AB1"/>
    <w:rPr>
      <w:rFonts w:ascii="OpenSymbol" w:eastAsia="OpenSymbol" w:hAnsi="OpenSymbol" w:cs="OpenSymbol"/>
    </w:rPr>
  </w:style>
  <w:style w:type="paragraph" w:customStyle="1" w:styleId="Heading">
    <w:name w:val="Heading"/>
    <w:basedOn w:val="Standard"/>
    <w:next w:val="Standard"/>
    <w:rsid w:val="00B65AB1"/>
    <w:pPr>
      <w:spacing w:before="240" w:after="60"/>
      <w:jc w:val="center"/>
    </w:pPr>
    <w:rPr>
      <w:rFonts w:ascii="Cambria" w:hAnsi="Cambria" w:cs="Cambria"/>
      <w:b/>
      <w:bCs/>
      <w:kern w:val="1"/>
      <w:sz w:val="32"/>
      <w:szCs w:val="32"/>
    </w:rPr>
  </w:style>
  <w:style w:type="paragraph" w:styleId="Textkrper">
    <w:name w:val="Body Text"/>
    <w:basedOn w:val="Standard"/>
    <w:link w:val="TextkrperZchn1"/>
    <w:rsid w:val="00B65AB1"/>
    <w:pPr>
      <w:spacing w:after="120"/>
    </w:pPr>
    <w:rPr>
      <w:sz w:val="20"/>
      <w:szCs w:val="20"/>
      <w:lang w:val="x-none"/>
    </w:rPr>
  </w:style>
  <w:style w:type="character" w:customStyle="1" w:styleId="TextkrperZchn1">
    <w:name w:val="Textkörper Zchn1"/>
    <w:basedOn w:val="Absatz-Standardschriftart"/>
    <w:link w:val="Textkrper"/>
    <w:rsid w:val="00B65AB1"/>
    <w:rPr>
      <w:lang w:val="x-none" w:eastAsia="zh-CN"/>
    </w:rPr>
  </w:style>
  <w:style w:type="paragraph" w:styleId="Liste">
    <w:name w:val="List"/>
    <w:basedOn w:val="Textkrper"/>
    <w:rsid w:val="00B65AB1"/>
    <w:rPr>
      <w:rFonts w:cs="Lohit Hindi"/>
    </w:rPr>
  </w:style>
  <w:style w:type="paragraph" w:styleId="Beschriftung">
    <w:name w:val="caption"/>
    <w:basedOn w:val="Standard"/>
    <w:qFormat/>
    <w:rsid w:val="00B65AB1"/>
    <w:pPr>
      <w:suppressLineNumbers/>
      <w:spacing w:before="120" w:after="120"/>
    </w:pPr>
    <w:rPr>
      <w:rFonts w:cs="Lohit Hindi"/>
      <w:i/>
      <w:iCs/>
    </w:rPr>
  </w:style>
  <w:style w:type="paragraph" w:customStyle="1" w:styleId="Index">
    <w:name w:val="Index"/>
    <w:basedOn w:val="Standard"/>
    <w:rsid w:val="00B65AB1"/>
    <w:pPr>
      <w:suppressLineNumbers/>
    </w:pPr>
    <w:rPr>
      <w:rFonts w:cs="Lohit Hindi"/>
    </w:rPr>
  </w:style>
  <w:style w:type="paragraph" w:customStyle="1" w:styleId="Beschriftung2">
    <w:name w:val="Beschriftung2"/>
    <w:basedOn w:val="Standard"/>
    <w:rsid w:val="00B65AB1"/>
    <w:pPr>
      <w:suppressLineNumbers/>
      <w:spacing w:before="120" w:after="120"/>
    </w:pPr>
    <w:rPr>
      <w:rFonts w:cs="Lohit Hindi"/>
      <w:i/>
      <w:iCs/>
    </w:rPr>
  </w:style>
  <w:style w:type="paragraph" w:customStyle="1" w:styleId="Beschriftung1">
    <w:name w:val="Beschriftung1"/>
    <w:basedOn w:val="Standard"/>
    <w:rsid w:val="00B65AB1"/>
    <w:pPr>
      <w:suppressLineNumbers/>
      <w:spacing w:before="120" w:after="120"/>
    </w:pPr>
    <w:rPr>
      <w:rFonts w:cs="Lohit Hindi"/>
      <w:i/>
      <w:iCs/>
    </w:rPr>
  </w:style>
  <w:style w:type="paragraph" w:styleId="StandardWeb">
    <w:name w:val="Normal (Web)"/>
    <w:basedOn w:val="Standard"/>
    <w:rsid w:val="00B65AB1"/>
    <w:pPr>
      <w:spacing w:before="100" w:after="100"/>
    </w:pPr>
    <w:rPr>
      <w:rFonts w:eastAsia="Batang"/>
      <w:lang w:eastAsia="ko-KR"/>
    </w:rPr>
  </w:style>
  <w:style w:type="paragraph" w:styleId="Funotentext">
    <w:name w:val="footnote text"/>
    <w:basedOn w:val="Standard"/>
    <w:link w:val="FunotentextZchn1"/>
    <w:rsid w:val="00B65AB1"/>
    <w:rPr>
      <w:sz w:val="20"/>
      <w:szCs w:val="20"/>
      <w:lang w:val="x-none"/>
    </w:rPr>
  </w:style>
  <w:style w:type="character" w:customStyle="1" w:styleId="FunotentextZchn1">
    <w:name w:val="Fußnotentext Zchn1"/>
    <w:basedOn w:val="Absatz-Standardschriftart"/>
    <w:link w:val="Funotentext"/>
    <w:rsid w:val="00B65AB1"/>
    <w:rPr>
      <w:lang w:val="x-none" w:eastAsia="zh-CN"/>
    </w:rPr>
  </w:style>
  <w:style w:type="paragraph" w:customStyle="1" w:styleId="Kommentartext1">
    <w:name w:val="Kommentartext1"/>
    <w:basedOn w:val="Standard"/>
    <w:rsid w:val="00B65AB1"/>
    <w:pPr>
      <w:spacing w:after="200"/>
    </w:pPr>
    <w:rPr>
      <w:rFonts w:ascii="Calibri" w:eastAsia="Calibri" w:hAnsi="Calibri" w:cs="Calibri"/>
      <w:sz w:val="20"/>
      <w:szCs w:val="20"/>
      <w:lang w:val="x-none"/>
    </w:rPr>
  </w:style>
  <w:style w:type="paragraph" w:styleId="Sprechblasentext">
    <w:name w:val="Balloon Text"/>
    <w:basedOn w:val="Standard"/>
    <w:link w:val="SprechblasentextZchn2"/>
    <w:rsid w:val="00B65AB1"/>
    <w:rPr>
      <w:rFonts w:ascii="Tahoma" w:hAnsi="Tahoma" w:cs="Tahoma"/>
      <w:sz w:val="16"/>
      <w:szCs w:val="16"/>
      <w:lang w:val="x-none"/>
    </w:rPr>
  </w:style>
  <w:style w:type="character" w:customStyle="1" w:styleId="SprechblasentextZchn2">
    <w:name w:val="Sprechblasentext Zchn2"/>
    <w:basedOn w:val="Absatz-Standardschriftart"/>
    <w:link w:val="Sprechblasentext"/>
    <w:rsid w:val="00B65AB1"/>
    <w:rPr>
      <w:rFonts w:ascii="Tahoma" w:hAnsi="Tahoma" w:cs="Tahoma"/>
      <w:sz w:val="16"/>
      <w:szCs w:val="16"/>
      <w:lang w:val="x-none" w:eastAsia="zh-CN"/>
    </w:rPr>
  </w:style>
  <w:style w:type="paragraph" w:customStyle="1" w:styleId="Kommentartext3">
    <w:name w:val="Kommentartext3"/>
    <w:basedOn w:val="Standard"/>
    <w:rsid w:val="00B65AB1"/>
    <w:rPr>
      <w:sz w:val="20"/>
      <w:szCs w:val="20"/>
      <w:lang w:val="x-none"/>
    </w:rPr>
  </w:style>
  <w:style w:type="paragraph" w:styleId="Kommentartext">
    <w:name w:val="annotation text"/>
    <w:basedOn w:val="Standard"/>
    <w:link w:val="KommentartextZchn3"/>
    <w:rsid w:val="00B65AB1"/>
    <w:rPr>
      <w:sz w:val="20"/>
      <w:szCs w:val="20"/>
    </w:rPr>
  </w:style>
  <w:style w:type="character" w:customStyle="1" w:styleId="KommentartextZchn3">
    <w:name w:val="Kommentartext Zchn3"/>
    <w:basedOn w:val="Absatz-Standardschriftart"/>
    <w:link w:val="Kommentartext"/>
    <w:rsid w:val="00B65AB1"/>
    <w:rPr>
      <w:lang w:eastAsia="zh-CN"/>
    </w:rPr>
  </w:style>
  <w:style w:type="paragraph" w:styleId="Kommentarthema">
    <w:name w:val="annotation subject"/>
    <w:basedOn w:val="Kommentartext1"/>
    <w:next w:val="Kommentartext1"/>
    <w:link w:val="KommentarthemaZchn2"/>
    <w:rsid w:val="00B65AB1"/>
    <w:pPr>
      <w:spacing w:after="0"/>
    </w:pPr>
    <w:rPr>
      <w:rFonts w:cs="Times New Roman"/>
      <w:b/>
      <w:bCs/>
    </w:rPr>
  </w:style>
  <w:style w:type="character" w:customStyle="1" w:styleId="KommentarthemaZchn2">
    <w:name w:val="Kommentarthema Zchn2"/>
    <w:basedOn w:val="KommentartextZchn3"/>
    <w:link w:val="Kommentarthema"/>
    <w:rsid w:val="00B65AB1"/>
    <w:rPr>
      <w:rFonts w:ascii="Calibri" w:eastAsia="Calibri" w:hAnsi="Calibri"/>
      <w:b/>
      <w:bCs/>
      <w:lang w:val="x-none" w:eastAsia="zh-CN"/>
    </w:rPr>
  </w:style>
  <w:style w:type="paragraph" w:styleId="Untertitel">
    <w:name w:val="Subtitle"/>
    <w:basedOn w:val="Standard"/>
    <w:next w:val="Standard"/>
    <w:link w:val="UntertitelZchn2"/>
    <w:qFormat/>
    <w:rsid w:val="00B65AB1"/>
    <w:pPr>
      <w:spacing w:after="60"/>
      <w:jc w:val="center"/>
    </w:pPr>
    <w:rPr>
      <w:rFonts w:ascii="Cambria" w:hAnsi="Cambria" w:cs="Cambria"/>
      <w:sz w:val="20"/>
      <w:szCs w:val="20"/>
      <w:lang w:val="x-none"/>
    </w:rPr>
  </w:style>
  <w:style w:type="character" w:customStyle="1" w:styleId="UntertitelZchn2">
    <w:name w:val="Untertitel Zchn2"/>
    <w:basedOn w:val="Absatz-Standardschriftart"/>
    <w:link w:val="Untertitel"/>
    <w:rsid w:val="00B65AB1"/>
    <w:rPr>
      <w:rFonts w:ascii="Cambria" w:hAnsi="Cambria" w:cs="Cambria"/>
      <w:lang w:val="x-none" w:eastAsia="zh-CN"/>
    </w:rPr>
  </w:style>
  <w:style w:type="paragraph" w:styleId="KeinLeerraum">
    <w:name w:val="No Spacing"/>
    <w:qFormat/>
    <w:rsid w:val="00B65AB1"/>
    <w:pPr>
      <w:widowControl w:val="0"/>
      <w:suppressAutoHyphens/>
    </w:pPr>
    <w:rPr>
      <w:sz w:val="24"/>
      <w:szCs w:val="24"/>
      <w:lang w:eastAsia="zh-CN"/>
    </w:rPr>
  </w:style>
  <w:style w:type="paragraph" w:customStyle="1" w:styleId="StandardKursiv">
    <w:name w:val="Standard Kursiv"/>
    <w:basedOn w:val="Standard"/>
    <w:rsid w:val="00B65AB1"/>
    <w:pPr>
      <w:spacing w:before="120"/>
    </w:pPr>
    <w:rPr>
      <w:rFonts w:ascii="Verdana" w:hAnsi="Verdana" w:cs="Verdana"/>
      <w:i/>
      <w:color w:val="000000"/>
      <w:sz w:val="20"/>
      <w:szCs w:val="20"/>
      <w:lang w:eastAsia="de-DE"/>
    </w:rPr>
  </w:style>
  <w:style w:type="paragraph" w:customStyle="1" w:styleId="TableContents">
    <w:name w:val="Table Contents"/>
    <w:basedOn w:val="Standard"/>
    <w:rsid w:val="00B65AB1"/>
    <w:pPr>
      <w:suppressLineNumbers/>
    </w:pPr>
  </w:style>
  <w:style w:type="paragraph" w:customStyle="1" w:styleId="TableHeading">
    <w:name w:val="Table Heading"/>
    <w:basedOn w:val="TableContents"/>
    <w:rsid w:val="00B65AB1"/>
    <w:pPr>
      <w:jc w:val="center"/>
    </w:pPr>
    <w:rPr>
      <w:b/>
      <w:bCs/>
    </w:rPr>
  </w:style>
  <w:style w:type="paragraph" w:customStyle="1" w:styleId="Kommentartext2">
    <w:name w:val="Kommentartext2"/>
    <w:basedOn w:val="Standard"/>
    <w:rsid w:val="00B65AB1"/>
    <w:rPr>
      <w:sz w:val="20"/>
      <w:szCs w:val="20"/>
    </w:rPr>
  </w:style>
  <w:style w:type="paragraph" w:styleId="Kopfzeile">
    <w:name w:val="header"/>
    <w:basedOn w:val="Standard"/>
    <w:link w:val="KopfzeileZchn1"/>
    <w:rsid w:val="00B65AB1"/>
    <w:pPr>
      <w:tabs>
        <w:tab w:val="center" w:pos="4536"/>
        <w:tab w:val="right" w:pos="9072"/>
      </w:tabs>
    </w:pPr>
  </w:style>
  <w:style w:type="character" w:customStyle="1" w:styleId="KopfzeileZchn1">
    <w:name w:val="Kopfzeile Zchn1"/>
    <w:basedOn w:val="Absatz-Standardschriftart"/>
    <w:link w:val="Kopfzeile"/>
    <w:rsid w:val="00B65AB1"/>
    <w:rPr>
      <w:sz w:val="24"/>
      <w:szCs w:val="24"/>
      <w:lang w:eastAsia="zh-CN"/>
    </w:rPr>
  </w:style>
  <w:style w:type="paragraph" w:styleId="Fuzeile">
    <w:name w:val="footer"/>
    <w:basedOn w:val="Standard"/>
    <w:link w:val="FuzeileZchn1"/>
    <w:rsid w:val="00B65AB1"/>
    <w:pPr>
      <w:tabs>
        <w:tab w:val="center" w:pos="4536"/>
        <w:tab w:val="right" w:pos="9072"/>
      </w:tabs>
    </w:pPr>
  </w:style>
  <w:style w:type="character" w:customStyle="1" w:styleId="FuzeileZchn1">
    <w:name w:val="Fußzeile Zchn1"/>
    <w:basedOn w:val="Absatz-Standardschriftart"/>
    <w:link w:val="Fuzeile"/>
    <w:rsid w:val="00B65AB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5315-AC06-48BA-A598-76C8FDED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46C084F2</Template>
  <TotalTime>0</TotalTime>
  <Pages>8</Pages>
  <Words>2790</Words>
  <Characters>17581</Characters>
  <Application>Microsoft Office Word</Application>
  <DocSecurity>4</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Wegelein</dc:creator>
  <cp:lastModifiedBy>Uta Hoffmann</cp:lastModifiedBy>
  <cp:revision>2</cp:revision>
  <dcterms:created xsi:type="dcterms:W3CDTF">2017-10-24T11:44:00Z</dcterms:created>
  <dcterms:modified xsi:type="dcterms:W3CDTF">2017-10-24T11:44:00Z</dcterms:modified>
</cp:coreProperties>
</file>