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70" w:rsidRDefault="007F1E70" w:rsidP="007F1E70">
      <w:pPr>
        <w:spacing w:before="3" w:after="0"/>
        <w:rPr>
          <w:rFonts w:ascii="Times New Roman" w:eastAsia="Times New Roman" w:hAnsi="Times New Roman" w:cs="Times New Roman"/>
          <w:sz w:val="23"/>
          <w:szCs w:val="23"/>
        </w:rPr>
      </w:pPr>
    </w:p>
    <w:p w:rsidR="007F1E70" w:rsidRDefault="007F1E70" w:rsidP="007F1E70">
      <w:pPr>
        <w:spacing w:before="42" w:after="0"/>
        <w:ind w:left="997" w:right="240"/>
        <w:jc w:val="center"/>
        <w:rPr>
          <w:rFonts w:ascii="Verdana" w:hAnsi="Verdana"/>
          <w:b/>
          <w:spacing w:val="-1"/>
          <w:sz w:val="32"/>
          <w:lang w:val="de-DE"/>
        </w:rPr>
      </w:pPr>
      <w:r>
        <w:rPr>
          <w:rFonts w:ascii="Verdana" w:hAnsi="Verdana"/>
          <w:b/>
          <w:spacing w:val="-1"/>
          <w:sz w:val="32"/>
          <w:lang w:val="de-DE"/>
        </w:rPr>
        <w:t xml:space="preserve">Muster eines Kooperationsvertrags zur Doppelbetreuung der </w:t>
      </w:r>
      <w:r>
        <w:rPr>
          <w:rFonts w:ascii="Verdana" w:hAnsi="Verdana"/>
          <w:b/>
          <w:spacing w:val="-1"/>
          <w:sz w:val="32"/>
          <w:lang w:val="de-DE"/>
        </w:rPr>
        <w:br/>
        <w:t>Promotion / Modèle de convention de cotutelle de thèse an der Humboldt-Universität zu Berlin</w:t>
      </w:r>
    </w:p>
    <w:p w:rsidR="007F1E70" w:rsidRDefault="007F1E70" w:rsidP="00647CE2">
      <w:pPr>
        <w:pStyle w:val="berschrift11"/>
        <w:spacing w:before="241" w:after="0"/>
        <w:ind w:left="42" w:right="911"/>
        <w:rPr>
          <w:lang w:val="de-DE"/>
        </w:rPr>
      </w:pPr>
      <w:r>
        <w:rPr>
          <w:spacing w:val="1"/>
          <w:lang w:val="de-DE"/>
        </w:rPr>
        <w:t>Die</w:t>
      </w:r>
      <w:r>
        <w:rPr>
          <w:spacing w:val="-11"/>
          <w:lang w:val="de-DE"/>
        </w:rPr>
        <w:t xml:space="preserve"> </w:t>
      </w:r>
      <w:r>
        <w:rPr>
          <w:lang w:val="de-DE"/>
        </w:rPr>
        <w:t>Formulierungen</w:t>
      </w:r>
      <w:r>
        <w:rPr>
          <w:spacing w:val="-8"/>
          <w:lang w:val="de-DE"/>
        </w:rPr>
        <w:t xml:space="preserve"> </w:t>
      </w:r>
      <w:r>
        <w:rPr>
          <w:lang w:val="de-DE"/>
        </w:rPr>
        <w:t>und</w:t>
      </w:r>
      <w:r>
        <w:rPr>
          <w:spacing w:val="-12"/>
          <w:lang w:val="de-DE"/>
        </w:rPr>
        <w:t xml:space="preserve"> </w:t>
      </w:r>
      <w:r>
        <w:rPr>
          <w:lang w:val="de-DE"/>
        </w:rPr>
        <w:t>Inhalte</w:t>
      </w:r>
      <w:r>
        <w:rPr>
          <w:spacing w:val="-10"/>
          <w:lang w:val="de-DE"/>
        </w:rPr>
        <w:t xml:space="preserve"> </w:t>
      </w:r>
      <w:r>
        <w:rPr>
          <w:spacing w:val="-1"/>
          <w:lang w:val="de-DE"/>
        </w:rPr>
        <w:t>beruhen</w:t>
      </w:r>
      <w:r>
        <w:rPr>
          <w:spacing w:val="-9"/>
          <w:lang w:val="de-DE"/>
        </w:rPr>
        <w:t xml:space="preserve"> </w:t>
      </w:r>
      <w:r>
        <w:rPr>
          <w:lang w:val="de-DE"/>
        </w:rPr>
        <w:t>auf</w:t>
      </w:r>
      <w:r>
        <w:rPr>
          <w:spacing w:val="-7"/>
          <w:lang w:val="de-DE"/>
        </w:rPr>
        <w:t xml:space="preserve"> </w:t>
      </w:r>
      <w:r>
        <w:rPr>
          <w:lang w:val="de-DE"/>
        </w:rPr>
        <w:t>einem</w:t>
      </w:r>
      <w:r>
        <w:rPr>
          <w:spacing w:val="-10"/>
          <w:lang w:val="de-DE"/>
        </w:rPr>
        <w:t xml:space="preserve"> </w:t>
      </w:r>
      <w:r>
        <w:rPr>
          <w:spacing w:val="-1"/>
          <w:lang w:val="de-DE"/>
        </w:rPr>
        <w:t>Mustervertrag</w:t>
      </w:r>
      <w:r>
        <w:rPr>
          <w:spacing w:val="-7"/>
          <w:lang w:val="de-DE"/>
        </w:rPr>
        <w:t xml:space="preserve"> </w:t>
      </w:r>
      <w:r>
        <w:rPr>
          <w:lang w:val="de-DE"/>
        </w:rPr>
        <w:t>der</w:t>
      </w:r>
      <w:r>
        <w:rPr>
          <w:spacing w:val="-8"/>
          <w:lang w:val="de-DE"/>
        </w:rPr>
        <w:t xml:space="preserve"> </w:t>
      </w:r>
      <w:r>
        <w:rPr>
          <w:lang w:val="de-DE"/>
        </w:rPr>
        <w:t>HRK.</w:t>
      </w:r>
      <w:r>
        <w:rPr>
          <w:spacing w:val="-11"/>
          <w:lang w:val="de-DE"/>
        </w:rPr>
        <w:t xml:space="preserve"> </w:t>
      </w:r>
      <w:r>
        <w:rPr>
          <w:lang w:val="de-DE"/>
        </w:rPr>
        <w:t>Ergänzungen</w:t>
      </w:r>
      <w:r>
        <w:rPr>
          <w:spacing w:val="-8"/>
          <w:lang w:val="de-DE"/>
        </w:rPr>
        <w:t xml:space="preserve"> </w:t>
      </w:r>
      <w:r>
        <w:rPr>
          <w:spacing w:val="-1"/>
          <w:lang w:val="de-DE"/>
        </w:rPr>
        <w:t>beruhen</w:t>
      </w:r>
      <w:r>
        <w:rPr>
          <w:spacing w:val="-9"/>
          <w:lang w:val="de-DE"/>
        </w:rPr>
        <w:t xml:space="preserve"> </w:t>
      </w:r>
      <w:r>
        <w:rPr>
          <w:lang w:val="de-DE"/>
        </w:rPr>
        <w:t>auf</w:t>
      </w:r>
      <w:r>
        <w:rPr>
          <w:spacing w:val="-8"/>
          <w:lang w:val="de-DE"/>
        </w:rPr>
        <w:t xml:space="preserve"> </w:t>
      </w:r>
      <w:r>
        <w:rPr>
          <w:spacing w:val="-1"/>
          <w:lang w:val="de-DE"/>
        </w:rPr>
        <w:t>Erfahrungen</w:t>
      </w:r>
      <w:r>
        <w:rPr>
          <w:spacing w:val="-8"/>
          <w:lang w:val="de-DE"/>
        </w:rPr>
        <w:t xml:space="preserve"> </w:t>
      </w:r>
      <w:r>
        <w:rPr>
          <w:lang w:val="de-DE"/>
        </w:rPr>
        <w:t>vergangener</w:t>
      </w:r>
      <w:r>
        <w:rPr>
          <w:spacing w:val="84"/>
          <w:w w:val="99"/>
          <w:lang w:val="de-DE"/>
        </w:rPr>
        <w:t xml:space="preserve"> </w:t>
      </w:r>
      <w:r>
        <w:rPr>
          <w:spacing w:val="-1"/>
          <w:lang w:val="de-DE"/>
        </w:rPr>
        <w:t>Verfahren</w:t>
      </w:r>
      <w:r>
        <w:rPr>
          <w:spacing w:val="-6"/>
          <w:lang w:val="de-DE"/>
        </w:rPr>
        <w:t xml:space="preserve"> </w:t>
      </w:r>
      <w:r>
        <w:rPr>
          <w:lang w:val="de-DE"/>
        </w:rPr>
        <w:t>an</w:t>
      </w:r>
      <w:r>
        <w:rPr>
          <w:spacing w:val="-8"/>
          <w:lang w:val="de-DE"/>
        </w:rPr>
        <w:t xml:space="preserve"> </w:t>
      </w:r>
      <w:r>
        <w:rPr>
          <w:spacing w:val="-1"/>
          <w:lang w:val="de-DE"/>
        </w:rPr>
        <w:t>den</w:t>
      </w:r>
      <w:r>
        <w:rPr>
          <w:spacing w:val="-8"/>
          <w:lang w:val="de-DE"/>
        </w:rPr>
        <w:t xml:space="preserve"> </w:t>
      </w:r>
      <w:r>
        <w:rPr>
          <w:lang w:val="de-DE"/>
        </w:rPr>
        <w:t>Fakultäten</w:t>
      </w:r>
      <w:r>
        <w:rPr>
          <w:spacing w:val="-7"/>
          <w:lang w:val="de-DE"/>
        </w:rPr>
        <w:t xml:space="preserve"> </w:t>
      </w:r>
      <w:r>
        <w:rPr>
          <w:lang w:val="de-DE"/>
        </w:rPr>
        <w:t>der</w:t>
      </w:r>
      <w:r>
        <w:rPr>
          <w:spacing w:val="-8"/>
          <w:lang w:val="de-DE"/>
        </w:rPr>
        <w:t xml:space="preserve"> </w:t>
      </w:r>
      <w:r>
        <w:rPr>
          <w:lang w:val="de-DE"/>
        </w:rPr>
        <w:t>Humboldt</w:t>
      </w:r>
      <w:r>
        <w:rPr>
          <w:spacing w:val="-8"/>
          <w:lang w:val="de-DE"/>
        </w:rPr>
        <w:t xml:space="preserve"> </w:t>
      </w:r>
      <w:r>
        <w:rPr>
          <w:lang w:val="de-DE"/>
        </w:rPr>
        <w:t>Universität.</w:t>
      </w:r>
      <w:r>
        <w:rPr>
          <w:spacing w:val="-9"/>
          <w:lang w:val="de-DE"/>
        </w:rPr>
        <w:t xml:space="preserve"> </w:t>
      </w:r>
      <w:r>
        <w:rPr>
          <w:spacing w:val="-1"/>
          <w:lang w:val="de-DE"/>
        </w:rPr>
        <w:t>Besonders</w:t>
      </w:r>
      <w:r>
        <w:rPr>
          <w:spacing w:val="-9"/>
          <w:lang w:val="de-DE"/>
        </w:rPr>
        <w:t xml:space="preserve"> </w:t>
      </w:r>
      <w:r>
        <w:rPr>
          <w:lang w:val="de-DE"/>
        </w:rPr>
        <w:t>wichtige</w:t>
      </w:r>
      <w:r>
        <w:rPr>
          <w:spacing w:val="-10"/>
          <w:lang w:val="de-DE"/>
        </w:rPr>
        <w:t xml:space="preserve"> </w:t>
      </w:r>
      <w:r>
        <w:rPr>
          <w:lang w:val="de-DE"/>
        </w:rPr>
        <w:t>Punkte</w:t>
      </w:r>
      <w:r>
        <w:rPr>
          <w:spacing w:val="-9"/>
          <w:lang w:val="de-DE"/>
        </w:rPr>
        <w:t xml:space="preserve"> </w:t>
      </w:r>
      <w:r>
        <w:rPr>
          <w:lang w:val="de-DE"/>
        </w:rPr>
        <w:t>sind</w:t>
      </w:r>
      <w:r>
        <w:rPr>
          <w:spacing w:val="-9"/>
          <w:lang w:val="de-DE"/>
        </w:rPr>
        <w:t xml:space="preserve"> </w:t>
      </w:r>
      <w:r>
        <w:rPr>
          <w:lang w:val="de-DE"/>
        </w:rPr>
        <w:t>in</w:t>
      </w:r>
      <w:r>
        <w:rPr>
          <w:spacing w:val="-7"/>
          <w:lang w:val="de-DE"/>
        </w:rPr>
        <w:t xml:space="preserve"> </w:t>
      </w:r>
      <w:r>
        <w:rPr>
          <w:spacing w:val="-1"/>
          <w:lang w:val="de-DE"/>
        </w:rPr>
        <w:t>der</w:t>
      </w:r>
      <w:r>
        <w:rPr>
          <w:spacing w:val="-8"/>
          <w:lang w:val="de-DE"/>
        </w:rPr>
        <w:t xml:space="preserve"> </w:t>
      </w:r>
      <w:r>
        <w:rPr>
          <w:spacing w:val="-1"/>
          <w:lang w:val="de-DE"/>
        </w:rPr>
        <w:t>rechten</w:t>
      </w:r>
      <w:r>
        <w:rPr>
          <w:spacing w:val="-8"/>
          <w:lang w:val="de-DE"/>
        </w:rPr>
        <w:t xml:space="preserve"> </w:t>
      </w:r>
      <w:r>
        <w:rPr>
          <w:lang w:val="de-DE"/>
        </w:rPr>
        <w:t>Spalte</w:t>
      </w:r>
      <w:r>
        <w:rPr>
          <w:spacing w:val="-9"/>
          <w:lang w:val="de-DE"/>
        </w:rPr>
        <w:t xml:space="preserve"> </w:t>
      </w:r>
      <w:r>
        <w:rPr>
          <w:lang w:val="de-DE"/>
        </w:rPr>
        <w:t>kommentiert.</w:t>
      </w:r>
    </w:p>
    <w:p w:rsidR="007F1E70" w:rsidRDefault="007F1E70" w:rsidP="00647CE2">
      <w:pPr>
        <w:ind w:left="42" w:right="20"/>
        <w:rPr>
          <w:rFonts w:ascii="Verdana" w:hAnsi="Verdana"/>
          <w:sz w:val="20"/>
          <w:lang w:val="de-DE"/>
        </w:rPr>
      </w:pPr>
      <w:r>
        <w:rPr>
          <w:rFonts w:ascii="Verdana" w:hAnsi="Verdana"/>
          <w:spacing w:val="-1"/>
          <w:sz w:val="20"/>
          <w:lang w:val="de-DE"/>
        </w:rPr>
        <w:t>Löscht</w:t>
      </w:r>
      <w:r>
        <w:rPr>
          <w:rFonts w:ascii="Verdana" w:hAnsi="Verdana"/>
          <w:spacing w:val="-9"/>
          <w:sz w:val="20"/>
          <w:lang w:val="de-DE"/>
        </w:rPr>
        <w:t xml:space="preserve"> </w:t>
      </w:r>
      <w:r>
        <w:rPr>
          <w:rFonts w:ascii="Verdana" w:hAnsi="Verdana"/>
          <w:sz w:val="20"/>
          <w:lang w:val="de-DE"/>
        </w:rPr>
        <w:t>man</w:t>
      </w:r>
      <w:r>
        <w:rPr>
          <w:rFonts w:ascii="Verdana" w:hAnsi="Verdana"/>
          <w:spacing w:val="-8"/>
          <w:sz w:val="20"/>
          <w:lang w:val="de-DE"/>
        </w:rPr>
        <w:t xml:space="preserve"> </w:t>
      </w:r>
      <w:r>
        <w:rPr>
          <w:rFonts w:ascii="Verdana" w:hAnsi="Verdana"/>
          <w:spacing w:val="1"/>
          <w:sz w:val="20"/>
          <w:lang w:val="de-DE"/>
        </w:rPr>
        <w:t>die</w:t>
      </w:r>
      <w:r>
        <w:rPr>
          <w:rFonts w:ascii="Verdana" w:hAnsi="Verdana"/>
          <w:spacing w:val="-10"/>
          <w:sz w:val="20"/>
          <w:lang w:val="de-DE"/>
        </w:rPr>
        <w:t xml:space="preserve"> </w:t>
      </w:r>
      <w:r>
        <w:rPr>
          <w:rFonts w:ascii="Verdana" w:hAnsi="Verdana"/>
          <w:sz w:val="20"/>
          <w:lang w:val="de-DE"/>
        </w:rPr>
        <w:t>Kommentarspalte,</w:t>
      </w:r>
      <w:r>
        <w:rPr>
          <w:rFonts w:ascii="Verdana" w:hAnsi="Verdana"/>
          <w:spacing w:val="-10"/>
          <w:sz w:val="20"/>
          <w:lang w:val="de-DE"/>
        </w:rPr>
        <w:t xml:space="preserve"> </w:t>
      </w:r>
      <w:r>
        <w:rPr>
          <w:rFonts w:ascii="Verdana" w:hAnsi="Verdana"/>
          <w:sz w:val="20"/>
          <w:lang w:val="de-DE"/>
        </w:rPr>
        <w:t>ist</w:t>
      </w:r>
      <w:r>
        <w:rPr>
          <w:rFonts w:ascii="Verdana" w:hAnsi="Verdana"/>
          <w:spacing w:val="-9"/>
          <w:sz w:val="20"/>
          <w:lang w:val="de-DE"/>
        </w:rPr>
        <w:t xml:space="preserve"> </w:t>
      </w:r>
      <w:r>
        <w:rPr>
          <w:rFonts w:ascii="Verdana" w:hAnsi="Verdana"/>
          <w:sz w:val="20"/>
          <w:lang w:val="de-DE"/>
        </w:rPr>
        <w:t>diese</w:t>
      </w:r>
      <w:r>
        <w:rPr>
          <w:rFonts w:ascii="Verdana" w:hAnsi="Verdana"/>
          <w:spacing w:val="-10"/>
          <w:sz w:val="20"/>
          <w:lang w:val="de-DE"/>
        </w:rPr>
        <w:t xml:space="preserve"> </w:t>
      </w:r>
      <w:r>
        <w:rPr>
          <w:rFonts w:ascii="Verdana" w:hAnsi="Verdana"/>
          <w:sz w:val="20"/>
          <w:lang w:val="de-DE"/>
        </w:rPr>
        <w:t>Fassung</w:t>
      </w:r>
      <w:r>
        <w:rPr>
          <w:rFonts w:ascii="Verdana" w:hAnsi="Verdana"/>
          <w:spacing w:val="-9"/>
          <w:sz w:val="20"/>
          <w:lang w:val="de-DE"/>
        </w:rPr>
        <w:t xml:space="preserve"> </w:t>
      </w:r>
      <w:r>
        <w:rPr>
          <w:rFonts w:ascii="Verdana" w:hAnsi="Verdana"/>
          <w:spacing w:val="1"/>
          <w:sz w:val="20"/>
          <w:lang w:val="de-DE"/>
        </w:rPr>
        <w:t>mit</w:t>
      </w:r>
      <w:r>
        <w:rPr>
          <w:rFonts w:ascii="Verdana" w:hAnsi="Verdana"/>
          <w:spacing w:val="-9"/>
          <w:sz w:val="20"/>
          <w:lang w:val="de-DE"/>
        </w:rPr>
        <w:t xml:space="preserve"> </w:t>
      </w:r>
      <w:r>
        <w:rPr>
          <w:rFonts w:ascii="Verdana" w:hAnsi="Verdana"/>
          <w:spacing w:val="-1"/>
          <w:sz w:val="20"/>
          <w:lang w:val="de-DE"/>
        </w:rPr>
        <w:t>entsprechender</w:t>
      </w:r>
      <w:r>
        <w:rPr>
          <w:rFonts w:ascii="Verdana" w:hAnsi="Verdana"/>
          <w:spacing w:val="-10"/>
          <w:sz w:val="20"/>
          <w:lang w:val="de-DE"/>
        </w:rPr>
        <w:t xml:space="preserve"> </w:t>
      </w:r>
      <w:r>
        <w:rPr>
          <w:rFonts w:ascii="Verdana" w:hAnsi="Verdana"/>
          <w:sz w:val="20"/>
          <w:lang w:val="de-DE"/>
        </w:rPr>
        <w:t>Übersetzung</w:t>
      </w:r>
      <w:r>
        <w:rPr>
          <w:rFonts w:ascii="Verdana" w:hAnsi="Verdana"/>
          <w:spacing w:val="-9"/>
          <w:sz w:val="20"/>
          <w:lang w:val="de-DE"/>
        </w:rPr>
        <w:t xml:space="preserve"> </w:t>
      </w:r>
      <w:r>
        <w:rPr>
          <w:rFonts w:ascii="Verdana" w:hAnsi="Verdana"/>
          <w:sz w:val="20"/>
          <w:lang w:val="de-DE"/>
        </w:rPr>
        <w:t>ein</w:t>
      </w:r>
      <w:r>
        <w:rPr>
          <w:rFonts w:ascii="Verdana" w:hAnsi="Verdana"/>
          <w:spacing w:val="-9"/>
          <w:sz w:val="20"/>
          <w:lang w:val="de-DE"/>
        </w:rPr>
        <w:t xml:space="preserve"> </w:t>
      </w:r>
      <w:r>
        <w:rPr>
          <w:rFonts w:ascii="Verdana" w:hAnsi="Verdana"/>
          <w:sz w:val="20"/>
          <w:lang w:val="de-DE"/>
        </w:rPr>
        <w:t>zweisprachiger</w:t>
      </w:r>
      <w:r>
        <w:rPr>
          <w:rFonts w:ascii="Verdana" w:hAnsi="Verdana"/>
          <w:spacing w:val="-10"/>
          <w:sz w:val="20"/>
          <w:lang w:val="de-DE"/>
        </w:rPr>
        <w:t xml:space="preserve"> </w:t>
      </w:r>
      <w:r>
        <w:rPr>
          <w:rFonts w:ascii="Verdana" w:hAnsi="Verdana"/>
          <w:sz w:val="20"/>
          <w:lang w:val="de-DE"/>
        </w:rPr>
        <w:t>Mustervertrag,</w:t>
      </w:r>
      <w:r>
        <w:rPr>
          <w:rFonts w:ascii="Verdana" w:hAnsi="Verdana"/>
          <w:spacing w:val="-10"/>
          <w:sz w:val="20"/>
          <w:lang w:val="de-DE"/>
        </w:rPr>
        <w:t xml:space="preserve"> </w:t>
      </w:r>
      <w:r>
        <w:rPr>
          <w:rFonts w:ascii="Verdana" w:hAnsi="Verdana"/>
          <w:spacing w:val="-1"/>
          <w:sz w:val="20"/>
          <w:lang w:val="de-DE"/>
        </w:rPr>
        <w:t>bei</w:t>
      </w:r>
      <w:r>
        <w:rPr>
          <w:rFonts w:ascii="Verdana" w:hAnsi="Verdana"/>
          <w:spacing w:val="-6"/>
          <w:sz w:val="20"/>
          <w:lang w:val="de-DE"/>
        </w:rPr>
        <w:t xml:space="preserve"> </w:t>
      </w:r>
      <w:r>
        <w:rPr>
          <w:rFonts w:ascii="Verdana" w:hAnsi="Verdana"/>
          <w:spacing w:val="-1"/>
          <w:sz w:val="20"/>
          <w:lang w:val="de-DE"/>
        </w:rPr>
        <w:t>dem</w:t>
      </w:r>
      <w:r>
        <w:rPr>
          <w:rFonts w:ascii="Verdana" w:hAnsi="Verdana"/>
          <w:spacing w:val="-9"/>
          <w:sz w:val="20"/>
          <w:lang w:val="de-DE"/>
        </w:rPr>
        <w:t xml:space="preserve"> </w:t>
      </w:r>
      <w:r>
        <w:rPr>
          <w:rFonts w:ascii="Verdana" w:hAnsi="Verdana"/>
          <w:spacing w:val="1"/>
          <w:sz w:val="20"/>
          <w:lang w:val="de-DE"/>
        </w:rPr>
        <w:t>die</w:t>
      </w:r>
      <w:r>
        <w:rPr>
          <w:rFonts w:ascii="Verdana" w:hAnsi="Verdana"/>
          <w:spacing w:val="58"/>
          <w:w w:val="99"/>
          <w:sz w:val="20"/>
          <w:lang w:val="de-DE"/>
        </w:rPr>
        <w:t xml:space="preserve"> </w:t>
      </w:r>
      <w:r>
        <w:rPr>
          <w:rFonts w:ascii="Verdana" w:hAnsi="Verdana"/>
          <w:spacing w:val="-1"/>
          <w:sz w:val="20"/>
          <w:lang w:val="de-DE"/>
        </w:rPr>
        <w:t>entsprechenden</w:t>
      </w:r>
      <w:r>
        <w:rPr>
          <w:rFonts w:ascii="Verdana" w:hAnsi="Verdana"/>
          <w:spacing w:val="-10"/>
          <w:sz w:val="20"/>
          <w:lang w:val="de-DE"/>
        </w:rPr>
        <w:t xml:space="preserve"> </w:t>
      </w:r>
      <w:r>
        <w:rPr>
          <w:rFonts w:ascii="Verdana" w:hAnsi="Verdana"/>
          <w:sz w:val="20"/>
          <w:lang w:val="de-DE"/>
        </w:rPr>
        <w:t>Angaben</w:t>
      </w:r>
      <w:r>
        <w:rPr>
          <w:rFonts w:ascii="Verdana" w:hAnsi="Verdana"/>
          <w:spacing w:val="-10"/>
          <w:sz w:val="20"/>
          <w:lang w:val="de-DE"/>
        </w:rPr>
        <w:t xml:space="preserve"> </w:t>
      </w:r>
      <w:r>
        <w:rPr>
          <w:rFonts w:ascii="Verdana" w:hAnsi="Verdana"/>
          <w:sz w:val="20"/>
          <w:lang w:val="de-DE"/>
        </w:rPr>
        <w:t>zu</w:t>
      </w:r>
      <w:r>
        <w:rPr>
          <w:rFonts w:ascii="Verdana" w:hAnsi="Verdana"/>
          <w:spacing w:val="-10"/>
          <w:sz w:val="20"/>
          <w:lang w:val="de-DE"/>
        </w:rPr>
        <w:t xml:space="preserve"> </w:t>
      </w:r>
      <w:r>
        <w:rPr>
          <w:rFonts w:ascii="Verdana" w:hAnsi="Verdana"/>
          <w:sz w:val="20"/>
          <w:lang w:val="de-DE"/>
        </w:rPr>
        <w:t>Kandidat/in,</w:t>
      </w:r>
      <w:r>
        <w:rPr>
          <w:rFonts w:ascii="Verdana" w:hAnsi="Verdana"/>
          <w:spacing w:val="-11"/>
          <w:sz w:val="20"/>
          <w:lang w:val="de-DE"/>
        </w:rPr>
        <w:t xml:space="preserve"> </w:t>
      </w:r>
      <w:r>
        <w:rPr>
          <w:rFonts w:ascii="Verdana" w:hAnsi="Verdana"/>
          <w:sz w:val="20"/>
          <w:lang w:val="de-DE"/>
        </w:rPr>
        <w:t>Betreuer/in,</w:t>
      </w:r>
      <w:r>
        <w:rPr>
          <w:rFonts w:ascii="Verdana" w:hAnsi="Verdana"/>
          <w:spacing w:val="-12"/>
          <w:sz w:val="20"/>
          <w:lang w:val="de-DE"/>
        </w:rPr>
        <w:t xml:space="preserve"> </w:t>
      </w:r>
      <w:r>
        <w:rPr>
          <w:rFonts w:ascii="Verdana" w:hAnsi="Verdana"/>
          <w:sz w:val="20"/>
          <w:lang w:val="de-DE"/>
        </w:rPr>
        <w:t>zur</w:t>
      </w:r>
      <w:r>
        <w:rPr>
          <w:rFonts w:ascii="Verdana" w:hAnsi="Verdana"/>
          <w:spacing w:val="-11"/>
          <w:sz w:val="20"/>
          <w:lang w:val="de-DE"/>
        </w:rPr>
        <w:t xml:space="preserve"> </w:t>
      </w:r>
      <w:r>
        <w:rPr>
          <w:rFonts w:ascii="Verdana" w:hAnsi="Verdana"/>
          <w:sz w:val="20"/>
          <w:lang w:val="de-DE"/>
        </w:rPr>
        <w:t>Fakultät,</w:t>
      </w:r>
      <w:r>
        <w:rPr>
          <w:rFonts w:ascii="Verdana" w:hAnsi="Verdana"/>
          <w:spacing w:val="-12"/>
          <w:sz w:val="20"/>
          <w:lang w:val="de-DE"/>
        </w:rPr>
        <w:t xml:space="preserve"> </w:t>
      </w:r>
      <w:r>
        <w:rPr>
          <w:rFonts w:ascii="Verdana" w:hAnsi="Verdana"/>
          <w:spacing w:val="-1"/>
          <w:sz w:val="20"/>
          <w:lang w:val="de-DE"/>
        </w:rPr>
        <w:t>Universität</w:t>
      </w:r>
      <w:r>
        <w:rPr>
          <w:rFonts w:ascii="Verdana" w:hAnsi="Verdana"/>
          <w:spacing w:val="-10"/>
          <w:sz w:val="20"/>
          <w:lang w:val="de-DE"/>
        </w:rPr>
        <w:t xml:space="preserve"> </w:t>
      </w:r>
      <w:r>
        <w:rPr>
          <w:rFonts w:ascii="Verdana" w:hAnsi="Verdana"/>
          <w:sz w:val="20"/>
          <w:lang w:val="de-DE"/>
        </w:rPr>
        <w:t>u.a.</w:t>
      </w:r>
      <w:r>
        <w:rPr>
          <w:rFonts w:ascii="Verdana" w:hAnsi="Verdana"/>
          <w:spacing w:val="-12"/>
          <w:sz w:val="20"/>
          <w:lang w:val="de-DE"/>
        </w:rPr>
        <w:t xml:space="preserve"> </w:t>
      </w:r>
      <w:r>
        <w:rPr>
          <w:rFonts w:ascii="Verdana" w:hAnsi="Verdana"/>
          <w:spacing w:val="-1"/>
          <w:sz w:val="20"/>
          <w:lang w:val="de-DE"/>
        </w:rPr>
        <w:t>eingetragen</w:t>
      </w:r>
      <w:r>
        <w:rPr>
          <w:rFonts w:ascii="Verdana" w:hAnsi="Verdana"/>
          <w:spacing w:val="-10"/>
          <w:sz w:val="20"/>
          <w:lang w:val="de-DE"/>
        </w:rPr>
        <w:t xml:space="preserve"> </w:t>
      </w:r>
      <w:r>
        <w:rPr>
          <w:rFonts w:ascii="Verdana" w:hAnsi="Verdana"/>
          <w:spacing w:val="-1"/>
          <w:sz w:val="20"/>
          <w:lang w:val="de-DE"/>
        </w:rPr>
        <w:t>werden</w:t>
      </w:r>
      <w:r>
        <w:rPr>
          <w:rFonts w:ascii="Verdana" w:hAnsi="Verdana"/>
          <w:spacing w:val="-9"/>
          <w:sz w:val="20"/>
          <w:lang w:val="de-DE"/>
        </w:rPr>
        <w:t xml:space="preserve"> </w:t>
      </w:r>
      <w:r>
        <w:rPr>
          <w:rFonts w:ascii="Verdana" w:hAnsi="Verdana"/>
          <w:sz w:val="20"/>
          <w:lang w:val="de-DE"/>
        </w:rPr>
        <w:t>können.</w:t>
      </w:r>
    </w:p>
    <w:p w:rsidR="007F1E70" w:rsidRDefault="007F1E70" w:rsidP="00647CE2">
      <w:pPr>
        <w:ind w:left="42" w:right="517"/>
        <w:rPr>
          <w:rFonts w:ascii="Verdana" w:eastAsia="Verdana" w:hAnsi="Verdana" w:cs="Verdana"/>
          <w:i/>
          <w:sz w:val="20"/>
          <w:szCs w:val="20"/>
          <w:lang w:val="fr-FR"/>
        </w:rPr>
      </w:pPr>
      <w:r>
        <w:rPr>
          <w:rFonts w:ascii="Verdana" w:eastAsia="Verdana" w:hAnsi="Verdana" w:cs="Verdana"/>
          <w:i/>
          <w:sz w:val="20"/>
          <w:szCs w:val="20"/>
          <w:lang w:val="fr-FR"/>
        </w:rPr>
        <w:t>Les tournures et les contenus se basent sur un modèle de convention de la HRK. Les ajouts ont été effectués sur la base des procédures suivies par le passé auprès des facultés de la Humboldt Universität. La colonne droite contient des commentaires aux points particulièrement importants.</w:t>
      </w:r>
      <w:r>
        <w:rPr>
          <w:rFonts w:ascii="Verdana" w:eastAsia="Verdana" w:hAnsi="Verdana" w:cs="Verdana"/>
          <w:i/>
          <w:sz w:val="20"/>
          <w:szCs w:val="20"/>
          <w:lang w:val="fr-FR"/>
        </w:rPr>
        <w:br/>
        <w:t>En effaçant la colonne des commentaires, cette version accompagnée de sa traduction constitue un modèle bilingue de convention que vous pouvez compléter par les données du candidat / de la candidate et du directeur de thèse, de la faculté, de l'université etc.</w:t>
      </w:r>
    </w:p>
    <w:tbl>
      <w:tblPr>
        <w:tblW w:w="14417" w:type="dxa"/>
        <w:tblInd w:w="150" w:type="dxa"/>
        <w:tblLayout w:type="fixed"/>
        <w:tblLook w:val="0000" w:firstRow="0" w:lastRow="0" w:firstColumn="0" w:lastColumn="0" w:noHBand="0" w:noVBand="0"/>
      </w:tblPr>
      <w:tblGrid>
        <w:gridCol w:w="5103"/>
        <w:gridCol w:w="5245"/>
        <w:gridCol w:w="4069"/>
      </w:tblGrid>
      <w:tr w:rsidR="00647CE2" w:rsidRPr="003239C3" w:rsidTr="00BC0224">
        <w:tc>
          <w:tcPr>
            <w:tcW w:w="5103" w:type="dxa"/>
            <w:shd w:val="clear" w:color="auto" w:fill="auto"/>
          </w:tcPr>
          <w:p w:rsidR="00647CE2" w:rsidRPr="003239C3" w:rsidRDefault="00647CE2" w:rsidP="00BC0224">
            <w:pPr>
              <w:snapToGrid w:val="0"/>
              <w:spacing w:after="0" w:line="240" w:lineRule="auto"/>
              <w:rPr>
                <w:rFonts w:ascii="Verdana" w:eastAsia="Times New Roman" w:hAnsi="Verdana" w:cs="Arial"/>
                <w:b/>
                <w:bCs/>
                <w:sz w:val="20"/>
                <w:szCs w:val="20"/>
                <w:lang w:val="de-DE" w:eastAsia="zh-CN"/>
              </w:rPr>
            </w:pPr>
            <w:r w:rsidRPr="003239C3">
              <w:rPr>
                <w:rFonts w:ascii="Verdana" w:eastAsia="Times New Roman" w:hAnsi="Verdana" w:cs="Arial"/>
                <w:b/>
                <w:bCs/>
                <w:sz w:val="20"/>
                <w:szCs w:val="20"/>
                <w:lang w:val="de-DE" w:eastAsia="zh-CN"/>
              </w:rPr>
              <w:t>Deutsche</w:t>
            </w:r>
            <w:r w:rsidRPr="003239C3">
              <w:rPr>
                <w:rFonts w:ascii="Verdana" w:eastAsia="Verdana" w:hAnsi="Verdana" w:cs="Verdana"/>
                <w:b/>
                <w:bCs/>
                <w:sz w:val="20"/>
                <w:szCs w:val="20"/>
                <w:lang w:val="de-DE" w:eastAsia="zh-CN"/>
              </w:rPr>
              <w:t xml:space="preserve"> </w:t>
            </w:r>
            <w:r w:rsidRPr="003239C3">
              <w:rPr>
                <w:rFonts w:ascii="Verdana" w:eastAsia="Times New Roman" w:hAnsi="Verdana" w:cs="Arial"/>
                <w:b/>
                <w:bCs/>
                <w:sz w:val="20"/>
                <w:szCs w:val="20"/>
                <w:lang w:val="de-DE" w:eastAsia="zh-CN"/>
              </w:rPr>
              <w:t>Fassung</w:t>
            </w:r>
          </w:p>
        </w:tc>
        <w:tc>
          <w:tcPr>
            <w:tcW w:w="5245" w:type="dxa"/>
            <w:shd w:val="clear" w:color="auto" w:fill="auto"/>
          </w:tcPr>
          <w:p w:rsidR="00647CE2" w:rsidRPr="003239C3" w:rsidRDefault="00647CE2" w:rsidP="00BC0224">
            <w:pPr>
              <w:snapToGrid w:val="0"/>
              <w:spacing w:after="0" w:line="240" w:lineRule="auto"/>
              <w:rPr>
                <w:rFonts w:ascii="Verdana" w:eastAsia="Times New Roman" w:hAnsi="Verdana" w:cs="Arial"/>
                <w:b/>
                <w:bCs/>
                <w:sz w:val="20"/>
                <w:szCs w:val="20"/>
                <w:lang w:val="de-DE" w:eastAsia="zh-CN"/>
              </w:rPr>
            </w:pPr>
            <w:r w:rsidRPr="003239C3">
              <w:rPr>
                <w:rFonts w:ascii="Verdana" w:eastAsia="Times New Roman" w:hAnsi="Verdana" w:cs="Arial"/>
                <w:b/>
                <w:bCs/>
                <w:sz w:val="20"/>
                <w:szCs w:val="20"/>
                <w:lang w:val="de-DE" w:eastAsia="zh-CN"/>
              </w:rPr>
              <w:t>Französische</w:t>
            </w:r>
            <w:r w:rsidRPr="003239C3">
              <w:rPr>
                <w:rFonts w:ascii="Verdana" w:eastAsia="Verdana" w:hAnsi="Verdana" w:cs="Verdana"/>
                <w:b/>
                <w:bCs/>
                <w:sz w:val="20"/>
                <w:szCs w:val="20"/>
                <w:lang w:val="de-DE" w:eastAsia="zh-CN"/>
              </w:rPr>
              <w:t xml:space="preserve"> </w:t>
            </w:r>
            <w:r w:rsidRPr="003239C3">
              <w:rPr>
                <w:rFonts w:ascii="Verdana" w:eastAsia="Times New Roman" w:hAnsi="Verdana" w:cs="Arial"/>
                <w:b/>
                <w:bCs/>
                <w:sz w:val="20"/>
                <w:szCs w:val="20"/>
                <w:lang w:val="de-DE" w:eastAsia="zh-CN"/>
              </w:rPr>
              <w:t>Fassung</w:t>
            </w:r>
          </w:p>
        </w:tc>
        <w:tc>
          <w:tcPr>
            <w:tcW w:w="4069" w:type="dxa"/>
            <w:shd w:val="clear" w:color="auto" w:fill="auto"/>
          </w:tcPr>
          <w:p w:rsidR="00647CE2" w:rsidRPr="003239C3" w:rsidRDefault="00647CE2" w:rsidP="002B0144">
            <w:pPr>
              <w:snapToGrid w:val="0"/>
              <w:spacing w:after="0" w:line="240" w:lineRule="auto"/>
              <w:rPr>
                <w:rFonts w:ascii="Verdana" w:eastAsia="Times New Roman" w:hAnsi="Verdana" w:cs="Arial"/>
                <w:b/>
                <w:bCs/>
                <w:sz w:val="20"/>
                <w:szCs w:val="20"/>
                <w:lang w:val="de-DE" w:eastAsia="zh-CN"/>
              </w:rPr>
            </w:pPr>
            <w:r w:rsidRPr="003239C3">
              <w:rPr>
                <w:rFonts w:ascii="Verdana" w:eastAsia="Times New Roman" w:hAnsi="Verdana" w:cs="Arial"/>
                <w:b/>
                <w:bCs/>
                <w:sz w:val="20"/>
                <w:szCs w:val="20"/>
                <w:lang w:val="de-DE" w:eastAsia="zh-CN"/>
              </w:rPr>
              <w:t>Kommentar</w:t>
            </w:r>
          </w:p>
        </w:tc>
      </w:tr>
      <w:tr w:rsidR="00647CE2" w:rsidRPr="0012548E" w:rsidTr="00BC0224">
        <w:trPr>
          <w:trHeight w:val="3648"/>
        </w:trPr>
        <w:tc>
          <w:tcPr>
            <w:tcW w:w="5103" w:type="dxa"/>
            <w:shd w:val="clear" w:color="auto" w:fill="auto"/>
          </w:tcPr>
          <w:p w:rsidR="00647CE2" w:rsidRPr="003239C3" w:rsidRDefault="00647CE2" w:rsidP="00BC0224">
            <w:pPr>
              <w:snapToGrid w:val="0"/>
              <w:spacing w:after="0" w:line="240" w:lineRule="auto"/>
              <w:rPr>
                <w:rFonts w:ascii="Verdana" w:eastAsia="Times New Roman" w:hAnsi="Verdana" w:cs="Verdana"/>
                <w:b/>
                <w:bCs/>
                <w:sz w:val="16"/>
                <w:szCs w:val="16"/>
                <w:lang w:val="de-DE" w:eastAsia="zh-CN"/>
              </w:rPr>
            </w:pPr>
            <w:r w:rsidRPr="003239C3">
              <w:rPr>
                <w:rFonts w:ascii="Verdana" w:eastAsia="Times New Roman" w:hAnsi="Verdana" w:cs="Arial"/>
                <w:b/>
                <w:bCs/>
                <w:sz w:val="16"/>
                <w:szCs w:val="16"/>
                <w:lang w:val="de-DE" w:eastAsia="zh-CN"/>
              </w:rPr>
              <w:t>Kooperationsvertrag</w:t>
            </w:r>
            <w:r w:rsidRPr="003239C3">
              <w:rPr>
                <w:rFonts w:ascii="Verdana" w:eastAsia="Verdana" w:hAnsi="Verdana" w:cs="Verdana"/>
                <w:b/>
                <w:bCs/>
                <w:sz w:val="16"/>
                <w:szCs w:val="16"/>
                <w:lang w:val="de-DE" w:eastAsia="zh-CN"/>
              </w:rPr>
              <w:t xml:space="preserve"> </w:t>
            </w:r>
            <w:r w:rsidRPr="003239C3">
              <w:rPr>
                <w:rFonts w:ascii="Verdana" w:eastAsia="Times New Roman" w:hAnsi="Verdana" w:cs="Verdana"/>
                <w:b/>
                <w:bCs/>
                <w:sz w:val="16"/>
                <w:szCs w:val="16"/>
                <w:lang w:val="de-DE" w:eastAsia="zh-CN"/>
              </w:rPr>
              <w:t>zur</w:t>
            </w:r>
            <w:r w:rsidRPr="003239C3">
              <w:rPr>
                <w:rFonts w:ascii="Verdana" w:eastAsia="Verdana" w:hAnsi="Verdana" w:cs="Verdana"/>
                <w:b/>
                <w:bCs/>
                <w:sz w:val="16"/>
                <w:szCs w:val="16"/>
                <w:lang w:val="de-DE" w:eastAsia="zh-CN"/>
              </w:rPr>
              <w:t xml:space="preserve"> </w:t>
            </w:r>
            <w:r w:rsidRPr="003239C3">
              <w:rPr>
                <w:rFonts w:ascii="Verdana" w:eastAsia="Times New Roman" w:hAnsi="Verdana" w:cs="Verdana"/>
                <w:b/>
                <w:bCs/>
                <w:sz w:val="16"/>
                <w:szCs w:val="16"/>
                <w:lang w:val="de-DE" w:eastAsia="zh-CN"/>
              </w:rPr>
              <w:t>Cotutelle</w:t>
            </w:r>
          </w:p>
          <w:p w:rsidR="00647CE2" w:rsidRPr="003239C3" w:rsidRDefault="00647CE2" w:rsidP="00BC0224">
            <w:pPr>
              <w:spacing w:after="0" w:line="240" w:lineRule="auto"/>
              <w:rPr>
                <w:rFonts w:ascii="Verdana" w:eastAsia="Times New Roman" w:hAnsi="Verdana" w:cs="Arial"/>
                <w:b/>
                <w:bCs/>
                <w:sz w:val="16"/>
                <w:szCs w:val="16"/>
                <w:lang w:val="de-DE" w:eastAsia="zh-CN"/>
              </w:rPr>
            </w:pPr>
          </w:p>
          <w:p w:rsidR="00647CE2" w:rsidRPr="003239C3" w:rsidRDefault="00647CE2" w:rsidP="00BC0224">
            <w:pPr>
              <w:spacing w:after="0" w:line="240" w:lineRule="auto"/>
              <w:rPr>
                <w:rFonts w:ascii="Verdana" w:eastAsia="Verdana" w:hAnsi="Verdana" w:cs="Verdana"/>
                <w:sz w:val="16"/>
                <w:szCs w:val="16"/>
                <w:lang w:val="de-DE" w:eastAsia="zh-CN"/>
              </w:rPr>
            </w:pPr>
            <w:r w:rsidRPr="003239C3">
              <w:rPr>
                <w:rFonts w:ascii="Verdana" w:eastAsia="Times New Roman" w:hAnsi="Verdana" w:cs="Arial"/>
                <w:b/>
                <w:bCs/>
                <w:sz w:val="16"/>
                <w:szCs w:val="16"/>
                <w:lang w:val="de-DE" w:eastAsia="zh-CN"/>
              </w:rPr>
              <w:t>Präambel</w:t>
            </w:r>
            <w:r w:rsidRPr="003239C3">
              <w:rPr>
                <w:rFonts w:ascii="Verdana" w:eastAsia="Verdana" w:hAnsi="Verdana" w:cs="Verdana"/>
                <w:sz w:val="16"/>
                <w:szCs w:val="16"/>
                <w:lang w:val="de-DE" w:eastAsia="zh-CN"/>
              </w:rPr>
              <w:t xml:space="preserve"> </w:t>
            </w:r>
          </w:p>
          <w:p w:rsidR="00647CE2" w:rsidRPr="003239C3" w:rsidRDefault="00647CE2" w:rsidP="00BC0224">
            <w:pPr>
              <w:spacing w:after="0" w:line="240" w:lineRule="auto"/>
              <w:rPr>
                <w:rFonts w:ascii="Verdana" w:eastAsia="Times New Roman" w:hAnsi="Verdana" w:cs="Arial"/>
                <w:sz w:val="16"/>
                <w:szCs w:val="16"/>
                <w:lang w:val="de-DE" w:eastAsia="zh-CN"/>
              </w:rPr>
            </w:pPr>
          </w:p>
          <w:p w:rsidR="00647CE2" w:rsidRPr="003239C3" w:rsidRDefault="00647CE2" w:rsidP="00BC0224">
            <w:pPr>
              <w:spacing w:after="0" w:line="240" w:lineRule="auto"/>
              <w:rPr>
                <w:rFonts w:ascii="Verdana" w:eastAsia="Arial" w:hAnsi="Verdana" w:cs="Arial"/>
                <w:sz w:val="16"/>
                <w:szCs w:val="16"/>
                <w:lang w:val="de-DE" w:eastAsia="zh-CN"/>
              </w:rPr>
            </w:pPr>
            <w:r w:rsidRPr="003239C3">
              <w:rPr>
                <w:rFonts w:ascii="Verdana" w:eastAsia="Times New Roman" w:hAnsi="Verdana" w:cs="Arial"/>
                <w:sz w:val="16"/>
                <w:szCs w:val="16"/>
                <w:lang w:val="de-DE" w:eastAsia="zh-CN"/>
              </w:rPr>
              <w:t>Die</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Humboldt-Universität</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zu</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Berlin</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vertreten</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durch</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ihre/n</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Präsidentin/en</w:t>
            </w:r>
          </w:p>
          <w:p w:rsidR="00647CE2" w:rsidRPr="003239C3" w:rsidRDefault="00647CE2" w:rsidP="00BC0224">
            <w:pPr>
              <w:spacing w:after="0" w:line="240" w:lineRule="auto"/>
              <w:rPr>
                <w:rFonts w:ascii="Verdana" w:eastAsia="Times New Roman" w:hAnsi="Verdana" w:cs="Arial"/>
                <w:sz w:val="16"/>
                <w:szCs w:val="16"/>
                <w:shd w:val="clear" w:color="auto" w:fill="C0C0C0"/>
                <w:lang w:val="de-DE" w:eastAsia="zh-CN"/>
              </w:rPr>
            </w:pPr>
          </w:p>
          <w:p w:rsidR="00647CE2" w:rsidRDefault="00647CE2" w:rsidP="00BC0224">
            <w:pPr>
              <w:spacing w:after="0" w:line="240" w:lineRule="auto"/>
              <w:rPr>
                <w:rFonts w:ascii="Verdana" w:eastAsia="Times New Roman" w:hAnsi="Verdana" w:cs="Arial"/>
                <w:sz w:val="16"/>
                <w:szCs w:val="16"/>
                <w:lang w:val="de-DE" w:eastAsia="zh-CN"/>
              </w:rPr>
            </w:pPr>
            <w:r w:rsidRPr="003239C3">
              <w:rPr>
                <w:rFonts w:ascii="Verdana" w:eastAsia="Times New Roman" w:hAnsi="Verdana" w:cs="Arial"/>
                <w:sz w:val="16"/>
                <w:szCs w:val="16"/>
                <w:lang w:val="de-DE" w:eastAsia="zh-CN"/>
              </w:rPr>
              <w:t>und</w:t>
            </w:r>
            <w:r w:rsidRPr="003239C3">
              <w:rPr>
                <w:rFonts w:ascii="Verdana" w:eastAsia="Verdana" w:hAnsi="Verdana" w:cs="Verdana"/>
                <w:sz w:val="16"/>
                <w:szCs w:val="16"/>
                <w:lang w:val="de-DE" w:eastAsia="zh-CN"/>
              </w:rPr>
              <w:t xml:space="preserve"> </w:t>
            </w:r>
            <w:r>
              <w:rPr>
                <w:rFonts w:ascii="Verdana" w:eastAsia="Verdana" w:hAnsi="Verdana" w:cs="Verdana"/>
                <w:sz w:val="16"/>
                <w:szCs w:val="16"/>
                <w:lang w:val="de-DE" w:eastAsia="zh-CN"/>
              </w:rPr>
              <w:br/>
            </w:r>
          </w:p>
          <w:p w:rsidR="00647CE2" w:rsidRDefault="00647CE2" w:rsidP="00BC0224">
            <w:pPr>
              <w:spacing w:after="0" w:line="240" w:lineRule="auto"/>
              <w:rPr>
                <w:rFonts w:ascii="Verdana" w:eastAsia="Verdana" w:hAnsi="Verdana" w:cs="Verdana"/>
                <w:sz w:val="16"/>
                <w:szCs w:val="16"/>
                <w:lang w:val="de-DE" w:eastAsia="zh-CN"/>
              </w:rPr>
            </w:pPr>
            <w:r w:rsidRPr="003239C3">
              <w:rPr>
                <w:rFonts w:ascii="Verdana" w:eastAsia="Times New Roman" w:hAnsi="Verdana" w:cs="Arial"/>
                <w:sz w:val="16"/>
                <w:szCs w:val="16"/>
                <w:lang w:val="de-DE" w:eastAsia="zh-CN"/>
              </w:rPr>
              <w:t>die</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Universität</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(Name</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der</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Universität),</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vertreten</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durch</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ihre/n</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Präsidentin/en</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ihre/n</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Rektor/in</w:t>
            </w:r>
            <w:r w:rsidRPr="003239C3">
              <w:rPr>
                <w:rFonts w:ascii="Verdana" w:eastAsia="Verdana" w:hAnsi="Verdana" w:cs="Verdana"/>
                <w:sz w:val="16"/>
                <w:szCs w:val="16"/>
                <w:lang w:val="de-DE" w:eastAsia="zh-CN"/>
              </w:rPr>
              <w:t xml:space="preserve"> </w:t>
            </w:r>
            <w:r>
              <w:rPr>
                <w:rFonts w:ascii="Verdana" w:eastAsia="Verdana" w:hAnsi="Verdana" w:cs="Verdana"/>
                <w:sz w:val="16"/>
                <w:szCs w:val="16"/>
                <w:lang w:val="de-DE" w:eastAsia="zh-CN"/>
              </w:rPr>
              <w:br/>
            </w:r>
          </w:p>
          <w:p w:rsidR="00647CE2" w:rsidRPr="00CA52FE" w:rsidRDefault="00647CE2" w:rsidP="00BC0224">
            <w:pPr>
              <w:spacing w:after="0" w:line="240" w:lineRule="auto"/>
              <w:rPr>
                <w:rFonts w:ascii="Verdana" w:eastAsia="Verdana" w:hAnsi="Verdana" w:cs="Verdana"/>
                <w:sz w:val="16"/>
                <w:szCs w:val="16"/>
                <w:lang w:val="de-DE" w:eastAsia="zh-CN"/>
              </w:rPr>
            </w:pPr>
            <w:r w:rsidRPr="003239C3">
              <w:rPr>
                <w:rFonts w:ascii="Verdana" w:eastAsia="Times New Roman" w:hAnsi="Verdana" w:cs="Arial"/>
                <w:sz w:val="16"/>
                <w:szCs w:val="16"/>
                <w:lang w:val="de-DE" w:eastAsia="zh-CN"/>
              </w:rPr>
              <w:t>vereinbaren</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mit</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diesem</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Vertrag</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ein</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gemeinsames</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Promotionsverfahren</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von</w:t>
            </w:r>
            <w:r w:rsidRPr="003239C3">
              <w:rPr>
                <w:rFonts w:ascii="Verdana" w:eastAsia="Verdana" w:hAnsi="Verdana" w:cs="Verdana"/>
                <w:sz w:val="16"/>
                <w:szCs w:val="16"/>
                <w:lang w:val="de-DE" w:eastAsia="zh-CN"/>
              </w:rPr>
              <w:t xml:space="preserve"> </w:t>
            </w:r>
            <w:r>
              <w:rPr>
                <w:rFonts w:ascii="Verdana" w:eastAsia="Verdana" w:hAnsi="Verdana" w:cs="Verdana"/>
                <w:sz w:val="16"/>
                <w:szCs w:val="16"/>
                <w:lang w:val="de-DE" w:eastAsia="zh-CN"/>
              </w:rPr>
              <w:br/>
            </w:r>
            <w:r w:rsidRPr="003239C3">
              <w:rPr>
                <w:rFonts w:ascii="Verdana" w:eastAsia="Times New Roman" w:hAnsi="Verdana" w:cs="Arial"/>
                <w:sz w:val="16"/>
                <w:szCs w:val="16"/>
                <w:lang w:val="de-DE" w:eastAsia="zh-CN"/>
              </w:rPr>
              <w:t>(Name</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des/der</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Doktoranden/in),</w:t>
            </w:r>
            <w:r w:rsidRPr="003239C3">
              <w:rPr>
                <w:rFonts w:ascii="Verdana" w:eastAsia="Verdana" w:hAnsi="Verdana" w:cs="Verdana"/>
                <w:sz w:val="16"/>
                <w:szCs w:val="16"/>
                <w:lang w:val="de-DE" w:eastAsia="zh-CN"/>
              </w:rPr>
              <w:t xml:space="preserve"> </w:t>
            </w:r>
            <w:r>
              <w:rPr>
                <w:rFonts w:ascii="Verdana" w:eastAsia="Verdana" w:hAnsi="Verdana" w:cs="Verdana"/>
                <w:sz w:val="16"/>
                <w:szCs w:val="16"/>
                <w:lang w:val="de-DE" w:eastAsia="zh-CN"/>
              </w:rPr>
              <w:br/>
            </w:r>
            <w:r w:rsidRPr="003239C3">
              <w:rPr>
                <w:rFonts w:ascii="Verdana" w:eastAsia="Times New Roman" w:hAnsi="Verdana" w:cs="Arial"/>
                <w:sz w:val="16"/>
                <w:szCs w:val="16"/>
                <w:lang w:val="de-DE" w:eastAsia="zh-CN"/>
              </w:rPr>
              <w:t>geboren</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(Ort,</w:t>
            </w:r>
            <w:r w:rsidRPr="003239C3">
              <w:rPr>
                <w:rFonts w:ascii="Verdana" w:eastAsia="Verdana" w:hAnsi="Verdana" w:cs="Verdana"/>
                <w:sz w:val="16"/>
                <w:szCs w:val="16"/>
                <w:lang w:val="de-DE" w:eastAsia="zh-CN"/>
              </w:rPr>
              <w:t xml:space="preserve"> </w:t>
            </w:r>
            <w:r w:rsidRPr="003239C3">
              <w:rPr>
                <w:rFonts w:ascii="Verdana" w:eastAsia="Times New Roman" w:hAnsi="Verdana" w:cs="Arial"/>
                <w:sz w:val="16"/>
                <w:szCs w:val="16"/>
                <w:lang w:val="de-DE" w:eastAsia="zh-CN"/>
              </w:rPr>
              <w:t>Datum).</w:t>
            </w:r>
            <w:r w:rsidRPr="003239C3">
              <w:rPr>
                <w:rFonts w:ascii="Verdana" w:eastAsia="Verdana" w:hAnsi="Verdana" w:cs="Verdana"/>
                <w:sz w:val="16"/>
                <w:szCs w:val="16"/>
                <w:lang w:val="de-DE" w:eastAsia="zh-CN"/>
              </w:rPr>
              <w:t xml:space="preserve"> </w:t>
            </w:r>
          </w:p>
        </w:tc>
        <w:tc>
          <w:tcPr>
            <w:tcW w:w="5245" w:type="dxa"/>
            <w:shd w:val="clear" w:color="auto" w:fill="auto"/>
          </w:tcPr>
          <w:p w:rsidR="00647CE2" w:rsidRPr="007A16AF" w:rsidRDefault="00647CE2" w:rsidP="00BC0224">
            <w:pPr>
              <w:snapToGrid w:val="0"/>
              <w:spacing w:after="0" w:line="240" w:lineRule="auto"/>
              <w:rPr>
                <w:rFonts w:ascii="Verdana" w:eastAsia="Times New Roman" w:hAnsi="Verdana" w:cs="Arial"/>
                <w:b/>
                <w:bCs/>
                <w:sz w:val="16"/>
                <w:szCs w:val="16"/>
                <w:lang w:eastAsia="zh-CN"/>
              </w:rPr>
            </w:pPr>
            <w:r w:rsidRPr="007A16AF">
              <w:rPr>
                <w:rFonts w:ascii="Verdana" w:eastAsia="Times New Roman" w:hAnsi="Verdana" w:cs="Arial"/>
                <w:b/>
                <w:bCs/>
                <w:sz w:val="16"/>
                <w:szCs w:val="16"/>
                <w:lang w:eastAsia="zh-CN"/>
              </w:rPr>
              <w:t>Convention de Cotutelle de thèse</w:t>
            </w:r>
          </w:p>
          <w:p w:rsidR="00647CE2" w:rsidRPr="007A16AF" w:rsidRDefault="00647CE2" w:rsidP="00BC0224">
            <w:pPr>
              <w:snapToGrid w:val="0"/>
              <w:spacing w:after="0" w:line="240" w:lineRule="auto"/>
              <w:rPr>
                <w:rFonts w:ascii="Verdana" w:eastAsia="Times New Roman" w:hAnsi="Verdana" w:cs="Arial"/>
                <w:b/>
                <w:bCs/>
                <w:sz w:val="16"/>
                <w:szCs w:val="16"/>
                <w:lang w:eastAsia="zh-CN"/>
              </w:rPr>
            </w:pPr>
          </w:p>
          <w:p w:rsidR="00647CE2" w:rsidRPr="007A16AF" w:rsidRDefault="00647CE2" w:rsidP="00BC0224">
            <w:pPr>
              <w:snapToGrid w:val="0"/>
              <w:spacing w:after="0" w:line="240" w:lineRule="auto"/>
              <w:rPr>
                <w:rFonts w:ascii="Verdana" w:eastAsia="Times New Roman" w:hAnsi="Verdana" w:cs="Arial"/>
                <w:b/>
                <w:bCs/>
                <w:sz w:val="16"/>
                <w:szCs w:val="16"/>
                <w:lang w:eastAsia="zh-CN"/>
              </w:rPr>
            </w:pPr>
            <w:r w:rsidRPr="007A16AF">
              <w:rPr>
                <w:rFonts w:ascii="Verdana" w:eastAsia="Times New Roman" w:hAnsi="Verdana" w:cs="Arial"/>
                <w:b/>
                <w:bCs/>
                <w:sz w:val="16"/>
                <w:szCs w:val="16"/>
                <w:lang w:eastAsia="zh-CN"/>
              </w:rPr>
              <w:t>Préambule</w:t>
            </w:r>
          </w:p>
          <w:p w:rsidR="00647CE2" w:rsidRPr="002B0144" w:rsidRDefault="00647CE2" w:rsidP="00BC0224">
            <w:pPr>
              <w:spacing w:after="0" w:line="240" w:lineRule="auto"/>
              <w:rPr>
                <w:rFonts w:ascii="Verdana" w:eastAsia="Times New Roman" w:hAnsi="Verdana" w:cs="Arial"/>
                <w:bCs/>
                <w:sz w:val="16"/>
                <w:szCs w:val="16"/>
                <w:lang w:eastAsia="zh-CN"/>
              </w:rPr>
            </w:pPr>
          </w:p>
          <w:p w:rsidR="00647CE2" w:rsidRPr="0065322A" w:rsidRDefault="00647CE2" w:rsidP="00BC0224">
            <w:pPr>
              <w:spacing w:after="0" w:line="240" w:lineRule="auto"/>
              <w:rPr>
                <w:rFonts w:ascii="Verdana" w:eastAsia="Times New Roman" w:hAnsi="Verdana" w:cs="Arial"/>
                <w:sz w:val="16"/>
                <w:szCs w:val="16"/>
                <w:lang w:val="de-DE" w:eastAsia="zh-CN"/>
              </w:rPr>
            </w:pPr>
            <w:r w:rsidRPr="0065322A">
              <w:rPr>
                <w:rFonts w:ascii="Verdana" w:eastAsia="Times New Roman" w:hAnsi="Verdana" w:cs="Arial"/>
                <w:sz w:val="16"/>
                <w:szCs w:val="16"/>
                <w:lang w:val="de-DE" w:eastAsia="zh-CN"/>
              </w:rPr>
              <w:t>Entre la Humboldt-Universität zu Berlin, représentée par son/sa Président/e,</w:t>
            </w:r>
          </w:p>
          <w:p w:rsidR="00647CE2" w:rsidRPr="0065322A" w:rsidRDefault="00647CE2" w:rsidP="00BC0224">
            <w:pPr>
              <w:spacing w:after="0" w:line="240" w:lineRule="auto"/>
              <w:rPr>
                <w:rFonts w:ascii="Verdana" w:eastAsia="Times New Roman" w:hAnsi="Verdana" w:cs="Arial"/>
                <w:sz w:val="16"/>
                <w:szCs w:val="16"/>
                <w:lang w:val="de-DE" w:eastAsia="zh-CN"/>
              </w:rPr>
            </w:pPr>
          </w:p>
          <w:p w:rsidR="00647CE2" w:rsidRDefault="00647CE2" w:rsidP="00BC0224">
            <w:pPr>
              <w:spacing w:after="0" w:line="240" w:lineRule="auto"/>
              <w:rPr>
                <w:rFonts w:ascii="Verdana" w:eastAsia="Times New Roman" w:hAnsi="Verdana" w:cs="Arial"/>
                <w:sz w:val="16"/>
                <w:szCs w:val="16"/>
                <w:lang w:eastAsia="zh-CN"/>
              </w:rPr>
            </w:pPr>
            <w:r>
              <w:rPr>
                <w:rFonts w:ascii="Verdana" w:eastAsia="Times New Roman" w:hAnsi="Verdana" w:cs="Arial"/>
                <w:sz w:val="16"/>
                <w:szCs w:val="16"/>
                <w:lang w:eastAsia="zh-CN"/>
              </w:rPr>
              <w:t>e</w:t>
            </w:r>
            <w:r w:rsidRPr="007A16AF">
              <w:rPr>
                <w:rFonts w:ascii="Verdana" w:eastAsia="Times New Roman" w:hAnsi="Verdana" w:cs="Arial"/>
                <w:sz w:val="16"/>
                <w:szCs w:val="16"/>
                <w:lang w:eastAsia="zh-CN"/>
              </w:rPr>
              <w:t>t</w:t>
            </w:r>
          </w:p>
          <w:p w:rsidR="00647CE2" w:rsidRDefault="00647CE2" w:rsidP="00BC0224">
            <w:pPr>
              <w:spacing w:after="0" w:line="240" w:lineRule="auto"/>
              <w:rPr>
                <w:rFonts w:ascii="Verdana" w:eastAsia="Times New Roman" w:hAnsi="Verdana" w:cs="Arial"/>
                <w:sz w:val="16"/>
                <w:szCs w:val="16"/>
                <w:lang w:eastAsia="zh-CN"/>
              </w:rPr>
            </w:pPr>
          </w:p>
          <w:p w:rsidR="00647CE2" w:rsidRDefault="00647CE2" w:rsidP="00BC0224">
            <w:pPr>
              <w:spacing w:after="0" w:line="240" w:lineRule="auto"/>
              <w:rPr>
                <w:rFonts w:ascii="Verdana" w:eastAsia="Times New Roman" w:hAnsi="Verdana" w:cs="Arial"/>
                <w:sz w:val="16"/>
                <w:szCs w:val="16"/>
                <w:lang w:eastAsia="zh-CN"/>
              </w:rPr>
            </w:pPr>
            <w:r w:rsidRPr="007A16AF">
              <w:rPr>
                <w:rFonts w:ascii="Verdana" w:eastAsia="Times New Roman" w:hAnsi="Verdana" w:cs="Arial"/>
                <w:sz w:val="16"/>
                <w:szCs w:val="16"/>
                <w:lang w:eastAsia="zh-CN"/>
              </w:rPr>
              <w:t>l</w:t>
            </w:r>
            <w:r w:rsidRPr="0041631E">
              <w:rPr>
                <w:rFonts w:ascii="Verdana" w:eastAsia="Times New Roman" w:hAnsi="Verdana" w:cs="Arial"/>
                <w:sz w:val="16"/>
                <w:szCs w:val="16"/>
                <w:lang w:eastAsia="zh-CN"/>
              </w:rPr>
              <w:t>’Université (nom de l’Université), représentée par son/sa Préside</w:t>
            </w:r>
            <w:r>
              <w:rPr>
                <w:rFonts w:ascii="Verdana" w:eastAsia="Times New Roman" w:hAnsi="Verdana" w:cs="Arial"/>
                <w:sz w:val="16"/>
                <w:szCs w:val="16"/>
                <w:lang w:eastAsia="zh-CN"/>
              </w:rPr>
              <w:t>nt/e / son recteur/sa rectrice</w:t>
            </w:r>
          </w:p>
          <w:p w:rsidR="00647CE2" w:rsidRDefault="00647CE2" w:rsidP="00BC0224">
            <w:pPr>
              <w:spacing w:after="0" w:line="240" w:lineRule="auto"/>
              <w:rPr>
                <w:rFonts w:ascii="Verdana" w:eastAsia="Times New Roman" w:hAnsi="Verdana" w:cs="Arial"/>
                <w:sz w:val="16"/>
                <w:szCs w:val="16"/>
                <w:lang w:eastAsia="zh-CN"/>
              </w:rPr>
            </w:pPr>
          </w:p>
          <w:p w:rsidR="00647CE2" w:rsidRPr="0041631E" w:rsidRDefault="00647CE2" w:rsidP="00BC0224">
            <w:pPr>
              <w:spacing w:after="0" w:line="240" w:lineRule="auto"/>
              <w:rPr>
                <w:rFonts w:ascii="Verdana" w:eastAsia="Times New Roman" w:hAnsi="Verdana" w:cs="Arial"/>
                <w:sz w:val="16"/>
                <w:szCs w:val="16"/>
                <w:lang w:eastAsia="zh-CN"/>
              </w:rPr>
            </w:pPr>
            <w:r w:rsidRPr="0041631E">
              <w:rPr>
                <w:rFonts w:ascii="Verdana" w:eastAsia="Times New Roman" w:hAnsi="Verdana" w:cs="Arial"/>
                <w:sz w:val="16"/>
                <w:szCs w:val="16"/>
                <w:lang w:eastAsia="zh-CN"/>
              </w:rPr>
              <w:t>est signée cette convention visant la préparation d’une cotutelle de thèse par</w:t>
            </w:r>
          </w:p>
          <w:p w:rsidR="00647CE2" w:rsidRPr="00137180" w:rsidRDefault="00647CE2" w:rsidP="00BC0224">
            <w:pPr>
              <w:spacing w:after="0" w:line="240" w:lineRule="auto"/>
              <w:rPr>
                <w:rFonts w:ascii="Verdana" w:eastAsia="Times New Roman" w:hAnsi="Verdana" w:cs="Arial"/>
                <w:sz w:val="16"/>
                <w:szCs w:val="16"/>
                <w:lang w:val="de-DE" w:eastAsia="zh-CN"/>
              </w:rPr>
            </w:pPr>
            <w:r w:rsidRPr="0065322A">
              <w:rPr>
                <w:rFonts w:ascii="Verdana" w:eastAsia="Times New Roman" w:hAnsi="Verdana" w:cs="Arial"/>
                <w:sz w:val="16"/>
                <w:szCs w:val="16"/>
                <w:lang w:val="de-DE" w:eastAsia="zh-CN"/>
              </w:rPr>
              <w:t>(nom du/de la candidat/e),</w:t>
            </w:r>
            <w:r w:rsidR="002B0144">
              <w:rPr>
                <w:rFonts w:ascii="Verdana" w:eastAsia="Times New Roman" w:hAnsi="Verdana" w:cs="Arial"/>
                <w:sz w:val="16"/>
                <w:szCs w:val="16"/>
                <w:lang w:val="de-DE" w:eastAsia="zh-CN"/>
              </w:rPr>
              <w:br/>
            </w:r>
            <w:r>
              <w:rPr>
                <w:rFonts w:ascii="Verdana" w:eastAsia="Times New Roman" w:hAnsi="Verdana" w:cs="Arial"/>
                <w:sz w:val="16"/>
                <w:szCs w:val="16"/>
                <w:lang w:val="de-DE" w:eastAsia="zh-CN"/>
              </w:rPr>
              <w:t>né/e (lieu et date).</w:t>
            </w:r>
          </w:p>
        </w:tc>
        <w:tc>
          <w:tcPr>
            <w:tcW w:w="4069" w:type="dxa"/>
            <w:shd w:val="clear" w:color="auto" w:fill="auto"/>
          </w:tcPr>
          <w:p w:rsidR="00647CE2" w:rsidRPr="0012548E" w:rsidRDefault="0012548E" w:rsidP="002B0144">
            <w:pPr>
              <w:spacing w:after="0" w:line="240" w:lineRule="auto"/>
              <w:rPr>
                <w:rFonts w:ascii="Verdana" w:eastAsia="Times New Roman" w:hAnsi="Verdana" w:cs="Times New Roman"/>
                <w:bCs/>
                <w:sz w:val="16"/>
                <w:szCs w:val="16"/>
                <w:lang w:val="de-DE" w:eastAsia="zh-CN"/>
              </w:rPr>
            </w:pPr>
            <w:r>
              <w:rPr>
                <w:rFonts w:ascii="Verdana" w:eastAsia="Times New Roman" w:hAnsi="Verdana" w:cs="Times New Roman"/>
                <w:bCs/>
                <w:sz w:val="16"/>
                <w:szCs w:val="16"/>
                <w:lang w:val="de-DE" w:eastAsia="zh-CN"/>
              </w:rPr>
              <w:t>(nicht Teil der Cotutelle)</w:t>
            </w:r>
          </w:p>
        </w:tc>
      </w:tr>
      <w:tr w:rsidR="00647CE2" w:rsidRPr="003239C3" w:rsidTr="00BC0224">
        <w:trPr>
          <w:trHeight w:val="846"/>
        </w:trPr>
        <w:tc>
          <w:tcPr>
            <w:tcW w:w="5103" w:type="dxa"/>
            <w:shd w:val="clear" w:color="auto" w:fill="auto"/>
          </w:tcPr>
          <w:p w:rsidR="00647CE2" w:rsidRDefault="00647CE2" w:rsidP="00BC0224">
            <w:pPr>
              <w:snapToGrid w:val="0"/>
              <w:spacing w:after="0" w:line="240" w:lineRule="auto"/>
              <w:rPr>
                <w:rFonts w:ascii="Verdana" w:eastAsia="Batang" w:hAnsi="Verdana" w:cs="Arial"/>
                <w:sz w:val="16"/>
                <w:szCs w:val="16"/>
                <w:lang w:val="de-DE" w:eastAsia="ko-KR"/>
              </w:rPr>
            </w:pPr>
            <w:r w:rsidRPr="003239C3">
              <w:rPr>
                <w:rFonts w:ascii="Verdana" w:eastAsia="Batang" w:hAnsi="Verdana" w:cs="Arial"/>
                <w:sz w:val="16"/>
                <w:szCs w:val="16"/>
                <w:lang w:val="de-DE" w:eastAsia="ko-KR"/>
              </w:rPr>
              <w:lastRenderedPageBreak/>
              <w:t>Die</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gesetzlichen</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Grundlagen</w:t>
            </w:r>
            <w:r w:rsidRPr="003239C3">
              <w:rPr>
                <w:rFonts w:ascii="Verdana" w:eastAsia="Verdana" w:hAnsi="Verdana" w:cs="Verdana"/>
                <w:sz w:val="16"/>
                <w:szCs w:val="16"/>
                <w:lang w:val="de-DE" w:eastAsia="ko-KR"/>
              </w:rPr>
              <w:t xml:space="preserve"> </w:t>
            </w:r>
            <w:r w:rsidRPr="003239C3">
              <w:rPr>
                <w:rFonts w:ascii="Verdana" w:eastAsia="Times New Roman" w:hAnsi="Verdana" w:cs="Arial"/>
                <w:sz w:val="16"/>
                <w:szCs w:val="16"/>
                <w:lang w:val="de-DE" w:eastAsia="ko-KR"/>
              </w:rPr>
              <w:t>für</w:t>
            </w:r>
            <w:r w:rsidRPr="003239C3">
              <w:rPr>
                <w:rFonts w:ascii="Verdana" w:eastAsia="Verdana" w:hAnsi="Verdana" w:cs="Verdana"/>
                <w:sz w:val="16"/>
                <w:szCs w:val="16"/>
                <w:lang w:val="de-DE" w:eastAsia="ko-KR"/>
              </w:rPr>
              <w:t xml:space="preserve"> </w:t>
            </w:r>
            <w:r w:rsidRPr="003239C3">
              <w:rPr>
                <w:rFonts w:ascii="Verdana" w:eastAsia="Times New Roman" w:hAnsi="Verdana" w:cs="Arial"/>
                <w:sz w:val="16"/>
                <w:szCs w:val="16"/>
                <w:lang w:val="de-DE" w:eastAsia="ko-KR"/>
              </w:rPr>
              <w:t>die</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Humboldt-Universität</w:t>
            </w:r>
            <w:r w:rsidRPr="003239C3">
              <w:rPr>
                <w:rFonts w:ascii="Verdana" w:eastAsia="Verdana" w:hAnsi="Verdana" w:cs="Verdana"/>
                <w:sz w:val="16"/>
                <w:szCs w:val="16"/>
                <w:lang w:val="de-DE" w:eastAsia="ko-KR"/>
              </w:rPr>
              <w:t xml:space="preserve"> </w:t>
            </w:r>
            <w:r w:rsidRPr="003239C3">
              <w:rPr>
                <w:rFonts w:ascii="Verdana" w:eastAsia="Times New Roman" w:hAnsi="Verdana" w:cs="Arial"/>
                <w:sz w:val="16"/>
                <w:szCs w:val="16"/>
                <w:lang w:val="de-DE" w:eastAsia="ko-KR"/>
              </w:rPr>
              <w:t>zu</w:t>
            </w:r>
            <w:r w:rsidRPr="003239C3">
              <w:rPr>
                <w:rFonts w:ascii="Verdana" w:eastAsia="Verdana" w:hAnsi="Verdana" w:cs="Verdana"/>
                <w:sz w:val="16"/>
                <w:szCs w:val="16"/>
                <w:lang w:val="de-DE" w:eastAsia="ko-KR"/>
              </w:rPr>
              <w:t xml:space="preserve"> </w:t>
            </w:r>
            <w:r w:rsidRPr="003239C3">
              <w:rPr>
                <w:rFonts w:ascii="Verdana" w:eastAsia="Times New Roman" w:hAnsi="Verdana" w:cs="Arial"/>
                <w:sz w:val="16"/>
                <w:szCs w:val="16"/>
                <w:lang w:val="de-DE" w:eastAsia="ko-KR"/>
              </w:rPr>
              <w:t>Berlin</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sind</w:t>
            </w:r>
            <w:r w:rsidRPr="003239C3">
              <w:rPr>
                <w:rFonts w:ascii="Verdana" w:eastAsia="Verdana" w:hAnsi="Verdana" w:cs="Verdana"/>
                <w:sz w:val="16"/>
                <w:szCs w:val="16"/>
                <w:lang w:val="de-DE" w:eastAsia="ko-KR"/>
              </w:rPr>
              <w:t xml:space="preserve"> </w:t>
            </w:r>
            <w:r w:rsidR="00D27346">
              <w:rPr>
                <w:rFonts w:ascii="Verdana" w:eastAsia="Batang" w:hAnsi="Verdana" w:cs="Arial"/>
                <w:sz w:val="16"/>
                <w:szCs w:val="16"/>
                <w:lang w:val="de-DE" w:eastAsia="ko-KR"/>
              </w:rPr>
              <w:t>die</w:t>
            </w:r>
            <w:r w:rsidRPr="003239C3">
              <w:rPr>
                <w:rFonts w:ascii="Verdana" w:eastAsia="Verdana" w:hAnsi="Verdana" w:cs="Verdana"/>
                <w:sz w:val="16"/>
                <w:szCs w:val="16"/>
                <w:lang w:val="de-DE" w:eastAsia="ko-KR"/>
              </w:rPr>
              <w:t xml:space="preserve"> </w:t>
            </w:r>
            <w:r>
              <w:rPr>
                <w:rFonts w:ascii="Verdana" w:eastAsia="Verdana" w:hAnsi="Verdana" w:cs="Verdana"/>
                <w:sz w:val="16"/>
                <w:szCs w:val="16"/>
                <w:lang w:val="de-DE" w:eastAsia="ko-KR"/>
              </w:rPr>
              <w:t>§</w:t>
            </w:r>
            <w:r w:rsidRPr="003239C3">
              <w:rPr>
                <w:rFonts w:ascii="Verdana" w:eastAsia="Batang" w:hAnsi="Verdana" w:cs="Arial"/>
                <w:sz w:val="16"/>
                <w:szCs w:val="16"/>
                <w:lang w:val="de-DE" w:eastAsia="ko-KR"/>
              </w:rPr>
              <w:t>§</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25,</w:t>
            </w:r>
            <w:r>
              <w:rPr>
                <w:rFonts w:ascii="Verdana" w:eastAsia="Batang" w:hAnsi="Verdana" w:cs="Arial"/>
                <w:sz w:val="16"/>
                <w:szCs w:val="16"/>
                <w:lang w:val="de-DE" w:eastAsia="ko-KR"/>
              </w:rPr>
              <w:t xml:space="preserve"> 35 BerlHG; </w:t>
            </w:r>
            <w:r w:rsidR="00D27346">
              <w:rPr>
                <w:rFonts w:ascii="Verdana" w:eastAsia="Batang" w:hAnsi="Verdana" w:cs="Arial"/>
                <w:sz w:val="16"/>
                <w:szCs w:val="16"/>
                <w:lang w:val="de-DE" w:eastAsia="ko-KR"/>
              </w:rPr>
              <w:t xml:space="preserve">§§ </w:t>
            </w:r>
            <w:r w:rsidRPr="003239C3">
              <w:rPr>
                <w:rFonts w:ascii="Verdana" w:eastAsia="Batang" w:hAnsi="Verdana" w:cs="Arial"/>
                <w:sz w:val="16"/>
                <w:szCs w:val="16"/>
                <w:lang w:val="de-DE" w:eastAsia="ko-KR"/>
              </w:rPr>
              <w:t>59,</w:t>
            </w:r>
            <w:r w:rsidRPr="003239C3">
              <w:rPr>
                <w:rFonts w:ascii="Verdana" w:eastAsia="Verdana" w:hAnsi="Verdana" w:cs="Verdana"/>
                <w:sz w:val="16"/>
                <w:szCs w:val="16"/>
                <w:lang w:val="de-DE" w:eastAsia="ko-KR"/>
              </w:rPr>
              <w:t xml:space="preserve"> </w:t>
            </w:r>
            <w:r>
              <w:rPr>
                <w:rFonts w:ascii="Verdana" w:eastAsia="Verdana" w:hAnsi="Verdana" w:cs="Verdana"/>
                <w:sz w:val="16"/>
                <w:szCs w:val="16"/>
                <w:lang w:val="de-DE" w:eastAsia="ko-KR"/>
              </w:rPr>
              <w:t xml:space="preserve">60 ZSP-HU, sowie die </w:t>
            </w:r>
            <w:r w:rsidRPr="003239C3">
              <w:rPr>
                <w:rFonts w:ascii="Verdana" w:eastAsia="Batang" w:hAnsi="Verdana" w:cs="Arial"/>
                <w:sz w:val="16"/>
                <w:szCs w:val="16"/>
                <w:lang w:val="de-DE" w:eastAsia="ko-KR"/>
              </w:rPr>
              <w:t>Promotionsordnung</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der</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(Name</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der</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Fakultät).</w:t>
            </w:r>
            <w:r w:rsidRPr="003239C3">
              <w:rPr>
                <w:rFonts w:ascii="Verdana" w:eastAsia="Verdana" w:hAnsi="Verdana" w:cs="Verdana"/>
                <w:sz w:val="16"/>
                <w:szCs w:val="16"/>
                <w:lang w:val="de-DE" w:eastAsia="ko-KR"/>
              </w:rPr>
              <w:t xml:space="preserve"> </w:t>
            </w:r>
            <w:r>
              <w:rPr>
                <w:rFonts w:ascii="Verdana" w:eastAsia="Batang" w:hAnsi="Verdana" w:cs="Arial"/>
                <w:sz w:val="16"/>
                <w:szCs w:val="16"/>
                <w:lang w:val="de-DE" w:eastAsia="ko-KR"/>
              </w:rPr>
              <w:br/>
            </w:r>
          </w:p>
          <w:p w:rsidR="00647CE2" w:rsidRDefault="00647CE2" w:rsidP="00BC0224">
            <w:pPr>
              <w:snapToGrid w:val="0"/>
              <w:spacing w:after="0" w:line="240" w:lineRule="auto"/>
              <w:rPr>
                <w:rFonts w:ascii="Verdana" w:eastAsia="Batang" w:hAnsi="Verdana" w:cs="Arial"/>
                <w:sz w:val="16"/>
                <w:szCs w:val="16"/>
                <w:lang w:val="de-DE" w:eastAsia="ko-KR"/>
              </w:rPr>
            </w:pPr>
          </w:p>
          <w:p w:rsidR="00647CE2" w:rsidRDefault="00647CE2" w:rsidP="00BC0224">
            <w:pPr>
              <w:snapToGrid w:val="0"/>
              <w:spacing w:after="0" w:line="240" w:lineRule="auto"/>
              <w:rPr>
                <w:rFonts w:ascii="Verdana" w:eastAsia="Batang" w:hAnsi="Verdana" w:cs="Arial"/>
                <w:sz w:val="16"/>
                <w:szCs w:val="16"/>
                <w:lang w:val="de-DE" w:eastAsia="ko-KR"/>
              </w:rPr>
            </w:pPr>
            <w:r w:rsidRPr="003239C3">
              <w:rPr>
                <w:rFonts w:ascii="Verdana" w:eastAsia="Batang" w:hAnsi="Verdana" w:cs="Arial"/>
                <w:sz w:val="16"/>
                <w:szCs w:val="16"/>
                <w:lang w:val="de-DE" w:eastAsia="ko-KR"/>
              </w:rPr>
              <w:t>Die</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gesetzlichen</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Grundlagen</w:t>
            </w:r>
            <w:r w:rsidRPr="003239C3">
              <w:rPr>
                <w:rFonts w:ascii="Verdana" w:eastAsia="Verdana" w:hAnsi="Verdana" w:cs="Verdana"/>
                <w:sz w:val="16"/>
                <w:szCs w:val="16"/>
                <w:lang w:val="de-DE" w:eastAsia="ko-KR"/>
              </w:rPr>
              <w:t xml:space="preserve"> </w:t>
            </w:r>
            <w:r w:rsidRPr="003239C3">
              <w:rPr>
                <w:rFonts w:ascii="Verdana" w:eastAsia="Batang" w:hAnsi="Verdana" w:cs="Verdana"/>
                <w:sz w:val="16"/>
                <w:szCs w:val="16"/>
                <w:lang w:val="de-DE" w:eastAsia="ko-KR"/>
              </w:rPr>
              <w:t>für</w:t>
            </w:r>
            <w:r w:rsidRPr="003239C3">
              <w:rPr>
                <w:rFonts w:ascii="Verdana" w:eastAsia="Verdana" w:hAnsi="Verdana" w:cs="Verdana"/>
                <w:sz w:val="16"/>
                <w:szCs w:val="16"/>
                <w:lang w:val="de-DE" w:eastAsia="ko-KR"/>
              </w:rPr>
              <w:t xml:space="preserve"> </w:t>
            </w:r>
            <w:r w:rsidRPr="003239C3">
              <w:rPr>
                <w:rFonts w:ascii="Verdana" w:eastAsia="Batang" w:hAnsi="Verdana" w:cs="Verdana"/>
                <w:sz w:val="16"/>
                <w:szCs w:val="16"/>
                <w:lang w:val="de-DE" w:eastAsia="ko-KR"/>
              </w:rPr>
              <w:t>die</w:t>
            </w:r>
            <w:r w:rsidRPr="003239C3">
              <w:rPr>
                <w:rFonts w:ascii="Verdana" w:eastAsia="Verdana" w:hAnsi="Verdana" w:cs="Verdana"/>
                <w:sz w:val="16"/>
                <w:szCs w:val="16"/>
                <w:lang w:val="de-DE" w:eastAsia="ko-KR"/>
              </w:rPr>
              <w:t xml:space="preserve"> </w:t>
            </w:r>
            <w:r w:rsidRPr="003239C3">
              <w:rPr>
                <w:rFonts w:ascii="Verdana" w:eastAsia="Batang" w:hAnsi="Verdana" w:cs="Verdana"/>
                <w:sz w:val="16"/>
                <w:szCs w:val="16"/>
                <w:lang w:val="de-DE" w:eastAsia="ko-KR"/>
              </w:rPr>
              <w:t>Partnerinstitution</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sind</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und</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die</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Promotionsordnung</w:t>
            </w:r>
            <w:r w:rsidRPr="003239C3">
              <w:rPr>
                <w:rFonts w:ascii="Verdana" w:eastAsia="Verdana" w:hAnsi="Verdana" w:cs="Verdana"/>
                <w:sz w:val="16"/>
                <w:szCs w:val="16"/>
                <w:lang w:val="de-DE" w:eastAsia="ko-KR"/>
              </w:rPr>
              <w:t xml:space="preserve"> </w:t>
            </w:r>
            <w:r w:rsidRPr="003239C3">
              <w:rPr>
                <w:rFonts w:ascii="Verdana" w:eastAsia="Batang" w:hAnsi="Verdana" w:cs="Arial"/>
                <w:sz w:val="16"/>
                <w:szCs w:val="16"/>
                <w:lang w:val="de-DE" w:eastAsia="ko-KR"/>
              </w:rPr>
              <w:t>der</w:t>
            </w:r>
            <w:r w:rsidRPr="003239C3">
              <w:rPr>
                <w:rFonts w:ascii="Verdana" w:eastAsia="Verdana" w:hAnsi="Verdana" w:cs="Verdana"/>
                <w:sz w:val="16"/>
                <w:szCs w:val="16"/>
                <w:lang w:val="de-DE" w:eastAsia="ko-KR"/>
              </w:rPr>
              <w:t xml:space="preserve"> </w:t>
            </w:r>
            <w:r w:rsidR="0012548E">
              <w:rPr>
                <w:rFonts w:ascii="Verdana" w:eastAsia="Verdana" w:hAnsi="Verdana" w:cs="Verdana"/>
                <w:sz w:val="16"/>
                <w:szCs w:val="16"/>
                <w:lang w:val="de-DE" w:eastAsia="ko-KR"/>
              </w:rPr>
              <w:t>(Name akultät/Universität</w:t>
            </w:r>
            <w:r w:rsidRPr="003239C3">
              <w:rPr>
                <w:rFonts w:ascii="Verdana" w:eastAsia="Batang" w:hAnsi="Verdana" w:cs="Arial"/>
                <w:sz w:val="16"/>
                <w:szCs w:val="16"/>
                <w:lang w:val="de-DE" w:eastAsia="ko-KR"/>
              </w:rPr>
              <w:t>).</w:t>
            </w:r>
          </w:p>
          <w:p w:rsidR="002213E6" w:rsidRPr="003239C3" w:rsidRDefault="002213E6" w:rsidP="00BC0224">
            <w:pPr>
              <w:snapToGrid w:val="0"/>
              <w:spacing w:after="0" w:line="240" w:lineRule="auto"/>
              <w:rPr>
                <w:rFonts w:ascii="Verdana" w:eastAsia="Times New Roman" w:hAnsi="Verdana" w:cs="Arial"/>
                <w:b/>
                <w:bCs/>
                <w:sz w:val="16"/>
                <w:szCs w:val="16"/>
                <w:lang w:val="de-DE" w:eastAsia="zh-CN"/>
              </w:rPr>
            </w:pPr>
          </w:p>
        </w:tc>
        <w:tc>
          <w:tcPr>
            <w:tcW w:w="5245" w:type="dxa"/>
            <w:shd w:val="clear" w:color="auto" w:fill="auto"/>
          </w:tcPr>
          <w:p w:rsidR="00647CE2" w:rsidRPr="0041631E" w:rsidRDefault="00647CE2" w:rsidP="00BC0224">
            <w:pPr>
              <w:spacing w:after="0" w:line="240" w:lineRule="auto"/>
              <w:rPr>
                <w:rFonts w:ascii="Verdana" w:eastAsia="Times New Roman" w:hAnsi="Verdana" w:cs="Arial"/>
                <w:sz w:val="16"/>
                <w:szCs w:val="16"/>
                <w:vertAlign w:val="superscript"/>
                <w:lang w:val="de-DE" w:eastAsia="zh-CN"/>
              </w:rPr>
            </w:pPr>
            <w:r w:rsidRPr="0065322A">
              <w:rPr>
                <w:rFonts w:ascii="Verdana" w:eastAsia="Times New Roman" w:hAnsi="Verdana" w:cs="Arial"/>
                <w:sz w:val="16"/>
                <w:szCs w:val="16"/>
                <w:lang w:val="de-DE" w:eastAsia="zh-CN"/>
              </w:rPr>
              <w:t xml:space="preserve">Les bases juridiques de la Humboldt-Universität zu Berlin </w:t>
            </w:r>
            <w:r w:rsidR="00D27346">
              <w:rPr>
                <w:rFonts w:ascii="Verdana" w:eastAsia="Times New Roman" w:hAnsi="Verdana" w:cs="Arial"/>
                <w:sz w:val="16"/>
                <w:szCs w:val="16"/>
                <w:lang w:val="de-DE" w:eastAsia="zh-CN"/>
              </w:rPr>
              <w:t>sont constituées par BerlHG §§ 25 et 35, ZSP-HU §§</w:t>
            </w:r>
            <w:r w:rsidRPr="0065322A">
              <w:rPr>
                <w:rFonts w:ascii="Verdana" w:eastAsia="Times New Roman" w:hAnsi="Verdana" w:cs="Arial"/>
                <w:sz w:val="16"/>
                <w:szCs w:val="16"/>
                <w:lang w:val="de-DE" w:eastAsia="zh-CN"/>
              </w:rPr>
              <w:t xml:space="preserve"> 59 et 60 ainsi que par la réglementation des thèses de la faculté (nom de la faculté).</w:t>
            </w:r>
          </w:p>
          <w:p w:rsidR="00647CE2" w:rsidRDefault="00647CE2" w:rsidP="00BC0224">
            <w:pPr>
              <w:spacing w:after="0" w:line="240" w:lineRule="auto"/>
              <w:rPr>
                <w:rFonts w:ascii="Verdana" w:eastAsia="Times New Roman" w:hAnsi="Verdana" w:cs="Arial"/>
                <w:sz w:val="16"/>
                <w:szCs w:val="16"/>
                <w:lang w:val="de-DE" w:eastAsia="zh-CN"/>
              </w:rPr>
            </w:pPr>
          </w:p>
          <w:p w:rsidR="00647CE2" w:rsidRPr="007A16AF" w:rsidRDefault="00647CE2" w:rsidP="00BC0224">
            <w:pPr>
              <w:snapToGrid w:val="0"/>
              <w:spacing w:after="0" w:line="240" w:lineRule="auto"/>
              <w:rPr>
                <w:rFonts w:ascii="Verdana" w:eastAsia="Times New Roman" w:hAnsi="Verdana" w:cs="Arial"/>
                <w:b/>
                <w:bCs/>
                <w:sz w:val="16"/>
                <w:szCs w:val="16"/>
                <w:lang w:eastAsia="zh-CN"/>
              </w:rPr>
            </w:pPr>
            <w:r w:rsidRPr="0041631E">
              <w:rPr>
                <w:rFonts w:ascii="Verdana" w:eastAsia="Times New Roman" w:hAnsi="Verdana" w:cs="Arial"/>
                <w:sz w:val="16"/>
                <w:szCs w:val="16"/>
                <w:lang w:eastAsia="zh-CN"/>
              </w:rPr>
              <w:t>Les bases juridiques de l'université partenaire sont constituées par (§§§) et par la réglementation des thèses de la faculté (nom de la faculté).</w:t>
            </w:r>
          </w:p>
        </w:tc>
        <w:tc>
          <w:tcPr>
            <w:tcW w:w="4069" w:type="dxa"/>
            <w:shd w:val="clear" w:color="auto" w:fill="auto"/>
          </w:tcPr>
          <w:p w:rsidR="00647CE2" w:rsidRDefault="00647CE2" w:rsidP="002B0144">
            <w:pPr>
              <w:pStyle w:val="TableParagraph"/>
              <w:spacing w:after="0" w:line="240" w:lineRule="auto"/>
              <w:rPr>
                <w:rFonts w:ascii="Verdana" w:hAnsi="Verdana"/>
                <w:spacing w:val="-1"/>
                <w:sz w:val="16"/>
                <w:lang w:val="fr-FR"/>
              </w:rPr>
            </w:pPr>
            <w:r>
              <w:rPr>
                <w:rFonts w:ascii="Verdana" w:hAnsi="Verdana"/>
                <w:spacing w:val="-1"/>
                <w:sz w:val="16"/>
                <w:lang w:val="de-DE"/>
              </w:rPr>
              <w:t>Die gesetzlichen</w:t>
            </w:r>
            <w:r>
              <w:rPr>
                <w:rFonts w:ascii="Verdana" w:hAnsi="Verdana"/>
                <w:spacing w:val="-3"/>
                <w:sz w:val="16"/>
                <w:lang w:val="de-DE"/>
              </w:rPr>
              <w:t xml:space="preserve"> </w:t>
            </w:r>
            <w:r>
              <w:rPr>
                <w:rFonts w:ascii="Verdana" w:hAnsi="Verdana"/>
                <w:spacing w:val="-1"/>
                <w:sz w:val="16"/>
                <w:lang w:val="de-DE"/>
              </w:rPr>
              <w:t>Grundlagen</w:t>
            </w:r>
            <w:r>
              <w:rPr>
                <w:rFonts w:ascii="Verdana" w:hAnsi="Verdana"/>
                <w:sz w:val="16"/>
                <w:lang w:val="de-DE"/>
              </w:rPr>
              <w:t xml:space="preserve"> </w:t>
            </w:r>
            <w:r>
              <w:rPr>
                <w:rFonts w:ascii="Verdana" w:hAnsi="Verdana"/>
                <w:spacing w:val="-1"/>
                <w:sz w:val="16"/>
                <w:lang w:val="de-DE"/>
              </w:rPr>
              <w:t>der beiden</w:t>
            </w:r>
            <w:r>
              <w:rPr>
                <w:rFonts w:ascii="Verdana" w:hAnsi="Verdana"/>
                <w:sz w:val="16"/>
                <w:lang w:val="de-DE"/>
              </w:rPr>
              <w:t xml:space="preserve"> </w:t>
            </w:r>
            <w:r>
              <w:rPr>
                <w:rFonts w:ascii="Verdana" w:hAnsi="Verdana"/>
                <w:spacing w:val="-1"/>
                <w:sz w:val="16"/>
                <w:lang w:val="de-DE"/>
              </w:rPr>
              <w:t>Länder sollten</w:t>
            </w:r>
            <w:r>
              <w:rPr>
                <w:rFonts w:ascii="Verdana" w:hAnsi="Verdana"/>
                <w:sz w:val="16"/>
                <w:lang w:val="de-DE"/>
              </w:rPr>
              <w:t xml:space="preserve"> </w:t>
            </w:r>
            <w:r>
              <w:rPr>
                <w:rFonts w:ascii="Verdana" w:hAnsi="Verdana"/>
                <w:spacing w:val="-1"/>
                <w:sz w:val="16"/>
                <w:lang w:val="de-DE"/>
              </w:rPr>
              <w:t>in</w:t>
            </w:r>
            <w:r>
              <w:rPr>
                <w:rFonts w:ascii="Verdana" w:hAnsi="Verdana"/>
                <w:spacing w:val="45"/>
                <w:sz w:val="16"/>
                <w:lang w:val="de-DE"/>
              </w:rPr>
              <w:t xml:space="preserve"> </w:t>
            </w:r>
            <w:r>
              <w:rPr>
                <w:rFonts w:ascii="Verdana" w:hAnsi="Verdana"/>
                <w:sz w:val="16"/>
                <w:lang w:val="de-DE"/>
              </w:rPr>
              <w:t>den</w:t>
            </w:r>
            <w:r>
              <w:rPr>
                <w:rFonts w:ascii="Verdana" w:hAnsi="Verdana"/>
                <w:spacing w:val="-3"/>
                <w:sz w:val="16"/>
                <w:lang w:val="de-DE"/>
              </w:rPr>
              <w:t xml:space="preserve"> </w:t>
            </w:r>
            <w:r>
              <w:rPr>
                <w:rFonts w:ascii="Verdana" w:hAnsi="Verdana"/>
                <w:spacing w:val="-1"/>
                <w:sz w:val="16"/>
                <w:lang w:val="de-DE"/>
              </w:rPr>
              <w:t>Cotutelle-Vereinbarungen</w:t>
            </w:r>
            <w:r>
              <w:rPr>
                <w:rFonts w:ascii="Verdana" w:hAnsi="Verdana"/>
                <w:spacing w:val="-3"/>
                <w:sz w:val="16"/>
                <w:lang w:val="de-DE"/>
              </w:rPr>
              <w:t xml:space="preserve"> </w:t>
            </w:r>
            <w:r>
              <w:rPr>
                <w:rFonts w:ascii="Verdana" w:hAnsi="Verdana"/>
                <w:spacing w:val="-1"/>
                <w:sz w:val="16"/>
                <w:lang w:val="de-DE"/>
              </w:rPr>
              <w:t>aufgeführt</w:t>
            </w:r>
            <w:r>
              <w:rPr>
                <w:rFonts w:ascii="Verdana" w:hAnsi="Verdana"/>
                <w:spacing w:val="-3"/>
                <w:sz w:val="16"/>
                <w:lang w:val="de-DE"/>
              </w:rPr>
              <w:t xml:space="preserve"> </w:t>
            </w:r>
            <w:r>
              <w:rPr>
                <w:rFonts w:ascii="Verdana" w:hAnsi="Verdana"/>
                <w:spacing w:val="-1"/>
                <w:sz w:val="16"/>
                <w:lang w:val="de-DE"/>
              </w:rPr>
              <w:t>sein.</w:t>
            </w:r>
            <w:r>
              <w:rPr>
                <w:rFonts w:ascii="Verdana" w:hAnsi="Verdana"/>
                <w:spacing w:val="-3"/>
                <w:sz w:val="16"/>
                <w:lang w:val="de-DE"/>
              </w:rPr>
              <w:t xml:space="preserve"> </w:t>
            </w:r>
            <w:r>
              <w:rPr>
                <w:rFonts w:ascii="Verdana" w:hAnsi="Verdana"/>
                <w:spacing w:val="-1"/>
                <w:sz w:val="16"/>
                <w:lang w:val="fr-FR"/>
              </w:rPr>
              <w:t>Die</w:t>
            </w:r>
            <w:r>
              <w:rPr>
                <w:rFonts w:ascii="Verdana" w:hAnsi="Verdana"/>
                <w:spacing w:val="45"/>
                <w:sz w:val="16"/>
                <w:lang w:val="fr-FR"/>
              </w:rPr>
              <w:t xml:space="preserve"> </w:t>
            </w:r>
            <w:r>
              <w:rPr>
                <w:rFonts w:ascii="Verdana" w:hAnsi="Verdana"/>
                <w:spacing w:val="-1"/>
                <w:sz w:val="16"/>
                <w:lang w:val="fr-FR"/>
              </w:rPr>
              <w:t>beiden</w:t>
            </w:r>
            <w:r>
              <w:rPr>
                <w:rFonts w:ascii="Verdana" w:hAnsi="Verdana"/>
                <w:spacing w:val="55"/>
                <w:sz w:val="16"/>
                <w:lang w:val="fr-FR"/>
              </w:rPr>
              <w:t xml:space="preserve"> </w:t>
            </w:r>
            <w:r>
              <w:rPr>
                <w:rFonts w:ascii="Verdana" w:hAnsi="Verdana"/>
                <w:spacing w:val="-1"/>
                <w:sz w:val="16"/>
                <w:lang w:val="fr-FR"/>
              </w:rPr>
              <w:t>Promotionsordnungen</w:t>
            </w:r>
            <w:r>
              <w:rPr>
                <w:rFonts w:ascii="Verdana" w:hAnsi="Verdana"/>
                <w:spacing w:val="-3"/>
                <w:sz w:val="16"/>
                <w:lang w:val="fr-FR"/>
              </w:rPr>
              <w:t xml:space="preserve"> </w:t>
            </w:r>
            <w:r>
              <w:rPr>
                <w:rFonts w:ascii="Verdana" w:hAnsi="Verdana"/>
                <w:sz w:val="16"/>
                <w:lang w:val="fr-FR"/>
              </w:rPr>
              <w:t xml:space="preserve">/ </w:t>
            </w:r>
            <w:r>
              <w:rPr>
                <w:rFonts w:ascii="Verdana" w:hAnsi="Verdana"/>
                <w:spacing w:val="-1"/>
                <w:sz w:val="16"/>
                <w:lang w:val="fr-FR"/>
              </w:rPr>
              <w:t>-regularien</w:t>
            </w:r>
            <w:r>
              <w:rPr>
                <w:rFonts w:ascii="Verdana" w:hAnsi="Verdana"/>
                <w:spacing w:val="-3"/>
                <w:sz w:val="16"/>
                <w:lang w:val="fr-FR"/>
              </w:rPr>
              <w:t xml:space="preserve"> </w:t>
            </w:r>
            <w:r>
              <w:rPr>
                <w:rFonts w:ascii="Verdana" w:hAnsi="Verdana"/>
                <w:spacing w:val="-1"/>
                <w:sz w:val="16"/>
                <w:lang w:val="fr-FR"/>
              </w:rPr>
              <w:t>sollten</w:t>
            </w:r>
            <w:r>
              <w:rPr>
                <w:rFonts w:ascii="Verdana" w:hAnsi="Verdana"/>
                <w:sz w:val="16"/>
                <w:lang w:val="fr-FR"/>
              </w:rPr>
              <w:t xml:space="preserve"> </w:t>
            </w:r>
            <w:r>
              <w:rPr>
                <w:rFonts w:ascii="Verdana" w:hAnsi="Verdana"/>
                <w:spacing w:val="-1"/>
                <w:sz w:val="16"/>
                <w:lang w:val="fr-FR"/>
              </w:rPr>
              <w:t>den</w:t>
            </w:r>
            <w:r>
              <w:rPr>
                <w:rFonts w:ascii="Verdana" w:hAnsi="Verdana"/>
                <w:spacing w:val="37"/>
                <w:sz w:val="16"/>
                <w:lang w:val="fr-FR"/>
              </w:rPr>
              <w:t xml:space="preserve"> </w:t>
            </w:r>
            <w:r>
              <w:rPr>
                <w:rFonts w:ascii="Verdana" w:hAnsi="Verdana"/>
                <w:spacing w:val="-1"/>
                <w:sz w:val="16"/>
                <w:lang w:val="fr-FR"/>
              </w:rPr>
              <w:t>Partnerinstitutionen</w:t>
            </w:r>
            <w:r>
              <w:rPr>
                <w:rFonts w:ascii="Verdana" w:hAnsi="Verdana"/>
                <w:sz w:val="16"/>
                <w:lang w:val="fr-FR"/>
              </w:rPr>
              <w:t xml:space="preserve"> </w:t>
            </w:r>
            <w:r>
              <w:rPr>
                <w:rFonts w:ascii="Verdana" w:hAnsi="Verdana"/>
                <w:spacing w:val="-1"/>
                <w:sz w:val="16"/>
                <w:lang w:val="fr-FR"/>
              </w:rPr>
              <w:t>vorliegen.</w:t>
            </w:r>
          </w:p>
          <w:p w:rsidR="00647CE2" w:rsidRPr="00C22196" w:rsidRDefault="00647CE2" w:rsidP="002B0144">
            <w:pPr>
              <w:pStyle w:val="TableParagraph"/>
              <w:spacing w:after="0" w:line="240" w:lineRule="auto"/>
              <w:rPr>
                <w:rFonts w:ascii="Verdana" w:eastAsia="Times New Roman" w:hAnsi="Verdana" w:cs="Arial"/>
                <w:b/>
                <w:bCs/>
                <w:sz w:val="16"/>
                <w:szCs w:val="16"/>
                <w:vertAlign w:val="superscript"/>
                <w:lang w:val="de-DE" w:eastAsia="zh-CN"/>
              </w:rPr>
            </w:pPr>
            <w:r>
              <w:rPr>
                <w:rFonts w:ascii="Verdana" w:hAnsi="Verdana"/>
                <w:i/>
                <w:spacing w:val="-1"/>
                <w:sz w:val="16"/>
                <w:lang w:val="fr-FR"/>
              </w:rPr>
              <w:t>Il est recommandé de citer les bases juridiques des deux pays dans la convention de cotutelle de thèse. Les deux réglementations de thèses doivent être mises à la disposition de chacune des universités partenaires.</w:t>
            </w:r>
            <w:r w:rsidRPr="003239C3">
              <w:rPr>
                <w:rFonts w:ascii="Verdana" w:eastAsia="Times New Roman" w:hAnsi="Verdana" w:cs="Times New Roman"/>
                <w:bCs/>
                <w:i/>
                <w:sz w:val="16"/>
                <w:szCs w:val="16"/>
                <w:lang w:eastAsia="zh-CN"/>
              </w:rPr>
              <w:t>partenaire.</w:t>
            </w:r>
          </w:p>
        </w:tc>
      </w:tr>
      <w:tr w:rsidR="00647CE2" w:rsidRPr="00986FED" w:rsidTr="00BC0224">
        <w:trPr>
          <w:trHeight w:val="279"/>
        </w:trPr>
        <w:tc>
          <w:tcPr>
            <w:tcW w:w="5103" w:type="dxa"/>
            <w:shd w:val="clear" w:color="auto" w:fill="auto"/>
          </w:tcPr>
          <w:p w:rsidR="00647CE2" w:rsidRPr="003239C3" w:rsidRDefault="00647CE2" w:rsidP="00BC0224">
            <w:pPr>
              <w:spacing w:after="0" w:line="240" w:lineRule="auto"/>
              <w:rPr>
                <w:rFonts w:ascii="Verdana" w:eastAsia="Times New Roman" w:hAnsi="Verdana" w:cs="Arial"/>
                <w:sz w:val="16"/>
                <w:szCs w:val="16"/>
                <w:lang w:val="de-DE" w:eastAsia="zh-CN"/>
              </w:rPr>
            </w:pPr>
            <w:r w:rsidRPr="003239C3">
              <w:rPr>
                <w:rFonts w:ascii="Verdana" w:eastAsia="Times New Roman" w:hAnsi="Verdana" w:cs="Arial"/>
                <w:b/>
                <w:bCs/>
                <w:sz w:val="16"/>
                <w:szCs w:val="16"/>
                <w:lang w:val="de-DE" w:eastAsia="zh-CN"/>
              </w:rPr>
              <w:t>Verwaltungstechnische</w:t>
            </w:r>
            <w:r w:rsidRPr="003239C3">
              <w:rPr>
                <w:rFonts w:ascii="Verdana" w:eastAsia="Verdana" w:hAnsi="Verdana" w:cs="Verdana"/>
                <w:b/>
                <w:bCs/>
                <w:sz w:val="16"/>
                <w:szCs w:val="16"/>
                <w:lang w:val="de-DE" w:eastAsia="zh-CN"/>
              </w:rPr>
              <w:t xml:space="preserve"> </w:t>
            </w:r>
            <w:r w:rsidRPr="003239C3">
              <w:rPr>
                <w:rFonts w:ascii="Verdana" w:eastAsia="Times New Roman" w:hAnsi="Verdana" w:cs="Arial"/>
                <w:b/>
                <w:bCs/>
                <w:sz w:val="16"/>
                <w:szCs w:val="16"/>
                <w:lang w:val="de-DE" w:eastAsia="zh-CN"/>
              </w:rPr>
              <w:t>Modalitäten</w:t>
            </w:r>
          </w:p>
          <w:p w:rsidR="00647CE2" w:rsidRPr="00437FC1" w:rsidRDefault="00647CE2" w:rsidP="00BC0224">
            <w:pPr>
              <w:pStyle w:val="TableParagraph"/>
              <w:spacing w:after="0" w:line="240" w:lineRule="auto"/>
              <w:rPr>
                <w:rFonts w:ascii="Verdana" w:eastAsia="Verdana" w:hAnsi="Verdana" w:cs="Verdana"/>
                <w:spacing w:val="-1"/>
                <w:sz w:val="16"/>
                <w:szCs w:val="16"/>
                <w:vertAlign w:val="superscript"/>
                <w:lang w:val="de-DE"/>
              </w:rPr>
            </w:pPr>
            <w:r>
              <w:rPr>
                <w:rFonts w:ascii="Verdana" w:eastAsia="Verdana" w:hAnsi="Verdana" w:cs="Verdana"/>
                <w:spacing w:val="-1"/>
                <w:sz w:val="16"/>
                <w:szCs w:val="16"/>
                <w:lang w:val="de-DE"/>
              </w:rPr>
              <w:t xml:space="preserve">Die Zulassung </w:t>
            </w:r>
            <w:r>
              <w:rPr>
                <w:rFonts w:ascii="Verdana" w:eastAsia="Verdana" w:hAnsi="Verdana" w:cs="Verdana"/>
                <w:sz w:val="16"/>
                <w:szCs w:val="16"/>
                <w:lang w:val="de-DE"/>
              </w:rPr>
              <w:t>von</w:t>
            </w:r>
            <w:r>
              <w:rPr>
                <w:rFonts w:ascii="Verdana" w:eastAsia="Verdana" w:hAnsi="Verdana" w:cs="Verdana"/>
                <w:spacing w:val="-3"/>
                <w:sz w:val="16"/>
                <w:szCs w:val="16"/>
                <w:lang w:val="de-DE"/>
              </w:rPr>
              <w:t xml:space="preserve"> </w:t>
            </w:r>
            <w:r>
              <w:rPr>
                <w:rFonts w:ascii="Verdana" w:eastAsia="Verdana" w:hAnsi="Verdana" w:cs="Verdana"/>
                <w:spacing w:val="-1"/>
                <w:sz w:val="16"/>
                <w:szCs w:val="16"/>
                <w:lang w:val="de-DE"/>
              </w:rPr>
              <w:t>(Name des/der Doktoranden/in) zur</w:t>
            </w:r>
            <w:r>
              <w:rPr>
                <w:rFonts w:ascii="Verdana" w:eastAsia="Verdana" w:hAnsi="Verdana" w:cs="Verdana"/>
                <w:spacing w:val="2"/>
                <w:sz w:val="16"/>
                <w:szCs w:val="16"/>
                <w:lang w:val="de-DE"/>
              </w:rPr>
              <w:t xml:space="preserve"> </w:t>
            </w:r>
            <w:r>
              <w:rPr>
                <w:rFonts w:ascii="Verdana" w:eastAsia="Verdana" w:hAnsi="Verdana" w:cs="Verdana"/>
                <w:spacing w:val="-1"/>
                <w:sz w:val="16"/>
                <w:szCs w:val="16"/>
                <w:lang w:val="de-DE"/>
              </w:rPr>
              <w:t>Promotion</w:t>
            </w:r>
            <w:r>
              <w:rPr>
                <w:rFonts w:ascii="Verdana" w:eastAsia="Verdana" w:hAnsi="Verdana" w:cs="Verdana"/>
                <w:spacing w:val="-3"/>
                <w:sz w:val="16"/>
                <w:szCs w:val="16"/>
                <w:lang w:val="de-DE"/>
              </w:rPr>
              <w:t xml:space="preserve"> </w:t>
            </w:r>
            <w:r>
              <w:rPr>
                <w:rFonts w:ascii="Verdana" w:eastAsia="Verdana" w:hAnsi="Verdana" w:cs="Verdana"/>
                <w:spacing w:val="-1"/>
                <w:sz w:val="16"/>
                <w:szCs w:val="16"/>
                <w:lang w:val="de-DE"/>
              </w:rPr>
              <w:t>an</w:t>
            </w:r>
            <w:r>
              <w:rPr>
                <w:rFonts w:ascii="Verdana" w:eastAsia="Verdana" w:hAnsi="Verdana" w:cs="Verdana"/>
                <w:spacing w:val="-3"/>
                <w:sz w:val="16"/>
                <w:szCs w:val="16"/>
                <w:lang w:val="de-DE"/>
              </w:rPr>
              <w:t xml:space="preserve"> </w:t>
            </w:r>
            <w:r>
              <w:rPr>
                <w:rFonts w:ascii="Verdana" w:eastAsia="Verdana" w:hAnsi="Verdana" w:cs="Verdana"/>
                <w:sz w:val="16"/>
                <w:szCs w:val="16"/>
                <w:lang w:val="de-DE"/>
              </w:rPr>
              <w:t>der</w:t>
            </w:r>
            <w:r>
              <w:rPr>
                <w:rFonts w:ascii="Verdana" w:eastAsia="Verdana" w:hAnsi="Verdana" w:cs="Verdana"/>
                <w:spacing w:val="-1"/>
                <w:sz w:val="16"/>
                <w:szCs w:val="16"/>
                <w:lang w:val="de-DE"/>
              </w:rPr>
              <w:t xml:space="preserve"> (Fakultät)</w:t>
            </w:r>
            <w:r>
              <w:rPr>
                <w:rFonts w:ascii="Verdana" w:eastAsia="Verdana" w:hAnsi="Verdana" w:cs="Verdana"/>
                <w:sz w:val="16"/>
                <w:szCs w:val="16"/>
                <w:lang w:val="de-DE"/>
              </w:rPr>
              <w:t xml:space="preserve"> der</w:t>
            </w:r>
            <w:r>
              <w:rPr>
                <w:rFonts w:ascii="Verdana" w:eastAsia="Verdana" w:hAnsi="Verdana" w:cs="Verdana"/>
                <w:spacing w:val="-1"/>
                <w:sz w:val="16"/>
                <w:szCs w:val="16"/>
                <w:lang w:val="de-DE"/>
              </w:rPr>
              <w:t xml:space="preserve"> Humboldt-</w:t>
            </w:r>
            <w:r>
              <w:rPr>
                <w:rFonts w:ascii="Verdana" w:eastAsia="Verdana" w:hAnsi="Verdana" w:cs="Verdana"/>
                <w:spacing w:val="29"/>
                <w:sz w:val="16"/>
                <w:szCs w:val="16"/>
                <w:lang w:val="de-DE"/>
              </w:rPr>
              <w:t xml:space="preserve"> </w:t>
            </w:r>
            <w:r>
              <w:rPr>
                <w:rFonts w:ascii="Verdana" w:eastAsia="Verdana" w:hAnsi="Verdana" w:cs="Verdana"/>
                <w:spacing w:val="-1"/>
                <w:sz w:val="16"/>
                <w:szCs w:val="16"/>
                <w:lang w:val="de-DE"/>
              </w:rPr>
              <w:t>Universität,</w:t>
            </w:r>
            <w:r>
              <w:rPr>
                <w:rFonts w:ascii="Verdana" w:eastAsia="Verdana" w:hAnsi="Verdana" w:cs="Verdana"/>
                <w:sz w:val="16"/>
                <w:szCs w:val="16"/>
                <w:lang w:val="de-DE"/>
              </w:rPr>
              <w:t xml:space="preserve"> </w:t>
            </w:r>
            <w:r>
              <w:rPr>
                <w:rFonts w:ascii="Verdana" w:eastAsia="Verdana" w:hAnsi="Verdana" w:cs="Verdana"/>
                <w:spacing w:val="-1"/>
                <w:sz w:val="16"/>
                <w:szCs w:val="16"/>
                <w:lang w:val="de-DE"/>
              </w:rPr>
              <w:t>im</w:t>
            </w:r>
            <w:r>
              <w:rPr>
                <w:rFonts w:ascii="Verdana" w:eastAsia="Verdana" w:hAnsi="Verdana" w:cs="Verdana"/>
                <w:spacing w:val="-2"/>
                <w:sz w:val="16"/>
                <w:szCs w:val="16"/>
                <w:lang w:val="de-DE"/>
              </w:rPr>
              <w:t xml:space="preserve"> </w:t>
            </w:r>
            <w:r>
              <w:rPr>
                <w:rFonts w:ascii="Verdana" w:eastAsia="Verdana" w:hAnsi="Verdana" w:cs="Verdana"/>
                <w:spacing w:val="-1"/>
                <w:sz w:val="16"/>
                <w:szCs w:val="16"/>
                <w:lang w:val="de-DE"/>
              </w:rPr>
              <w:t>Folgenden</w:t>
            </w:r>
            <w:r>
              <w:rPr>
                <w:rFonts w:ascii="Verdana" w:eastAsia="Verdana" w:hAnsi="Verdana" w:cs="Verdana"/>
                <w:spacing w:val="-3"/>
                <w:sz w:val="16"/>
                <w:szCs w:val="16"/>
                <w:lang w:val="de-DE"/>
              </w:rPr>
              <w:t xml:space="preserve"> </w:t>
            </w:r>
            <w:r>
              <w:rPr>
                <w:rFonts w:ascii="Verdana" w:eastAsia="Verdana" w:hAnsi="Verdana" w:cs="Verdana"/>
                <w:spacing w:val="-2"/>
                <w:sz w:val="16"/>
                <w:szCs w:val="16"/>
                <w:lang w:val="de-DE"/>
              </w:rPr>
              <w:t>auch</w:t>
            </w:r>
            <w:r>
              <w:rPr>
                <w:rFonts w:ascii="Verdana" w:eastAsia="Verdana" w:hAnsi="Verdana" w:cs="Verdana"/>
                <w:sz w:val="16"/>
                <w:szCs w:val="16"/>
                <w:lang w:val="de-DE"/>
              </w:rPr>
              <w:t xml:space="preserve"> </w:t>
            </w:r>
            <w:r>
              <w:rPr>
                <w:rFonts w:ascii="Verdana" w:eastAsia="Verdana" w:hAnsi="Verdana" w:cs="Verdana"/>
                <w:spacing w:val="-1"/>
                <w:sz w:val="16"/>
                <w:szCs w:val="16"/>
                <w:lang w:val="de-DE"/>
              </w:rPr>
              <w:t>„Organisationseinheit“,</w:t>
            </w:r>
            <w:r>
              <w:rPr>
                <w:rFonts w:ascii="Verdana" w:eastAsia="Verdana" w:hAnsi="Verdana" w:cs="Verdana"/>
                <w:spacing w:val="47"/>
                <w:sz w:val="16"/>
                <w:szCs w:val="16"/>
                <w:lang w:val="de-DE"/>
              </w:rPr>
              <w:t xml:space="preserve"> </w:t>
            </w:r>
            <w:r>
              <w:rPr>
                <w:rFonts w:ascii="Verdana" w:eastAsia="Verdana" w:hAnsi="Verdana" w:cs="Verdana"/>
                <w:spacing w:val="-1"/>
                <w:sz w:val="16"/>
                <w:szCs w:val="16"/>
                <w:lang w:val="de-DE"/>
              </w:rPr>
              <w:t>wurde</w:t>
            </w:r>
            <w:r>
              <w:rPr>
                <w:rFonts w:ascii="Verdana" w:eastAsia="Verdana" w:hAnsi="Verdana" w:cs="Verdana"/>
                <w:spacing w:val="1"/>
                <w:sz w:val="16"/>
                <w:szCs w:val="16"/>
                <w:lang w:val="de-DE"/>
              </w:rPr>
              <w:t xml:space="preserve"> </w:t>
            </w:r>
            <w:r>
              <w:rPr>
                <w:rFonts w:ascii="Verdana" w:eastAsia="Verdana" w:hAnsi="Verdana" w:cs="Verdana"/>
                <w:spacing w:val="-1"/>
                <w:sz w:val="16"/>
                <w:szCs w:val="16"/>
                <w:lang w:val="de-DE"/>
              </w:rPr>
              <w:t>am</w:t>
            </w:r>
            <w:r>
              <w:rPr>
                <w:rFonts w:ascii="Verdana" w:eastAsia="Verdana" w:hAnsi="Verdana" w:cs="Verdana"/>
                <w:spacing w:val="-2"/>
                <w:sz w:val="16"/>
                <w:szCs w:val="16"/>
                <w:lang w:val="de-DE"/>
              </w:rPr>
              <w:t xml:space="preserve"> </w:t>
            </w:r>
            <w:r>
              <w:rPr>
                <w:rFonts w:ascii="Verdana" w:eastAsia="Verdana" w:hAnsi="Verdana" w:cs="Verdana"/>
                <w:spacing w:val="-1"/>
                <w:sz w:val="16"/>
                <w:szCs w:val="16"/>
                <w:lang w:val="de-DE"/>
              </w:rPr>
              <w:t>(Datum)</w:t>
            </w:r>
            <w:r>
              <w:rPr>
                <w:rFonts w:ascii="Verdana" w:eastAsia="Verdana" w:hAnsi="Verdana" w:cs="Verdana"/>
                <w:spacing w:val="-3"/>
                <w:sz w:val="16"/>
                <w:szCs w:val="16"/>
                <w:lang w:val="de-DE"/>
              </w:rPr>
              <w:t xml:space="preserve"> </w:t>
            </w:r>
            <w:r>
              <w:rPr>
                <w:rFonts w:ascii="Verdana" w:eastAsia="Verdana" w:hAnsi="Verdana" w:cs="Verdana"/>
                <w:spacing w:val="-1"/>
                <w:sz w:val="16"/>
                <w:szCs w:val="16"/>
                <w:lang w:val="de-DE"/>
              </w:rPr>
              <w:t>vorgenommen.</w:t>
            </w:r>
          </w:p>
          <w:p w:rsidR="00647CE2" w:rsidRPr="003475B3" w:rsidRDefault="00647CE2" w:rsidP="00BC0224">
            <w:pPr>
              <w:pStyle w:val="TableParagraph"/>
              <w:spacing w:after="0" w:line="240" w:lineRule="auto"/>
              <w:rPr>
                <w:rFonts w:ascii="Verdana" w:eastAsia="Times New Roman" w:hAnsi="Verdana" w:cs="Times New Roman"/>
                <w:sz w:val="16"/>
                <w:szCs w:val="16"/>
                <w:lang w:val="de-DE"/>
              </w:rPr>
            </w:pPr>
          </w:p>
          <w:p w:rsidR="00647CE2" w:rsidRPr="003239C3" w:rsidRDefault="00647CE2" w:rsidP="00BC0224">
            <w:pPr>
              <w:pStyle w:val="TableParagraph"/>
              <w:spacing w:after="0" w:line="240" w:lineRule="auto"/>
              <w:rPr>
                <w:rFonts w:ascii="Verdana" w:eastAsia="Times New Roman" w:hAnsi="Verdana" w:cs="Arial"/>
                <w:sz w:val="16"/>
                <w:szCs w:val="16"/>
                <w:lang w:val="de-DE" w:eastAsia="zh-CN"/>
              </w:rPr>
            </w:pPr>
            <w:r>
              <w:rPr>
                <w:rFonts w:ascii="Verdana" w:hAnsi="Verdana"/>
                <w:spacing w:val="-1"/>
                <w:sz w:val="16"/>
                <w:lang w:val="de-DE"/>
              </w:rPr>
              <w:t xml:space="preserve">Die Zulassung </w:t>
            </w:r>
            <w:r>
              <w:rPr>
                <w:rFonts w:ascii="Verdana" w:hAnsi="Verdana"/>
                <w:sz w:val="16"/>
                <w:lang w:val="de-DE"/>
              </w:rPr>
              <w:t>von</w:t>
            </w:r>
            <w:r>
              <w:rPr>
                <w:rFonts w:ascii="Verdana" w:hAnsi="Verdana"/>
                <w:spacing w:val="-3"/>
                <w:sz w:val="16"/>
                <w:lang w:val="de-DE"/>
              </w:rPr>
              <w:t xml:space="preserve"> </w:t>
            </w:r>
            <w:r>
              <w:rPr>
                <w:rFonts w:ascii="Verdana" w:hAnsi="Verdana"/>
                <w:spacing w:val="-1"/>
                <w:sz w:val="16"/>
                <w:lang w:val="de-DE"/>
              </w:rPr>
              <w:t>(Name des/der Doktoranden/in)</w:t>
            </w:r>
            <w:r>
              <w:rPr>
                <w:rFonts w:ascii="Verdana" w:hAnsi="Verdana"/>
                <w:sz w:val="16"/>
                <w:lang w:val="de-DE"/>
              </w:rPr>
              <w:t xml:space="preserve"> </w:t>
            </w:r>
            <w:r>
              <w:rPr>
                <w:rFonts w:ascii="Verdana" w:hAnsi="Verdana"/>
                <w:spacing w:val="-1"/>
                <w:sz w:val="16"/>
                <w:lang w:val="de-DE"/>
              </w:rPr>
              <w:t>an</w:t>
            </w:r>
            <w:r>
              <w:rPr>
                <w:rFonts w:ascii="Verdana" w:hAnsi="Verdana"/>
                <w:spacing w:val="22"/>
                <w:sz w:val="16"/>
                <w:lang w:val="de-DE"/>
              </w:rPr>
              <w:t xml:space="preserve"> </w:t>
            </w:r>
            <w:r>
              <w:rPr>
                <w:rFonts w:ascii="Verdana" w:hAnsi="Verdana"/>
                <w:sz w:val="16"/>
                <w:lang w:val="de-DE"/>
              </w:rPr>
              <w:t>der</w:t>
            </w:r>
            <w:r>
              <w:rPr>
                <w:rFonts w:ascii="Verdana" w:hAnsi="Verdana"/>
                <w:spacing w:val="-1"/>
                <w:sz w:val="16"/>
                <w:lang w:val="de-DE"/>
              </w:rPr>
              <w:t xml:space="preserve"> (Cotutelle</w:t>
            </w:r>
            <w:r>
              <w:rPr>
                <w:rFonts w:ascii="Verdana" w:hAnsi="Verdana"/>
                <w:spacing w:val="1"/>
                <w:sz w:val="16"/>
                <w:lang w:val="de-DE"/>
              </w:rPr>
              <w:t xml:space="preserve"> </w:t>
            </w:r>
            <w:r>
              <w:rPr>
                <w:rFonts w:ascii="Verdana" w:hAnsi="Verdana"/>
                <w:spacing w:val="-1"/>
                <w:sz w:val="16"/>
                <w:lang w:val="de-DE"/>
              </w:rPr>
              <w:t>Partner-Universität),</w:t>
            </w:r>
            <w:r>
              <w:rPr>
                <w:rFonts w:ascii="Verdana" w:hAnsi="Verdana"/>
                <w:sz w:val="16"/>
                <w:lang w:val="de-DE"/>
              </w:rPr>
              <w:t xml:space="preserve"> </w:t>
            </w:r>
            <w:r>
              <w:rPr>
                <w:rFonts w:ascii="Verdana" w:hAnsi="Verdana"/>
                <w:spacing w:val="-1"/>
                <w:sz w:val="16"/>
                <w:lang w:val="de-DE"/>
              </w:rPr>
              <w:t>im</w:t>
            </w:r>
            <w:r>
              <w:rPr>
                <w:rFonts w:ascii="Verdana" w:hAnsi="Verdana"/>
                <w:sz w:val="16"/>
                <w:lang w:val="de-DE"/>
              </w:rPr>
              <w:t xml:space="preserve"> </w:t>
            </w:r>
            <w:r>
              <w:rPr>
                <w:rFonts w:ascii="Verdana" w:hAnsi="Verdana"/>
                <w:spacing w:val="-1"/>
                <w:sz w:val="16"/>
                <w:lang w:val="de-DE"/>
              </w:rPr>
              <w:t>Folgenden</w:t>
            </w:r>
            <w:r>
              <w:rPr>
                <w:rFonts w:ascii="Verdana" w:hAnsi="Verdana"/>
                <w:sz w:val="16"/>
                <w:lang w:val="de-DE"/>
              </w:rPr>
              <w:t xml:space="preserve"> </w:t>
            </w:r>
            <w:r>
              <w:rPr>
                <w:rFonts w:ascii="Verdana" w:hAnsi="Verdana"/>
                <w:spacing w:val="-1"/>
                <w:sz w:val="16"/>
                <w:lang w:val="de-DE"/>
              </w:rPr>
              <w:t>auch</w:t>
            </w:r>
            <w:r>
              <w:rPr>
                <w:rFonts w:ascii="Verdana" w:hAnsi="Verdana"/>
                <w:spacing w:val="-1"/>
                <w:sz w:val="16"/>
                <w:lang w:val="de-DE"/>
              </w:rPr>
              <w:br/>
            </w:r>
            <w:r>
              <w:rPr>
                <w:rFonts w:ascii="Verdana" w:eastAsia="Verdana" w:hAnsi="Verdana" w:cs="Verdana"/>
                <w:spacing w:val="-1"/>
                <w:sz w:val="16"/>
                <w:szCs w:val="16"/>
                <w:lang w:val="de-DE"/>
              </w:rPr>
              <w:t>„Organisationseinheit“,</w:t>
            </w:r>
            <w:r>
              <w:rPr>
                <w:rFonts w:ascii="Verdana" w:eastAsia="Verdana" w:hAnsi="Verdana" w:cs="Verdana"/>
                <w:sz w:val="16"/>
                <w:szCs w:val="16"/>
                <w:lang w:val="de-DE"/>
              </w:rPr>
              <w:t xml:space="preserve"> </w:t>
            </w:r>
            <w:r>
              <w:rPr>
                <w:rFonts w:ascii="Verdana" w:eastAsia="Verdana" w:hAnsi="Verdana" w:cs="Verdana"/>
                <w:spacing w:val="-1"/>
                <w:sz w:val="16"/>
                <w:szCs w:val="16"/>
                <w:lang w:val="de-DE"/>
              </w:rPr>
              <w:t>wurde am</w:t>
            </w:r>
            <w:r>
              <w:rPr>
                <w:rFonts w:ascii="Verdana" w:eastAsia="Verdana" w:hAnsi="Verdana" w:cs="Verdana"/>
                <w:sz w:val="16"/>
                <w:szCs w:val="16"/>
                <w:lang w:val="de-DE"/>
              </w:rPr>
              <w:t xml:space="preserve"> </w:t>
            </w:r>
            <w:r>
              <w:rPr>
                <w:rFonts w:ascii="Verdana" w:eastAsia="Verdana" w:hAnsi="Verdana" w:cs="Verdana"/>
                <w:spacing w:val="-2"/>
                <w:sz w:val="16"/>
                <w:szCs w:val="16"/>
                <w:lang w:val="de-DE"/>
              </w:rPr>
              <w:t>(Datum)</w:t>
            </w:r>
            <w:r>
              <w:rPr>
                <w:rFonts w:ascii="Verdana" w:eastAsia="Verdana" w:hAnsi="Verdana" w:cs="Verdana"/>
                <w:spacing w:val="37"/>
                <w:sz w:val="16"/>
                <w:szCs w:val="16"/>
                <w:lang w:val="de-DE"/>
              </w:rPr>
              <w:t xml:space="preserve"> </w:t>
            </w:r>
            <w:r>
              <w:rPr>
                <w:rFonts w:ascii="Verdana" w:eastAsia="Verdana" w:hAnsi="Verdana" w:cs="Verdana"/>
                <w:spacing w:val="-1"/>
                <w:sz w:val="16"/>
                <w:szCs w:val="16"/>
                <w:lang w:val="de-DE"/>
              </w:rPr>
              <w:t>vorgenommen.</w:t>
            </w:r>
          </w:p>
        </w:tc>
        <w:tc>
          <w:tcPr>
            <w:tcW w:w="5245" w:type="dxa"/>
            <w:shd w:val="clear" w:color="auto" w:fill="auto"/>
          </w:tcPr>
          <w:p w:rsidR="00647CE2" w:rsidRPr="003239C3" w:rsidRDefault="00647CE2" w:rsidP="00BC0224">
            <w:pPr>
              <w:spacing w:after="0" w:line="240" w:lineRule="auto"/>
              <w:rPr>
                <w:rFonts w:ascii="Verdana" w:eastAsia="Times New Roman" w:hAnsi="Verdana" w:cs="Arial"/>
                <w:sz w:val="16"/>
                <w:szCs w:val="16"/>
                <w:lang w:val="it-IT" w:eastAsia="zh-CN"/>
              </w:rPr>
            </w:pPr>
            <w:r w:rsidRPr="003239C3">
              <w:rPr>
                <w:rFonts w:ascii="Verdana" w:eastAsia="Times New Roman" w:hAnsi="Verdana" w:cs="Arial"/>
                <w:b/>
                <w:bCs/>
                <w:sz w:val="16"/>
                <w:szCs w:val="16"/>
                <w:lang w:val="it-IT" w:eastAsia="zh-CN"/>
              </w:rPr>
              <w:t>Modalités</w:t>
            </w:r>
            <w:r w:rsidRPr="003239C3">
              <w:rPr>
                <w:rFonts w:ascii="Verdana" w:eastAsia="Verdana" w:hAnsi="Verdana" w:cs="Verdana"/>
                <w:b/>
                <w:bCs/>
                <w:sz w:val="16"/>
                <w:szCs w:val="16"/>
                <w:lang w:val="it-IT" w:eastAsia="zh-CN"/>
              </w:rPr>
              <w:t xml:space="preserve"> </w:t>
            </w:r>
            <w:r w:rsidRPr="003239C3">
              <w:rPr>
                <w:rFonts w:ascii="Verdana" w:eastAsia="Times New Roman" w:hAnsi="Verdana" w:cs="Arial"/>
                <w:b/>
                <w:bCs/>
                <w:sz w:val="16"/>
                <w:szCs w:val="16"/>
                <w:lang w:val="it-IT" w:eastAsia="zh-CN"/>
              </w:rPr>
              <w:t>administratives</w:t>
            </w:r>
          </w:p>
          <w:p w:rsidR="00647CE2" w:rsidRPr="00437FC1" w:rsidRDefault="00647CE2" w:rsidP="00BC0224">
            <w:pPr>
              <w:pStyle w:val="TableParagraph"/>
              <w:spacing w:after="0" w:line="240" w:lineRule="auto"/>
              <w:rPr>
                <w:rFonts w:ascii="Verdana" w:hAnsi="Verdana"/>
                <w:spacing w:val="-1"/>
                <w:sz w:val="16"/>
                <w:vertAlign w:val="superscript"/>
                <w:lang w:val="fr-FR"/>
              </w:rPr>
            </w:pPr>
            <w:r>
              <w:rPr>
                <w:rFonts w:ascii="Verdana" w:hAnsi="Verdana"/>
                <w:spacing w:val="-1"/>
                <w:sz w:val="16"/>
                <w:lang w:val="fr-FR"/>
              </w:rPr>
              <w:t>L'admission en thèse à la faculté (nom de la faculté) de la Humboldt-Universität (par la suite appelée également « établissement ») du/de la candidat/e (nom du/de la candidat/e) a été faite le (date).</w:t>
            </w:r>
          </w:p>
          <w:p w:rsidR="00647CE2" w:rsidRDefault="00647CE2" w:rsidP="00BC0224">
            <w:pPr>
              <w:pStyle w:val="TableParagraph"/>
              <w:spacing w:after="0" w:line="240" w:lineRule="auto"/>
              <w:rPr>
                <w:rFonts w:ascii="Times New Roman" w:eastAsia="Times New Roman" w:hAnsi="Times New Roman" w:cs="Times New Roman"/>
                <w:sz w:val="19"/>
                <w:szCs w:val="19"/>
                <w:lang w:val="fr-FR"/>
              </w:rPr>
            </w:pPr>
          </w:p>
          <w:p w:rsidR="00647CE2" w:rsidRPr="00FA72A5" w:rsidRDefault="00647CE2" w:rsidP="00BC0224">
            <w:pPr>
              <w:pStyle w:val="TableParagraph"/>
              <w:spacing w:after="0" w:line="240" w:lineRule="auto"/>
              <w:rPr>
                <w:rFonts w:ascii="Verdana" w:hAnsi="Verdana"/>
                <w:spacing w:val="-1"/>
                <w:sz w:val="16"/>
                <w:lang w:val="fr-FR"/>
              </w:rPr>
            </w:pPr>
            <w:r>
              <w:rPr>
                <w:rFonts w:ascii="Verdana" w:hAnsi="Verdana"/>
                <w:spacing w:val="-1"/>
                <w:sz w:val="16"/>
                <w:lang w:val="fr-FR"/>
              </w:rPr>
              <w:t>L'admission à (nom de l’université partenaire de cotutelle), par la suite appelée également « établissement », du/de la candidat/e (nom du/de la candidat/e),</w:t>
            </w:r>
            <w:r>
              <w:rPr>
                <w:rFonts w:ascii="Verdana" w:eastAsia="Verdana" w:hAnsi="Verdana" w:cs="Verdana"/>
                <w:sz w:val="16"/>
                <w:szCs w:val="16"/>
                <w:lang w:val="fr-FR"/>
              </w:rPr>
              <w:t xml:space="preserve"> </w:t>
            </w:r>
            <w:r w:rsidR="00FA72A5">
              <w:rPr>
                <w:rFonts w:ascii="Verdana" w:hAnsi="Verdana"/>
                <w:spacing w:val="-1"/>
                <w:sz w:val="16"/>
                <w:lang w:val="fr-FR"/>
              </w:rPr>
              <w:t>a été faite le (date)</w:t>
            </w:r>
          </w:p>
        </w:tc>
        <w:tc>
          <w:tcPr>
            <w:tcW w:w="4069" w:type="dxa"/>
            <w:shd w:val="clear" w:color="auto" w:fill="auto"/>
          </w:tcPr>
          <w:p w:rsidR="00FA72A5" w:rsidRPr="00FA72A5" w:rsidRDefault="00FA72A5" w:rsidP="002B0144">
            <w:pPr>
              <w:pStyle w:val="TableParagraph"/>
              <w:spacing w:after="0" w:line="240" w:lineRule="auto"/>
              <w:rPr>
                <w:rFonts w:ascii="Verdana" w:hAnsi="Verdana"/>
                <w:spacing w:val="-1"/>
                <w:sz w:val="16"/>
                <w:lang w:val="fr-FR"/>
              </w:rPr>
            </w:pPr>
          </w:p>
          <w:p w:rsidR="00FA72A5" w:rsidRPr="00FA72A5" w:rsidRDefault="00FA72A5" w:rsidP="002B0144">
            <w:pPr>
              <w:pStyle w:val="TableParagraph"/>
              <w:spacing w:after="0" w:line="240" w:lineRule="auto"/>
              <w:rPr>
                <w:rFonts w:ascii="Verdana" w:hAnsi="Verdana"/>
                <w:spacing w:val="-1"/>
                <w:sz w:val="16"/>
                <w:lang w:val="fr-FR"/>
              </w:rPr>
            </w:pPr>
          </w:p>
          <w:p w:rsidR="00647CE2" w:rsidRPr="009F6FEF" w:rsidRDefault="00647CE2" w:rsidP="002B0144">
            <w:pPr>
              <w:pStyle w:val="TableParagraph"/>
              <w:spacing w:after="0" w:line="240" w:lineRule="auto"/>
              <w:rPr>
                <w:rFonts w:ascii="Verdana" w:hAnsi="Verdana"/>
                <w:b/>
                <w:spacing w:val="-1"/>
                <w:sz w:val="16"/>
                <w:vertAlign w:val="superscript"/>
                <w:lang w:val="fr-FR"/>
              </w:rPr>
            </w:pPr>
            <w:r>
              <w:rPr>
                <w:rFonts w:ascii="Verdana" w:hAnsi="Verdana"/>
                <w:spacing w:val="-1"/>
                <w:sz w:val="16"/>
                <w:lang w:val="de-DE"/>
              </w:rPr>
              <w:t>Auch</w:t>
            </w:r>
            <w:r>
              <w:rPr>
                <w:rFonts w:ascii="Verdana" w:hAnsi="Verdana"/>
                <w:sz w:val="16"/>
                <w:lang w:val="de-DE"/>
              </w:rPr>
              <w:t xml:space="preserve"> </w:t>
            </w:r>
            <w:r>
              <w:rPr>
                <w:rFonts w:ascii="Verdana" w:hAnsi="Verdana"/>
                <w:spacing w:val="-1"/>
                <w:sz w:val="16"/>
                <w:lang w:val="de-DE"/>
              </w:rPr>
              <w:t>die normale Anmeldung</w:t>
            </w:r>
            <w:r>
              <w:rPr>
                <w:rFonts w:ascii="Verdana" w:hAnsi="Verdana"/>
                <w:spacing w:val="-3"/>
                <w:sz w:val="16"/>
                <w:lang w:val="de-DE"/>
              </w:rPr>
              <w:t xml:space="preserve"> </w:t>
            </w:r>
            <w:r>
              <w:rPr>
                <w:rFonts w:ascii="Verdana" w:hAnsi="Verdana"/>
                <w:sz w:val="16"/>
                <w:lang w:val="de-DE"/>
              </w:rPr>
              <w:t>der</w:t>
            </w:r>
            <w:r>
              <w:rPr>
                <w:rFonts w:ascii="Verdana" w:hAnsi="Verdana"/>
                <w:spacing w:val="-1"/>
                <w:sz w:val="16"/>
                <w:lang w:val="de-DE"/>
              </w:rPr>
              <w:t xml:space="preserve"> Promotion</w:t>
            </w:r>
            <w:r>
              <w:rPr>
                <w:rFonts w:ascii="Verdana" w:hAnsi="Verdana"/>
                <w:spacing w:val="-3"/>
                <w:sz w:val="16"/>
                <w:lang w:val="de-DE"/>
              </w:rPr>
              <w:t xml:space="preserve"> </w:t>
            </w:r>
            <w:r>
              <w:rPr>
                <w:rFonts w:ascii="Verdana" w:hAnsi="Verdana"/>
                <w:spacing w:val="-1"/>
                <w:sz w:val="16"/>
                <w:lang w:val="de-DE"/>
              </w:rPr>
              <w:t>im</w:t>
            </w:r>
            <w:r>
              <w:rPr>
                <w:rFonts w:ascii="Verdana" w:hAnsi="Verdana"/>
                <w:spacing w:val="-2"/>
                <w:sz w:val="16"/>
                <w:lang w:val="de-DE"/>
              </w:rPr>
              <w:t xml:space="preserve"> </w:t>
            </w:r>
            <w:r>
              <w:rPr>
                <w:rFonts w:ascii="Verdana" w:hAnsi="Verdana"/>
                <w:spacing w:val="-1"/>
                <w:sz w:val="16"/>
                <w:lang w:val="de-DE"/>
              </w:rPr>
              <w:t>Vorfeld</w:t>
            </w:r>
            <w:r>
              <w:rPr>
                <w:rFonts w:ascii="Verdana" w:hAnsi="Verdana"/>
                <w:spacing w:val="33"/>
                <w:sz w:val="16"/>
                <w:lang w:val="de-DE"/>
              </w:rPr>
              <w:t xml:space="preserve"> </w:t>
            </w:r>
            <w:r>
              <w:rPr>
                <w:rFonts w:ascii="Verdana" w:hAnsi="Verdana"/>
                <w:spacing w:val="-1"/>
                <w:sz w:val="16"/>
                <w:lang w:val="de-DE"/>
              </w:rPr>
              <w:t>einer Cotutelle-Vereinbarung ist</w:t>
            </w:r>
            <w:r>
              <w:rPr>
                <w:rFonts w:ascii="Verdana" w:hAnsi="Verdana"/>
                <w:sz w:val="16"/>
                <w:lang w:val="de-DE"/>
              </w:rPr>
              <w:t xml:space="preserve"> </w:t>
            </w:r>
            <w:r>
              <w:rPr>
                <w:rFonts w:ascii="Verdana" w:hAnsi="Verdana"/>
                <w:spacing w:val="-1"/>
                <w:sz w:val="16"/>
                <w:lang w:val="de-DE"/>
              </w:rPr>
              <w:t>wichtig,</w:t>
            </w:r>
            <w:r>
              <w:rPr>
                <w:rFonts w:ascii="Verdana" w:hAnsi="Verdana"/>
                <w:sz w:val="16"/>
                <w:lang w:val="de-DE"/>
              </w:rPr>
              <w:t xml:space="preserve"> </w:t>
            </w:r>
            <w:r>
              <w:rPr>
                <w:rFonts w:ascii="Verdana" w:hAnsi="Verdana"/>
                <w:spacing w:val="-2"/>
                <w:sz w:val="16"/>
                <w:lang w:val="de-DE"/>
              </w:rPr>
              <w:t>damit</w:t>
            </w:r>
            <w:r>
              <w:rPr>
                <w:rFonts w:ascii="Verdana" w:hAnsi="Verdana"/>
                <w:sz w:val="16"/>
                <w:lang w:val="de-DE"/>
              </w:rPr>
              <w:t xml:space="preserve"> </w:t>
            </w:r>
            <w:r>
              <w:rPr>
                <w:rFonts w:ascii="Verdana" w:hAnsi="Verdana"/>
                <w:spacing w:val="-1"/>
                <w:sz w:val="16"/>
                <w:lang w:val="de-DE"/>
              </w:rPr>
              <w:t>der</w:t>
            </w:r>
            <w:r>
              <w:rPr>
                <w:rFonts w:ascii="Verdana" w:hAnsi="Verdana"/>
                <w:spacing w:val="45"/>
                <w:sz w:val="16"/>
                <w:lang w:val="de-DE"/>
              </w:rPr>
              <w:t xml:space="preserve"> </w:t>
            </w:r>
            <w:r>
              <w:rPr>
                <w:rFonts w:ascii="Verdana" w:hAnsi="Verdana"/>
                <w:spacing w:val="-1"/>
                <w:sz w:val="16"/>
                <w:lang w:val="de-DE"/>
              </w:rPr>
              <w:t>Promotionsausschuss (resp.</w:t>
            </w:r>
            <w:r>
              <w:rPr>
                <w:rFonts w:ascii="Verdana" w:hAnsi="Verdana"/>
                <w:spacing w:val="-3"/>
                <w:sz w:val="16"/>
                <w:lang w:val="de-DE"/>
              </w:rPr>
              <w:t xml:space="preserve"> </w:t>
            </w:r>
            <w:r>
              <w:rPr>
                <w:rFonts w:ascii="Verdana" w:hAnsi="Verdana"/>
                <w:spacing w:val="-1"/>
                <w:sz w:val="16"/>
                <w:lang w:val="fr-FR"/>
              </w:rPr>
              <w:t>Dekan/in</w:t>
            </w:r>
            <w:r>
              <w:rPr>
                <w:rFonts w:ascii="Verdana" w:hAnsi="Verdana"/>
                <w:sz w:val="16"/>
                <w:lang w:val="fr-FR"/>
              </w:rPr>
              <w:t xml:space="preserve"> </w:t>
            </w:r>
            <w:r>
              <w:rPr>
                <w:rFonts w:ascii="Verdana" w:hAnsi="Verdana"/>
                <w:spacing w:val="-1"/>
                <w:sz w:val="16"/>
                <w:lang w:val="fr-FR"/>
              </w:rPr>
              <w:t>etc.)</w:t>
            </w:r>
            <w:r>
              <w:rPr>
                <w:rFonts w:ascii="Verdana" w:hAnsi="Verdana"/>
                <w:sz w:val="16"/>
                <w:lang w:val="fr-FR"/>
              </w:rPr>
              <w:t xml:space="preserve"> </w:t>
            </w:r>
            <w:r>
              <w:rPr>
                <w:rFonts w:ascii="Verdana" w:hAnsi="Verdana"/>
                <w:spacing w:val="-1"/>
                <w:sz w:val="16"/>
                <w:lang w:val="fr-FR"/>
              </w:rPr>
              <w:t>das</w:t>
            </w:r>
            <w:r>
              <w:rPr>
                <w:rFonts w:ascii="Verdana" w:hAnsi="Verdana"/>
                <w:spacing w:val="35"/>
                <w:sz w:val="16"/>
                <w:lang w:val="fr-FR"/>
              </w:rPr>
              <w:t xml:space="preserve"> </w:t>
            </w:r>
            <w:r>
              <w:rPr>
                <w:rFonts w:ascii="Verdana" w:hAnsi="Verdana"/>
                <w:spacing w:val="-1"/>
                <w:sz w:val="16"/>
                <w:lang w:val="fr-FR"/>
              </w:rPr>
              <w:t>Vorliegen</w:t>
            </w:r>
            <w:r>
              <w:rPr>
                <w:rFonts w:ascii="Verdana" w:hAnsi="Verdana"/>
                <w:spacing w:val="-3"/>
                <w:sz w:val="16"/>
                <w:lang w:val="fr-FR"/>
              </w:rPr>
              <w:t xml:space="preserve"> </w:t>
            </w:r>
            <w:r>
              <w:rPr>
                <w:rFonts w:ascii="Verdana" w:hAnsi="Verdana"/>
                <w:spacing w:val="-1"/>
                <w:sz w:val="16"/>
                <w:lang w:val="fr-FR"/>
              </w:rPr>
              <w:t>der Voraussetzungen</w:t>
            </w:r>
            <w:r>
              <w:rPr>
                <w:rFonts w:ascii="Verdana" w:hAnsi="Verdana"/>
                <w:sz w:val="16"/>
                <w:lang w:val="fr-FR"/>
              </w:rPr>
              <w:t xml:space="preserve"> </w:t>
            </w:r>
            <w:r>
              <w:rPr>
                <w:rFonts w:ascii="Verdana" w:hAnsi="Verdana"/>
                <w:spacing w:val="-1"/>
                <w:sz w:val="16"/>
                <w:lang w:val="fr-FR"/>
              </w:rPr>
              <w:t>prüfen</w:t>
            </w:r>
            <w:r>
              <w:rPr>
                <w:rFonts w:ascii="Verdana" w:hAnsi="Verdana"/>
                <w:spacing w:val="-3"/>
                <w:sz w:val="16"/>
                <w:lang w:val="fr-FR"/>
              </w:rPr>
              <w:t xml:space="preserve"> </w:t>
            </w:r>
            <w:r>
              <w:rPr>
                <w:rFonts w:ascii="Verdana" w:hAnsi="Verdana"/>
                <w:spacing w:val="-1"/>
                <w:sz w:val="16"/>
                <w:lang w:val="fr-FR"/>
              </w:rPr>
              <w:t>kann.</w:t>
            </w:r>
            <w:r>
              <w:rPr>
                <w:rFonts w:ascii="Verdana" w:hAnsi="Verdana"/>
                <w:spacing w:val="-1"/>
                <w:sz w:val="16"/>
                <w:lang w:val="fr-FR"/>
              </w:rPr>
              <w:br/>
            </w:r>
            <w:r>
              <w:rPr>
                <w:rFonts w:ascii="Verdana" w:hAnsi="Verdana"/>
                <w:i/>
                <w:spacing w:val="-1"/>
                <w:sz w:val="16"/>
                <w:lang w:val="fr-FR"/>
              </w:rPr>
              <w:t>Afin que la commission d'examen de thèse (le doyen / la doyenne etc.) puisse vérifier que les conditions préalables pour l'inscription sont données, il est important que le doctorat ait préalablement été inscrit selon la procédure habituelle.</w:t>
            </w:r>
          </w:p>
        </w:tc>
      </w:tr>
      <w:tr w:rsidR="00647CE2" w:rsidRPr="00DA32B2" w:rsidTr="00BC0224">
        <w:trPr>
          <w:trHeight w:val="1271"/>
        </w:trPr>
        <w:tc>
          <w:tcPr>
            <w:tcW w:w="5103" w:type="dxa"/>
            <w:shd w:val="clear" w:color="auto" w:fill="auto"/>
          </w:tcPr>
          <w:p w:rsidR="00A46F67" w:rsidRDefault="00A46F67" w:rsidP="00BC0224">
            <w:pPr>
              <w:pStyle w:val="TableParagraph"/>
              <w:spacing w:after="0" w:line="240" w:lineRule="auto"/>
              <w:rPr>
                <w:rFonts w:ascii="Verdana" w:hAnsi="Verdana"/>
                <w:spacing w:val="-1"/>
                <w:sz w:val="16"/>
                <w:lang w:val="de-DE"/>
              </w:rPr>
            </w:pPr>
            <w:r>
              <w:rPr>
                <w:rFonts w:ascii="Verdana" w:hAnsi="Verdana"/>
                <w:sz w:val="16"/>
                <w:lang w:val="de-DE"/>
              </w:rPr>
              <w:t>Für</w:t>
            </w:r>
            <w:r>
              <w:rPr>
                <w:rFonts w:ascii="Verdana" w:hAnsi="Verdana"/>
                <w:spacing w:val="-1"/>
                <w:sz w:val="16"/>
                <w:lang w:val="de-DE"/>
              </w:rPr>
              <w:t xml:space="preserve"> Forschung</w:t>
            </w:r>
            <w:r>
              <w:rPr>
                <w:rFonts w:ascii="Verdana" w:hAnsi="Verdana"/>
                <w:spacing w:val="1"/>
                <w:sz w:val="16"/>
                <w:lang w:val="de-DE"/>
              </w:rPr>
              <w:t xml:space="preserve"> </w:t>
            </w:r>
            <w:r>
              <w:rPr>
                <w:rFonts w:ascii="Verdana" w:hAnsi="Verdana"/>
                <w:spacing w:val="-1"/>
                <w:sz w:val="16"/>
                <w:lang w:val="de-DE"/>
              </w:rPr>
              <w:t>und Bearbeitung</w:t>
            </w:r>
            <w:r>
              <w:rPr>
                <w:rFonts w:ascii="Verdana" w:hAnsi="Verdana"/>
                <w:spacing w:val="1"/>
                <w:sz w:val="16"/>
                <w:lang w:val="de-DE"/>
              </w:rPr>
              <w:t xml:space="preserve"> </w:t>
            </w:r>
            <w:r>
              <w:rPr>
                <w:rFonts w:ascii="Verdana" w:hAnsi="Verdana"/>
                <w:spacing w:val="-1"/>
                <w:sz w:val="16"/>
                <w:lang w:val="de-DE"/>
              </w:rPr>
              <w:t>des</w:t>
            </w:r>
            <w:r>
              <w:rPr>
                <w:rFonts w:ascii="Verdana" w:hAnsi="Verdana"/>
                <w:spacing w:val="26"/>
                <w:sz w:val="16"/>
                <w:lang w:val="de-DE"/>
              </w:rPr>
              <w:t xml:space="preserve"> </w:t>
            </w:r>
            <w:r>
              <w:rPr>
                <w:rFonts w:ascii="Verdana" w:hAnsi="Verdana"/>
                <w:spacing w:val="-1"/>
                <w:sz w:val="16"/>
                <w:lang w:val="de-DE"/>
              </w:rPr>
              <w:t>Dissertationsvorhabens</w:t>
            </w:r>
            <w:r>
              <w:rPr>
                <w:rFonts w:ascii="Verdana" w:hAnsi="Verdana"/>
                <w:spacing w:val="1"/>
                <w:sz w:val="16"/>
                <w:lang w:val="de-DE"/>
              </w:rPr>
              <w:t xml:space="preserve"> </w:t>
            </w:r>
            <w:r>
              <w:rPr>
                <w:rFonts w:ascii="Verdana" w:hAnsi="Verdana"/>
                <w:spacing w:val="-1"/>
                <w:sz w:val="16"/>
                <w:lang w:val="de-DE"/>
              </w:rPr>
              <w:t>sind drei</w:t>
            </w:r>
            <w:r>
              <w:rPr>
                <w:rFonts w:ascii="Verdana" w:hAnsi="Verdana"/>
                <w:sz w:val="16"/>
                <w:lang w:val="de-DE"/>
              </w:rPr>
              <w:t xml:space="preserve"> </w:t>
            </w:r>
            <w:r>
              <w:rPr>
                <w:rFonts w:ascii="Verdana" w:hAnsi="Verdana"/>
                <w:spacing w:val="-1"/>
                <w:sz w:val="16"/>
                <w:lang w:val="de-DE"/>
              </w:rPr>
              <w:t>Jahre vorgesehen.</w:t>
            </w:r>
            <w:r>
              <w:rPr>
                <w:rFonts w:ascii="Verdana" w:hAnsi="Verdana"/>
                <w:spacing w:val="24"/>
                <w:sz w:val="16"/>
                <w:lang w:val="de-DE"/>
              </w:rPr>
              <w:t xml:space="preserve"> </w:t>
            </w:r>
            <w:r>
              <w:rPr>
                <w:rFonts w:ascii="Verdana" w:hAnsi="Verdana"/>
                <w:spacing w:val="-1"/>
                <w:sz w:val="16"/>
                <w:lang w:val="de-DE"/>
              </w:rPr>
              <w:t>Gegebenenfalls</w:t>
            </w:r>
            <w:r>
              <w:rPr>
                <w:rFonts w:ascii="Verdana" w:hAnsi="Verdana"/>
                <w:spacing w:val="1"/>
                <w:sz w:val="16"/>
                <w:lang w:val="de-DE"/>
              </w:rPr>
              <w:t xml:space="preserve"> </w:t>
            </w:r>
            <w:r>
              <w:rPr>
                <w:rFonts w:ascii="Verdana" w:hAnsi="Verdana"/>
                <w:spacing w:val="-1"/>
                <w:sz w:val="16"/>
                <w:lang w:val="de-DE"/>
              </w:rPr>
              <w:t>kann</w:t>
            </w:r>
            <w:r>
              <w:rPr>
                <w:rFonts w:ascii="Verdana" w:hAnsi="Verdana"/>
                <w:spacing w:val="-3"/>
                <w:sz w:val="16"/>
                <w:lang w:val="de-DE"/>
              </w:rPr>
              <w:t xml:space="preserve"> </w:t>
            </w:r>
            <w:r>
              <w:rPr>
                <w:rFonts w:ascii="Verdana" w:hAnsi="Verdana"/>
                <w:spacing w:val="-1"/>
                <w:sz w:val="16"/>
                <w:lang w:val="de-DE"/>
              </w:rPr>
              <w:t>diese</w:t>
            </w:r>
            <w:r>
              <w:rPr>
                <w:rFonts w:ascii="Verdana" w:hAnsi="Verdana"/>
                <w:spacing w:val="-4"/>
                <w:sz w:val="16"/>
                <w:lang w:val="de-DE"/>
              </w:rPr>
              <w:t xml:space="preserve"> </w:t>
            </w:r>
            <w:r>
              <w:rPr>
                <w:rFonts w:ascii="Verdana" w:hAnsi="Verdana"/>
                <w:spacing w:val="-1"/>
                <w:sz w:val="16"/>
                <w:lang w:val="de-DE"/>
              </w:rPr>
              <w:t>Frist</w:t>
            </w:r>
            <w:r>
              <w:rPr>
                <w:rFonts w:ascii="Verdana" w:hAnsi="Verdana"/>
                <w:sz w:val="16"/>
                <w:lang w:val="de-DE"/>
              </w:rPr>
              <w:t xml:space="preserve"> </w:t>
            </w:r>
            <w:r>
              <w:rPr>
                <w:rFonts w:ascii="Verdana" w:hAnsi="Verdana"/>
                <w:spacing w:val="-1"/>
                <w:sz w:val="16"/>
                <w:lang w:val="de-DE"/>
              </w:rPr>
              <w:t>in</w:t>
            </w:r>
            <w:r>
              <w:rPr>
                <w:rFonts w:ascii="Verdana" w:hAnsi="Verdana"/>
                <w:sz w:val="16"/>
                <w:lang w:val="de-DE"/>
              </w:rPr>
              <w:t xml:space="preserve"> </w:t>
            </w:r>
            <w:r>
              <w:rPr>
                <w:rFonts w:ascii="Verdana" w:hAnsi="Verdana"/>
                <w:spacing w:val="-1"/>
                <w:sz w:val="16"/>
                <w:lang w:val="de-DE"/>
              </w:rPr>
              <w:t>Übereinstimmung</w:t>
            </w:r>
            <w:r>
              <w:rPr>
                <w:rFonts w:ascii="Verdana" w:hAnsi="Verdana"/>
                <w:spacing w:val="32"/>
                <w:sz w:val="16"/>
                <w:lang w:val="de-DE"/>
              </w:rPr>
              <w:t xml:space="preserve"> </w:t>
            </w:r>
            <w:r>
              <w:rPr>
                <w:rFonts w:ascii="Verdana" w:hAnsi="Verdana"/>
                <w:spacing w:val="-1"/>
                <w:sz w:val="16"/>
                <w:lang w:val="de-DE"/>
              </w:rPr>
              <w:t>mit</w:t>
            </w:r>
            <w:r>
              <w:rPr>
                <w:rFonts w:ascii="Verdana" w:hAnsi="Verdana"/>
                <w:sz w:val="16"/>
                <w:lang w:val="de-DE"/>
              </w:rPr>
              <w:t xml:space="preserve"> den </w:t>
            </w:r>
            <w:r>
              <w:rPr>
                <w:rFonts w:ascii="Verdana" w:hAnsi="Verdana"/>
                <w:spacing w:val="-1"/>
                <w:sz w:val="16"/>
                <w:lang w:val="de-DE"/>
              </w:rPr>
              <w:t>in</w:t>
            </w:r>
            <w:r>
              <w:rPr>
                <w:rFonts w:ascii="Verdana" w:hAnsi="Verdana"/>
                <w:spacing w:val="-3"/>
                <w:sz w:val="16"/>
                <w:lang w:val="de-DE"/>
              </w:rPr>
              <w:t xml:space="preserve"> </w:t>
            </w:r>
            <w:r>
              <w:rPr>
                <w:rFonts w:ascii="Verdana" w:hAnsi="Verdana"/>
                <w:spacing w:val="-1"/>
                <w:sz w:val="16"/>
                <w:lang w:val="de-DE"/>
              </w:rPr>
              <w:t>beiden</w:t>
            </w:r>
            <w:r>
              <w:rPr>
                <w:rFonts w:ascii="Verdana" w:hAnsi="Verdana"/>
                <w:sz w:val="16"/>
                <w:lang w:val="de-DE"/>
              </w:rPr>
              <w:t xml:space="preserve"> </w:t>
            </w:r>
            <w:r>
              <w:rPr>
                <w:rFonts w:ascii="Verdana" w:hAnsi="Verdana"/>
                <w:spacing w:val="-1"/>
                <w:sz w:val="16"/>
                <w:lang w:val="de-DE"/>
              </w:rPr>
              <w:t>Organisationseinheiten</w:t>
            </w:r>
            <w:r>
              <w:rPr>
                <w:rFonts w:ascii="Verdana" w:hAnsi="Verdana"/>
                <w:sz w:val="16"/>
                <w:lang w:val="de-DE"/>
              </w:rPr>
              <w:t xml:space="preserve"> </w:t>
            </w:r>
            <w:r>
              <w:rPr>
                <w:rFonts w:ascii="Verdana" w:hAnsi="Verdana"/>
                <w:spacing w:val="-1"/>
                <w:sz w:val="16"/>
                <w:lang w:val="de-DE"/>
              </w:rPr>
              <w:t>gültigen</w:t>
            </w:r>
            <w:r>
              <w:rPr>
                <w:rFonts w:ascii="Verdana" w:hAnsi="Verdana"/>
                <w:spacing w:val="31"/>
                <w:sz w:val="16"/>
                <w:lang w:val="de-DE"/>
              </w:rPr>
              <w:t xml:space="preserve"> </w:t>
            </w:r>
            <w:r>
              <w:rPr>
                <w:rFonts w:ascii="Verdana" w:hAnsi="Verdana"/>
                <w:spacing w:val="-1"/>
                <w:sz w:val="16"/>
                <w:lang w:val="de-DE"/>
              </w:rPr>
              <w:t>Promotionsordnungen</w:t>
            </w:r>
            <w:r>
              <w:rPr>
                <w:rFonts w:ascii="Verdana" w:hAnsi="Verdana"/>
                <w:spacing w:val="-3"/>
                <w:sz w:val="16"/>
                <w:lang w:val="de-DE"/>
              </w:rPr>
              <w:t xml:space="preserve"> </w:t>
            </w:r>
            <w:r>
              <w:rPr>
                <w:rFonts w:ascii="Verdana" w:hAnsi="Verdana"/>
                <w:spacing w:val="-1"/>
                <w:sz w:val="16"/>
                <w:lang w:val="de-DE"/>
              </w:rPr>
              <w:t>verlängert</w:t>
            </w:r>
            <w:r>
              <w:rPr>
                <w:rFonts w:ascii="Verdana" w:hAnsi="Verdana"/>
                <w:spacing w:val="-2"/>
                <w:sz w:val="16"/>
                <w:lang w:val="de-DE"/>
              </w:rPr>
              <w:t xml:space="preserve"> </w:t>
            </w:r>
            <w:r>
              <w:rPr>
                <w:rFonts w:ascii="Verdana" w:hAnsi="Verdana"/>
                <w:spacing w:val="-1"/>
                <w:sz w:val="16"/>
                <w:lang w:val="de-DE"/>
              </w:rPr>
              <w:t>werden.</w:t>
            </w:r>
          </w:p>
          <w:p w:rsidR="00D27346" w:rsidRDefault="00D27346" w:rsidP="00BC0224">
            <w:pPr>
              <w:pStyle w:val="TableParagraph"/>
              <w:spacing w:after="0" w:line="240" w:lineRule="auto"/>
              <w:rPr>
                <w:rFonts w:ascii="Verdana" w:hAnsi="Verdana"/>
                <w:spacing w:val="-1"/>
                <w:sz w:val="16"/>
                <w:lang w:val="de-DE"/>
              </w:rPr>
            </w:pPr>
          </w:p>
          <w:p w:rsidR="00647CE2" w:rsidRPr="003239C3" w:rsidRDefault="00A46F67" w:rsidP="00BC0224">
            <w:pPr>
              <w:pStyle w:val="Textkrper1"/>
              <w:spacing w:after="0" w:line="240" w:lineRule="auto"/>
              <w:ind w:left="0"/>
              <w:rPr>
                <w:rFonts w:eastAsia="Times New Roman" w:cs="Arial"/>
                <w:b/>
                <w:lang w:val="de-DE" w:eastAsia="zh-CN"/>
              </w:rPr>
            </w:pPr>
            <w:r>
              <w:rPr>
                <w:spacing w:val="-1"/>
                <w:lang w:val="de-DE"/>
              </w:rPr>
              <w:t>Die</w:t>
            </w:r>
            <w:r>
              <w:rPr>
                <w:spacing w:val="1"/>
                <w:lang w:val="de-DE"/>
              </w:rPr>
              <w:t xml:space="preserve"> </w:t>
            </w:r>
            <w:r>
              <w:rPr>
                <w:spacing w:val="-1"/>
                <w:lang w:val="de-DE"/>
              </w:rPr>
              <w:t>Bearbeitungsdauer der Dissertation</w:t>
            </w:r>
            <w:r>
              <w:rPr>
                <w:spacing w:val="-3"/>
                <w:lang w:val="de-DE"/>
              </w:rPr>
              <w:t xml:space="preserve"> </w:t>
            </w:r>
            <w:r>
              <w:rPr>
                <w:spacing w:val="-1"/>
                <w:lang w:val="de-DE"/>
              </w:rPr>
              <w:t>verteilt</w:t>
            </w:r>
            <w:r>
              <w:rPr>
                <w:lang w:val="de-DE"/>
              </w:rPr>
              <w:t xml:space="preserve"> </w:t>
            </w:r>
            <w:r>
              <w:rPr>
                <w:spacing w:val="-1"/>
                <w:lang w:val="de-DE"/>
              </w:rPr>
              <w:t>sich zwischen</w:t>
            </w:r>
            <w:r>
              <w:rPr>
                <w:spacing w:val="-3"/>
                <w:lang w:val="de-DE"/>
              </w:rPr>
              <w:t xml:space="preserve"> </w:t>
            </w:r>
            <w:r>
              <w:rPr>
                <w:lang w:val="de-DE"/>
              </w:rPr>
              <w:t>den</w:t>
            </w:r>
            <w:r>
              <w:rPr>
                <w:spacing w:val="-3"/>
                <w:lang w:val="de-DE"/>
              </w:rPr>
              <w:t xml:space="preserve"> </w:t>
            </w:r>
            <w:r>
              <w:rPr>
                <w:spacing w:val="-1"/>
                <w:lang w:val="de-DE"/>
              </w:rPr>
              <w:t>beiden</w:t>
            </w:r>
            <w:r>
              <w:rPr>
                <w:spacing w:val="-3"/>
                <w:lang w:val="de-DE"/>
              </w:rPr>
              <w:t xml:space="preserve"> </w:t>
            </w:r>
            <w:r>
              <w:rPr>
                <w:spacing w:val="-1"/>
                <w:lang w:val="de-DE"/>
              </w:rPr>
              <w:t>Organisationseinheiten</w:t>
            </w:r>
            <w:r>
              <w:rPr>
                <w:lang w:val="de-DE"/>
              </w:rPr>
              <w:t xml:space="preserve"> </w:t>
            </w:r>
            <w:r>
              <w:rPr>
                <w:spacing w:val="-1"/>
                <w:lang w:val="de-DE"/>
              </w:rPr>
              <w:t>auf</w:t>
            </w:r>
            <w:r>
              <w:rPr>
                <w:spacing w:val="30"/>
                <w:lang w:val="de-DE"/>
              </w:rPr>
              <w:t xml:space="preserve"> </w:t>
            </w:r>
            <w:r>
              <w:rPr>
                <w:spacing w:val="-1"/>
                <w:lang w:val="de-DE"/>
              </w:rPr>
              <w:t>abwechselnde</w:t>
            </w:r>
            <w:r>
              <w:rPr>
                <w:spacing w:val="-2"/>
                <w:lang w:val="de-DE"/>
              </w:rPr>
              <w:t xml:space="preserve"> </w:t>
            </w:r>
            <w:r>
              <w:rPr>
                <w:spacing w:val="-1"/>
                <w:lang w:val="de-DE"/>
              </w:rPr>
              <w:t>Aufenthalte</w:t>
            </w:r>
            <w:r>
              <w:rPr>
                <w:spacing w:val="1"/>
                <w:lang w:val="de-DE"/>
              </w:rPr>
              <w:t xml:space="preserve"> </w:t>
            </w:r>
            <w:r>
              <w:rPr>
                <w:spacing w:val="-1"/>
                <w:lang w:val="de-DE"/>
              </w:rPr>
              <w:t>in</w:t>
            </w:r>
            <w:r>
              <w:rPr>
                <w:lang w:val="de-DE"/>
              </w:rPr>
              <w:t xml:space="preserve"> </w:t>
            </w:r>
            <w:r>
              <w:rPr>
                <w:spacing w:val="-1"/>
                <w:lang w:val="de-DE"/>
              </w:rPr>
              <w:t>jedem</w:t>
            </w:r>
            <w:r>
              <w:rPr>
                <w:spacing w:val="-2"/>
                <w:lang w:val="de-DE"/>
              </w:rPr>
              <w:t xml:space="preserve"> </w:t>
            </w:r>
            <w:r>
              <w:rPr>
                <w:spacing w:val="-1"/>
                <w:lang w:val="de-DE"/>
              </w:rPr>
              <w:t>der beiden</w:t>
            </w:r>
            <w:r>
              <w:rPr>
                <w:lang w:val="de-DE"/>
              </w:rPr>
              <w:t xml:space="preserve"> </w:t>
            </w:r>
            <w:r>
              <w:rPr>
                <w:spacing w:val="-1"/>
                <w:lang w:val="de-DE"/>
              </w:rPr>
              <w:t>Länder.</w:t>
            </w:r>
            <w:r>
              <w:rPr>
                <w:spacing w:val="35"/>
                <w:lang w:val="de-DE"/>
              </w:rPr>
              <w:t xml:space="preserve"> </w:t>
            </w:r>
            <w:r>
              <w:rPr>
                <w:spacing w:val="-1"/>
                <w:lang w:val="de-DE"/>
              </w:rPr>
              <w:t>Die Aufenthaltsdauer in</w:t>
            </w:r>
            <w:r>
              <w:rPr>
                <w:lang w:val="de-DE"/>
              </w:rPr>
              <w:t xml:space="preserve"> </w:t>
            </w:r>
            <w:r>
              <w:rPr>
                <w:spacing w:val="-1"/>
                <w:lang w:val="de-DE"/>
              </w:rPr>
              <w:t>den</w:t>
            </w:r>
            <w:r>
              <w:rPr>
                <w:spacing w:val="-3"/>
                <w:lang w:val="de-DE"/>
              </w:rPr>
              <w:t xml:space="preserve"> </w:t>
            </w:r>
            <w:r>
              <w:rPr>
                <w:spacing w:val="-1"/>
                <w:lang w:val="de-DE"/>
              </w:rPr>
              <w:t>beiden</w:t>
            </w:r>
            <w:r>
              <w:rPr>
                <w:lang w:val="de-DE"/>
              </w:rPr>
              <w:t xml:space="preserve"> </w:t>
            </w:r>
            <w:r>
              <w:rPr>
                <w:spacing w:val="-1"/>
                <w:lang w:val="de-DE"/>
              </w:rPr>
              <w:t>Ländern</w:t>
            </w:r>
            <w:r>
              <w:rPr>
                <w:spacing w:val="-3"/>
                <w:lang w:val="de-DE"/>
              </w:rPr>
              <w:t xml:space="preserve"> </w:t>
            </w:r>
            <w:r>
              <w:rPr>
                <w:spacing w:val="-1"/>
                <w:lang w:val="de-DE"/>
              </w:rPr>
              <w:t>steht</w:t>
            </w:r>
            <w:r>
              <w:rPr>
                <w:lang w:val="de-DE"/>
              </w:rPr>
              <w:t xml:space="preserve"> </w:t>
            </w:r>
            <w:r>
              <w:rPr>
                <w:spacing w:val="-1"/>
                <w:lang w:val="de-DE"/>
              </w:rPr>
              <w:t>in</w:t>
            </w:r>
            <w:r>
              <w:rPr>
                <w:spacing w:val="41"/>
                <w:lang w:val="de-DE"/>
              </w:rPr>
              <w:t xml:space="preserve"> </w:t>
            </w:r>
            <w:r>
              <w:rPr>
                <w:spacing w:val="-1"/>
                <w:lang w:val="de-DE"/>
              </w:rPr>
              <w:t>einem</w:t>
            </w:r>
            <w:r>
              <w:rPr>
                <w:lang w:val="de-DE"/>
              </w:rPr>
              <w:t xml:space="preserve"> </w:t>
            </w:r>
            <w:r>
              <w:rPr>
                <w:spacing w:val="-1"/>
                <w:lang w:val="de-DE"/>
              </w:rPr>
              <w:t>ausgewogenen</w:t>
            </w:r>
            <w:r>
              <w:rPr>
                <w:spacing w:val="-2"/>
                <w:lang w:val="de-DE"/>
              </w:rPr>
              <w:t xml:space="preserve"> </w:t>
            </w:r>
            <w:r>
              <w:rPr>
                <w:spacing w:val="-1"/>
                <w:lang w:val="de-DE"/>
              </w:rPr>
              <w:t>Verhältnis.</w:t>
            </w:r>
            <w:r>
              <w:rPr>
                <w:spacing w:val="-1"/>
                <w:lang w:val="de-DE"/>
              </w:rPr>
              <w:br/>
            </w:r>
          </w:p>
        </w:tc>
        <w:tc>
          <w:tcPr>
            <w:tcW w:w="5245" w:type="dxa"/>
            <w:shd w:val="clear" w:color="auto" w:fill="auto"/>
          </w:tcPr>
          <w:p w:rsidR="00A46F67" w:rsidRDefault="00A46F67" w:rsidP="00BC0224">
            <w:pPr>
              <w:pStyle w:val="TableParagraph"/>
              <w:spacing w:after="0" w:line="240" w:lineRule="auto"/>
              <w:rPr>
                <w:rFonts w:ascii="Verdana" w:hAnsi="Verdana"/>
                <w:sz w:val="16"/>
                <w:lang w:val="fr-FR"/>
              </w:rPr>
            </w:pPr>
            <w:r>
              <w:rPr>
                <w:rFonts w:ascii="Verdana" w:hAnsi="Verdana"/>
                <w:sz w:val="16"/>
                <w:lang w:val="fr-FR"/>
              </w:rPr>
              <w:t>La durée prévisionnelle des travaux de recherche et de rédaction de la thèse est de trois ans. Le cas échéant, ce délai pourra être prolongé en conformité avec la réglementation des thèses en vigueur dans chacun des deux établissements.</w:t>
            </w:r>
          </w:p>
          <w:p w:rsidR="00D27346" w:rsidRDefault="00D27346" w:rsidP="00BC0224">
            <w:pPr>
              <w:pStyle w:val="TableParagraph"/>
              <w:spacing w:after="0" w:line="240" w:lineRule="auto"/>
              <w:rPr>
                <w:rFonts w:ascii="Verdana" w:hAnsi="Verdana"/>
                <w:spacing w:val="-1"/>
                <w:sz w:val="16"/>
                <w:lang w:val="fr-FR"/>
              </w:rPr>
            </w:pPr>
          </w:p>
          <w:p w:rsidR="00DA32B2" w:rsidRPr="00561683" w:rsidRDefault="00DA32B2" w:rsidP="00BC0224">
            <w:pPr>
              <w:pStyle w:val="TableParagraph"/>
              <w:spacing w:after="0" w:line="240" w:lineRule="auto"/>
              <w:rPr>
                <w:rFonts w:ascii="Verdana" w:hAnsi="Verdana"/>
                <w:spacing w:val="-1"/>
                <w:sz w:val="16"/>
                <w:lang w:val="fr-FR"/>
              </w:rPr>
            </w:pPr>
          </w:p>
          <w:p w:rsidR="00647CE2" w:rsidRPr="00243F3C" w:rsidRDefault="00A46F67" w:rsidP="00BC0224">
            <w:pPr>
              <w:spacing w:after="0" w:line="240" w:lineRule="auto"/>
              <w:rPr>
                <w:rFonts w:ascii="Verdana" w:eastAsia="Arial" w:hAnsi="Verdana" w:cs="Arial"/>
                <w:b/>
                <w:w w:val="77"/>
                <w:sz w:val="16"/>
                <w:szCs w:val="16"/>
                <w:lang w:val="fr-FR" w:eastAsia="zh-CN"/>
              </w:rPr>
            </w:pPr>
            <w:r>
              <w:rPr>
                <w:rFonts w:ascii="Verdana" w:hAnsi="Verdana"/>
                <w:spacing w:val="-1"/>
                <w:sz w:val="16"/>
                <w:lang w:val="fr-FR"/>
              </w:rPr>
              <w:t>La durée de la préparation de la thèse se répartit entre les deux établissements par périodes alternées dans chacun des deux pays. Les périodes passées dans les deux pays sont équilibrées.</w:t>
            </w:r>
          </w:p>
        </w:tc>
        <w:tc>
          <w:tcPr>
            <w:tcW w:w="4069" w:type="dxa"/>
            <w:shd w:val="clear" w:color="auto" w:fill="auto"/>
          </w:tcPr>
          <w:p w:rsidR="00647CE2" w:rsidRPr="00544803" w:rsidRDefault="00647CE2" w:rsidP="002B0144">
            <w:pPr>
              <w:pStyle w:val="Textkrper1"/>
              <w:spacing w:after="0" w:line="240" w:lineRule="auto"/>
              <w:ind w:left="0"/>
              <w:rPr>
                <w:spacing w:val="-1"/>
                <w:lang w:val="fr-FR"/>
              </w:rPr>
            </w:pPr>
          </w:p>
        </w:tc>
      </w:tr>
      <w:tr w:rsidR="00F23D7B" w:rsidRPr="00F23D7B" w:rsidTr="00BC0224">
        <w:trPr>
          <w:trHeight w:val="1271"/>
        </w:trPr>
        <w:tc>
          <w:tcPr>
            <w:tcW w:w="5103" w:type="dxa"/>
            <w:shd w:val="clear" w:color="auto" w:fill="auto"/>
          </w:tcPr>
          <w:p w:rsidR="00F23D7B" w:rsidRDefault="00F23D7B" w:rsidP="00BC0224">
            <w:pPr>
              <w:pStyle w:val="TableParagraph"/>
              <w:spacing w:after="0" w:line="240" w:lineRule="auto"/>
              <w:rPr>
                <w:rFonts w:ascii="Verdana" w:hAnsi="Verdana"/>
                <w:sz w:val="16"/>
                <w:lang w:val="de-DE"/>
              </w:rPr>
            </w:pPr>
            <w:r>
              <w:rPr>
                <w:rFonts w:ascii="Verdana" w:hAnsi="Verdana"/>
                <w:sz w:val="16"/>
                <w:lang w:val="de-DE"/>
              </w:rPr>
              <w:t>Der</w:t>
            </w:r>
            <w:r>
              <w:rPr>
                <w:rFonts w:ascii="Verdana" w:hAnsi="Verdana"/>
                <w:spacing w:val="-1"/>
                <w:sz w:val="16"/>
                <w:lang w:val="de-DE"/>
              </w:rPr>
              <w:t xml:space="preserve"> Zeitplan</w:t>
            </w:r>
            <w:r>
              <w:rPr>
                <w:rFonts w:ascii="Verdana" w:hAnsi="Verdana"/>
                <w:sz w:val="16"/>
                <w:lang w:val="de-DE"/>
              </w:rPr>
              <w:t xml:space="preserve"> für</w:t>
            </w:r>
            <w:r>
              <w:rPr>
                <w:rFonts w:ascii="Verdana" w:hAnsi="Verdana"/>
                <w:spacing w:val="-1"/>
                <w:sz w:val="16"/>
                <w:lang w:val="de-DE"/>
              </w:rPr>
              <w:t xml:space="preserve"> den</w:t>
            </w:r>
            <w:r>
              <w:rPr>
                <w:rFonts w:ascii="Verdana" w:hAnsi="Verdana"/>
                <w:spacing w:val="-3"/>
                <w:sz w:val="16"/>
                <w:lang w:val="de-DE"/>
              </w:rPr>
              <w:t xml:space="preserve"> </w:t>
            </w:r>
            <w:r>
              <w:rPr>
                <w:rFonts w:ascii="Verdana" w:hAnsi="Verdana"/>
                <w:spacing w:val="-1"/>
                <w:sz w:val="16"/>
                <w:lang w:val="de-DE"/>
              </w:rPr>
              <w:t>Aufenthalt</w:t>
            </w:r>
            <w:r>
              <w:rPr>
                <w:rFonts w:ascii="Verdana" w:hAnsi="Verdana"/>
                <w:sz w:val="16"/>
                <w:lang w:val="de-DE"/>
              </w:rPr>
              <w:t xml:space="preserve"> </w:t>
            </w:r>
            <w:r>
              <w:rPr>
                <w:rFonts w:ascii="Verdana" w:hAnsi="Verdana"/>
                <w:spacing w:val="-1"/>
                <w:sz w:val="16"/>
                <w:lang w:val="de-DE"/>
              </w:rPr>
              <w:t>an</w:t>
            </w:r>
            <w:r>
              <w:rPr>
                <w:rFonts w:ascii="Verdana" w:hAnsi="Verdana"/>
                <w:sz w:val="16"/>
                <w:lang w:val="de-DE"/>
              </w:rPr>
              <w:t xml:space="preserve"> den</w:t>
            </w:r>
            <w:r>
              <w:rPr>
                <w:rFonts w:ascii="Verdana" w:hAnsi="Verdana"/>
                <w:spacing w:val="-3"/>
                <w:sz w:val="16"/>
                <w:lang w:val="de-DE"/>
              </w:rPr>
              <w:t xml:space="preserve"> </w:t>
            </w:r>
            <w:r>
              <w:rPr>
                <w:rFonts w:ascii="Verdana" w:hAnsi="Verdana"/>
                <w:spacing w:val="-1"/>
                <w:sz w:val="16"/>
                <w:lang w:val="de-DE"/>
              </w:rPr>
              <w:t>beiden</w:t>
            </w:r>
            <w:r>
              <w:rPr>
                <w:rFonts w:ascii="Verdana" w:hAnsi="Verdana"/>
                <w:spacing w:val="21"/>
                <w:sz w:val="16"/>
                <w:lang w:val="de-DE"/>
              </w:rPr>
              <w:t xml:space="preserve"> </w:t>
            </w:r>
            <w:r>
              <w:rPr>
                <w:rFonts w:ascii="Verdana" w:hAnsi="Verdana"/>
                <w:spacing w:val="-1"/>
                <w:sz w:val="16"/>
                <w:lang w:val="de-DE"/>
              </w:rPr>
              <w:t>Universitäten</w:t>
            </w:r>
            <w:r>
              <w:rPr>
                <w:rFonts w:ascii="Verdana" w:hAnsi="Verdana"/>
                <w:sz w:val="16"/>
                <w:lang w:val="de-DE"/>
              </w:rPr>
              <w:t xml:space="preserve"> </w:t>
            </w:r>
            <w:r>
              <w:rPr>
                <w:rFonts w:ascii="Verdana" w:hAnsi="Verdana"/>
                <w:spacing w:val="-1"/>
                <w:sz w:val="16"/>
                <w:lang w:val="de-DE"/>
              </w:rPr>
              <w:t>ist</w:t>
            </w:r>
            <w:r>
              <w:rPr>
                <w:rFonts w:ascii="Verdana" w:hAnsi="Verdana"/>
                <w:sz w:val="16"/>
                <w:lang w:val="de-DE"/>
              </w:rPr>
              <w:t xml:space="preserve"> </w:t>
            </w:r>
            <w:r>
              <w:rPr>
                <w:rFonts w:ascii="Verdana" w:hAnsi="Verdana"/>
                <w:spacing w:val="-1"/>
                <w:sz w:val="16"/>
                <w:lang w:val="de-DE"/>
              </w:rPr>
              <w:t>als Anlage</w:t>
            </w:r>
            <w:r>
              <w:rPr>
                <w:rFonts w:ascii="Verdana" w:hAnsi="Verdana"/>
                <w:spacing w:val="1"/>
                <w:sz w:val="16"/>
                <w:lang w:val="de-DE"/>
              </w:rPr>
              <w:t xml:space="preserve"> </w:t>
            </w:r>
            <w:r>
              <w:rPr>
                <w:rFonts w:ascii="Verdana" w:hAnsi="Verdana"/>
                <w:spacing w:val="-1"/>
                <w:sz w:val="16"/>
                <w:lang w:val="de-DE"/>
              </w:rPr>
              <w:t>angefügt.</w:t>
            </w:r>
            <w:r>
              <w:rPr>
                <w:rFonts w:ascii="Verdana" w:hAnsi="Verdana"/>
                <w:spacing w:val="-3"/>
                <w:sz w:val="16"/>
                <w:lang w:val="de-DE"/>
              </w:rPr>
              <w:t xml:space="preserve"> </w:t>
            </w:r>
            <w:r>
              <w:rPr>
                <w:rFonts w:ascii="Verdana" w:hAnsi="Verdana"/>
                <w:spacing w:val="-1"/>
                <w:sz w:val="16"/>
                <w:lang w:val="de-DE"/>
              </w:rPr>
              <w:t>Insgesamt</w:t>
            </w:r>
            <w:r>
              <w:rPr>
                <w:rFonts w:ascii="Verdana" w:hAnsi="Verdana"/>
                <w:spacing w:val="29"/>
                <w:sz w:val="16"/>
                <w:lang w:val="de-DE"/>
              </w:rPr>
              <w:t xml:space="preserve"> </w:t>
            </w:r>
            <w:r>
              <w:rPr>
                <w:rFonts w:ascii="Verdana" w:hAnsi="Verdana"/>
                <w:spacing w:val="-1"/>
                <w:sz w:val="16"/>
                <w:lang w:val="de-DE"/>
              </w:rPr>
              <w:t>verbringt</w:t>
            </w:r>
            <w:r>
              <w:rPr>
                <w:rFonts w:ascii="Verdana" w:hAnsi="Verdana"/>
                <w:spacing w:val="-3"/>
                <w:sz w:val="16"/>
                <w:lang w:val="de-DE"/>
              </w:rPr>
              <w:t xml:space="preserve"> </w:t>
            </w:r>
            <w:r>
              <w:rPr>
                <w:rFonts w:ascii="Verdana" w:hAnsi="Verdana"/>
                <w:spacing w:val="-1"/>
                <w:sz w:val="16"/>
                <w:lang w:val="de-DE"/>
              </w:rPr>
              <w:t>der Doktorand/</w:t>
            </w:r>
            <w:r>
              <w:rPr>
                <w:rFonts w:ascii="Verdana" w:hAnsi="Verdana"/>
                <w:spacing w:val="-3"/>
                <w:sz w:val="16"/>
                <w:lang w:val="de-DE"/>
              </w:rPr>
              <w:t xml:space="preserve"> </w:t>
            </w:r>
            <w:r>
              <w:rPr>
                <w:rFonts w:ascii="Verdana" w:hAnsi="Verdana"/>
                <w:spacing w:val="-1"/>
                <w:sz w:val="16"/>
                <w:lang w:val="de-DE"/>
              </w:rPr>
              <w:t>die</w:t>
            </w:r>
            <w:r>
              <w:rPr>
                <w:rFonts w:ascii="Verdana" w:hAnsi="Verdana"/>
                <w:spacing w:val="-4"/>
                <w:sz w:val="16"/>
                <w:lang w:val="de-DE"/>
              </w:rPr>
              <w:t xml:space="preserve"> </w:t>
            </w:r>
            <w:r>
              <w:rPr>
                <w:rFonts w:ascii="Verdana" w:hAnsi="Verdana"/>
                <w:spacing w:val="-1"/>
                <w:sz w:val="16"/>
                <w:lang w:val="de-DE"/>
              </w:rPr>
              <w:t>Doktorandin</w:t>
            </w:r>
            <w:r>
              <w:rPr>
                <w:rFonts w:ascii="Verdana" w:hAnsi="Verdana"/>
                <w:sz w:val="16"/>
                <w:lang w:val="de-DE"/>
              </w:rPr>
              <w:t xml:space="preserve"> </w:t>
            </w:r>
            <w:r>
              <w:rPr>
                <w:rFonts w:ascii="Verdana" w:hAnsi="Verdana"/>
                <w:spacing w:val="-1"/>
                <w:sz w:val="16"/>
                <w:lang w:val="de-DE"/>
              </w:rPr>
              <w:t>mindestens</w:t>
            </w:r>
            <w:r>
              <w:rPr>
                <w:rFonts w:ascii="Verdana" w:hAnsi="Verdana"/>
                <w:spacing w:val="28"/>
                <w:sz w:val="16"/>
                <w:lang w:val="de-DE"/>
              </w:rPr>
              <w:t xml:space="preserve"> </w:t>
            </w:r>
            <w:r>
              <w:rPr>
                <w:rFonts w:ascii="Verdana" w:hAnsi="Verdana"/>
                <w:sz w:val="16"/>
                <w:lang w:val="de-DE"/>
              </w:rPr>
              <w:t>12</w:t>
            </w:r>
            <w:r>
              <w:rPr>
                <w:rFonts w:ascii="Verdana" w:hAnsi="Verdana"/>
                <w:spacing w:val="-1"/>
                <w:sz w:val="16"/>
                <w:lang w:val="de-DE"/>
              </w:rPr>
              <w:t xml:space="preserve"> Monate</w:t>
            </w:r>
            <w:r>
              <w:rPr>
                <w:rFonts w:ascii="Verdana" w:hAnsi="Verdana"/>
                <w:spacing w:val="1"/>
                <w:sz w:val="16"/>
                <w:lang w:val="de-DE"/>
              </w:rPr>
              <w:t xml:space="preserve"> </w:t>
            </w:r>
            <w:r>
              <w:rPr>
                <w:rFonts w:ascii="Verdana" w:hAnsi="Verdana"/>
                <w:spacing w:val="-1"/>
                <w:sz w:val="16"/>
                <w:lang w:val="de-DE"/>
              </w:rPr>
              <w:t>an</w:t>
            </w:r>
            <w:r>
              <w:rPr>
                <w:rFonts w:ascii="Verdana" w:hAnsi="Verdana"/>
                <w:spacing w:val="-3"/>
                <w:sz w:val="16"/>
                <w:lang w:val="de-DE"/>
              </w:rPr>
              <w:t xml:space="preserve"> </w:t>
            </w:r>
            <w:r>
              <w:rPr>
                <w:rFonts w:ascii="Verdana" w:hAnsi="Verdana"/>
                <w:spacing w:val="-1"/>
                <w:sz w:val="16"/>
                <w:lang w:val="de-DE"/>
              </w:rPr>
              <w:t>der anderen</w:t>
            </w:r>
            <w:r>
              <w:rPr>
                <w:rFonts w:ascii="Verdana" w:hAnsi="Verdana"/>
                <w:spacing w:val="-3"/>
                <w:sz w:val="16"/>
                <w:lang w:val="de-DE"/>
              </w:rPr>
              <w:t xml:space="preserve"> </w:t>
            </w:r>
            <w:r>
              <w:rPr>
                <w:rFonts w:ascii="Verdana" w:hAnsi="Verdana"/>
                <w:spacing w:val="-1"/>
                <w:sz w:val="16"/>
                <w:lang w:val="de-DE"/>
              </w:rPr>
              <w:t>Universität.</w:t>
            </w:r>
          </w:p>
        </w:tc>
        <w:tc>
          <w:tcPr>
            <w:tcW w:w="5245" w:type="dxa"/>
            <w:shd w:val="clear" w:color="auto" w:fill="auto"/>
          </w:tcPr>
          <w:p w:rsidR="00F23D7B" w:rsidRDefault="00F23D7B" w:rsidP="00BC0224">
            <w:pPr>
              <w:pStyle w:val="TableParagraph"/>
              <w:spacing w:after="0" w:line="240" w:lineRule="auto"/>
              <w:rPr>
                <w:rFonts w:ascii="Verdana" w:hAnsi="Verdana"/>
                <w:sz w:val="16"/>
                <w:lang w:val="fr-FR"/>
              </w:rPr>
            </w:pPr>
            <w:r>
              <w:rPr>
                <w:rFonts w:ascii="Verdana" w:hAnsi="Verdana"/>
                <w:sz w:val="16"/>
                <w:lang w:val="fr-FR"/>
              </w:rPr>
              <w:t>Le calendrier des périodes passées auprès de chacune des deux universités est joint en annexe. Le/la candidat/e passera auprès de l’université une durée totale d'au moins 12 mois.</w:t>
            </w:r>
          </w:p>
        </w:tc>
        <w:tc>
          <w:tcPr>
            <w:tcW w:w="4069" w:type="dxa"/>
            <w:shd w:val="clear" w:color="auto" w:fill="auto"/>
          </w:tcPr>
          <w:p w:rsidR="00F23D7B" w:rsidRPr="00544803" w:rsidRDefault="00F23D7B" w:rsidP="002B0144">
            <w:pPr>
              <w:pStyle w:val="Textkrper1"/>
              <w:spacing w:after="0" w:line="240" w:lineRule="auto"/>
              <w:ind w:left="0"/>
              <w:rPr>
                <w:spacing w:val="-1"/>
                <w:lang w:val="fr-FR"/>
              </w:rPr>
            </w:pPr>
            <w:r>
              <w:rPr>
                <w:spacing w:val="-1"/>
                <w:lang w:val="de-DE"/>
              </w:rPr>
              <w:t>Die Formulierung einer Mindestaufenthaltszeit</w:t>
            </w:r>
            <w:r>
              <w:rPr>
                <w:lang w:val="de-DE"/>
              </w:rPr>
              <w:t xml:space="preserve"> </w:t>
            </w:r>
            <w:r>
              <w:rPr>
                <w:spacing w:val="-1"/>
                <w:lang w:val="de-DE"/>
              </w:rPr>
              <w:t>erscheint</w:t>
            </w:r>
            <w:r>
              <w:rPr>
                <w:spacing w:val="40"/>
                <w:lang w:val="de-DE"/>
              </w:rPr>
              <w:t xml:space="preserve"> </w:t>
            </w:r>
            <w:r>
              <w:rPr>
                <w:spacing w:val="-1"/>
                <w:lang w:val="de-DE"/>
              </w:rPr>
              <w:t>sinnvoller</w:t>
            </w:r>
            <w:r>
              <w:rPr>
                <w:spacing w:val="2"/>
                <w:lang w:val="de-DE"/>
              </w:rPr>
              <w:t xml:space="preserve"> </w:t>
            </w:r>
            <w:r>
              <w:rPr>
                <w:spacing w:val="-1"/>
                <w:lang w:val="de-DE"/>
              </w:rPr>
              <w:t>als ein</w:t>
            </w:r>
            <w:r>
              <w:rPr>
                <w:spacing w:val="-3"/>
                <w:lang w:val="de-DE"/>
              </w:rPr>
              <w:t xml:space="preserve"> </w:t>
            </w:r>
            <w:r>
              <w:rPr>
                <w:spacing w:val="-1"/>
                <w:lang w:val="de-DE"/>
              </w:rPr>
              <w:t>prozentualer Anteil,</w:t>
            </w:r>
            <w:r>
              <w:rPr>
                <w:lang w:val="de-DE"/>
              </w:rPr>
              <w:t xml:space="preserve"> </w:t>
            </w:r>
            <w:r>
              <w:rPr>
                <w:spacing w:val="-1"/>
                <w:lang w:val="de-DE"/>
              </w:rPr>
              <w:t>weil</w:t>
            </w:r>
            <w:r>
              <w:rPr>
                <w:lang w:val="de-DE"/>
              </w:rPr>
              <w:t xml:space="preserve"> </w:t>
            </w:r>
            <w:r>
              <w:rPr>
                <w:spacing w:val="-1"/>
                <w:lang w:val="de-DE"/>
              </w:rPr>
              <w:t>sich</w:t>
            </w:r>
            <w:r>
              <w:rPr>
                <w:spacing w:val="-2"/>
                <w:lang w:val="de-DE"/>
              </w:rPr>
              <w:t xml:space="preserve"> </w:t>
            </w:r>
            <w:r>
              <w:rPr>
                <w:spacing w:val="-1"/>
                <w:lang w:val="de-DE"/>
              </w:rPr>
              <w:t>bei</w:t>
            </w:r>
            <w:r>
              <w:rPr>
                <w:spacing w:val="45"/>
                <w:lang w:val="de-DE"/>
              </w:rPr>
              <w:t xml:space="preserve"> </w:t>
            </w:r>
            <w:r>
              <w:rPr>
                <w:spacing w:val="-1"/>
                <w:lang w:val="de-DE"/>
              </w:rPr>
              <w:t>diesem</w:t>
            </w:r>
            <w:r>
              <w:rPr>
                <w:spacing w:val="-2"/>
                <w:lang w:val="de-DE"/>
              </w:rPr>
              <w:t xml:space="preserve"> </w:t>
            </w:r>
            <w:r>
              <w:rPr>
                <w:spacing w:val="-1"/>
                <w:lang w:val="de-DE"/>
              </w:rPr>
              <w:t>(z.B.</w:t>
            </w:r>
            <w:r>
              <w:rPr>
                <w:lang w:val="de-DE"/>
              </w:rPr>
              <w:t xml:space="preserve"> </w:t>
            </w:r>
            <w:r>
              <w:rPr>
                <w:spacing w:val="-1"/>
                <w:lang w:val="de-DE"/>
              </w:rPr>
              <w:t>30 %)</w:t>
            </w:r>
            <w:r>
              <w:rPr>
                <w:spacing w:val="-3"/>
                <w:lang w:val="de-DE"/>
              </w:rPr>
              <w:t xml:space="preserve"> </w:t>
            </w:r>
            <w:r>
              <w:rPr>
                <w:spacing w:val="-1"/>
                <w:lang w:val="de-DE"/>
              </w:rPr>
              <w:t>die Frage</w:t>
            </w:r>
            <w:r>
              <w:rPr>
                <w:spacing w:val="-4"/>
                <w:lang w:val="de-DE"/>
              </w:rPr>
              <w:t xml:space="preserve"> </w:t>
            </w:r>
            <w:r>
              <w:rPr>
                <w:spacing w:val="-1"/>
                <w:lang w:val="de-DE"/>
              </w:rPr>
              <w:t>stellt,</w:t>
            </w:r>
            <w:r>
              <w:rPr>
                <w:lang w:val="de-DE"/>
              </w:rPr>
              <w:t xml:space="preserve"> </w:t>
            </w:r>
            <w:r>
              <w:rPr>
                <w:spacing w:val="-1"/>
                <w:lang w:val="de-DE"/>
              </w:rPr>
              <w:t>auf</w:t>
            </w:r>
            <w:r>
              <w:rPr>
                <w:spacing w:val="2"/>
                <w:lang w:val="de-DE"/>
              </w:rPr>
              <w:t xml:space="preserve"> </w:t>
            </w:r>
            <w:r>
              <w:rPr>
                <w:spacing w:val="-1"/>
                <w:lang w:val="de-DE"/>
              </w:rPr>
              <w:t>welche absolute</w:t>
            </w:r>
            <w:r>
              <w:rPr>
                <w:spacing w:val="42"/>
                <w:lang w:val="de-DE"/>
              </w:rPr>
              <w:t xml:space="preserve"> </w:t>
            </w:r>
            <w:r>
              <w:rPr>
                <w:spacing w:val="-1"/>
                <w:lang w:val="de-DE"/>
              </w:rPr>
              <w:t>Zeit</w:t>
            </w:r>
            <w:r>
              <w:rPr>
                <w:lang w:val="de-DE"/>
              </w:rPr>
              <w:t xml:space="preserve"> </w:t>
            </w:r>
            <w:r>
              <w:rPr>
                <w:spacing w:val="-1"/>
                <w:lang w:val="de-DE"/>
              </w:rPr>
              <w:t>dieser Anteil</w:t>
            </w:r>
            <w:r>
              <w:rPr>
                <w:lang w:val="de-DE"/>
              </w:rPr>
              <w:t xml:space="preserve"> </w:t>
            </w:r>
            <w:r>
              <w:rPr>
                <w:spacing w:val="-1"/>
                <w:lang w:val="de-DE"/>
              </w:rPr>
              <w:t>gerechnet</w:t>
            </w:r>
            <w:r>
              <w:rPr>
                <w:lang w:val="de-DE"/>
              </w:rPr>
              <w:t xml:space="preserve"> </w:t>
            </w:r>
            <w:r>
              <w:rPr>
                <w:spacing w:val="-1"/>
                <w:lang w:val="de-DE"/>
              </w:rPr>
              <w:t>werden</w:t>
            </w:r>
            <w:r>
              <w:rPr>
                <w:lang w:val="de-DE"/>
              </w:rPr>
              <w:t xml:space="preserve"> </w:t>
            </w:r>
            <w:r>
              <w:rPr>
                <w:spacing w:val="-1"/>
                <w:lang w:val="de-DE"/>
              </w:rPr>
              <w:t>sollte.</w:t>
            </w:r>
            <w:r>
              <w:rPr>
                <w:spacing w:val="-1"/>
                <w:lang w:val="de-DE"/>
              </w:rPr>
              <w:br/>
            </w:r>
            <w:r>
              <w:rPr>
                <w:i/>
                <w:spacing w:val="-1"/>
                <w:lang w:val="fr-FR"/>
              </w:rPr>
              <w:t>Le choix d‘une période de séjour minimale semble plus judicieuse qu'un pourcentage (par ex. 30%), car celui-ci soulève la question de la base sur laquelle calculer la durée totale absolue de cette partie.</w:t>
            </w:r>
          </w:p>
        </w:tc>
      </w:tr>
      <w:tr w:rsidR="00F23D7B" w:rsidRPr="005204EB" w:rsidTr="00BC0224">
        <w:trPr>
          <w:trHeight w:val="1271"/>
        </w:trPr>
        <w:tc>
          <w:tcPr>
            <w:tcW w:w="5103" w:type="dxa"/>
            <w:shd w:val="clear" w:color="auto" w:fill="auto"/>
          </w:tcPr>
          <w:p w:rsidR="00F23D7B" w:rsidRDefault="00F23D7B" w:rsidP="00BC0224">
            <w:pPr>
              <w:pStyle w:val="TableParagraph"/>
              <w:spacing w:after="0" w:line="240" w:lineRule="auto"/>
              <w:rPr>
                <w:rFonts w:ascii="Verdana" w:hAnsi="Verdana"/>
                <w:spacing w:val="-1"/>
                <w:sz w:val="16"/>
                <w:lang w:val="de-DE"/>
              </w:rPr>
            </w:pPr>
            <w:r>
              <w:rPr>
                <w:rFonts w:ascii="Verdana" w:hAnsi="Verdana"/>
                <w:spacing w:val="-1"/>
                <w:sz w:val="16"/>
                <w:lang w:val="de-DE"/>
              </w:rPr>
              <w:lastRenderedPageBreak/>
              <w:t>Der/Die Doktorand/in</w:t>
            </w:r>
            <w:r>
              <w:rPr>
                <w:rFonts w:ascii="Verdana" w:hAnsi="Verdana"/>
                <w:sz w:val="16"/>
                <w:lang w:val="de-DE"/>
              </w:rPr>
              <w:t xml:space="preserve"> </w:t>
            </w:r>
            <w:r>
              <w:rPr>
                <w:rFonts w:ascii="Verdana" w:hAnsi="Verdana"/>
                <w:spacing w:val="-1"/>
                <w:sz w:val="16"/>
                <w:lang w:val="de-DE"/>
              </w:rPr>
              <w:t>schreibt</w:t>
            </w:r>
            <w:r>
              <w:rPr>
                <w:rFonts w:ascii="Verdana" w:hAnsi="Verdana"/>
                <w:spacing w:val="-2"/>
                <w:sz w:val="16"/>
                <w:lang w:val="de-DE"/>
              </w:rPr>
              <w:t xml:space="preserve"> </w:t>
            </w:r>
            <w:r>
              <w:rPr>
                <w:rFonts w:ascii="Verdana" w:hAnsi="Verdana"/>
                <w:spacing w:val="-1"/>
                <w:sz w:val="16"/>
                <w:lang w:val="de-DE"/>
              </w:rPr>
              <w:t>sich</w:t>
            </w:r>
            <w:r>
              <w:rPr>
                <w:rFonts w:ascii="Verdana" w:hAnsi="Verdana"/>
                <w:sz w:val="16"/>
                <w:lang w:val="de-DE"/>
              </w:rPr>
              <w:t xml:space="preserve"> </w:t>
            </w:r>
            <w:r>
              <w:rPr>
                <w:rFonts w:ascii="Verdana" w:hAnsi="Verdana"/>
                <w:spacing w:val="-1"/>
                <w:sz w:val="16"/>
                <w:lang w:val="de-DE"/>
              </w:rPr>
              <w:t>an</w:t>
            </w:r>
            <w:r>
              <w:rPr>
                <w:rFonts w:ascii="Verdana" w:hAnsi="Verdana"/>
                <w:spacing w:val="-3"/>
                <w:sz w:val="16"/>
                <w:lang w:val="de-DE"/>
              </w:rPr>
              <w:t xml:space="preserve"> </w:t>
            </w:r>
            <w:r>
              <w:rPr>
                <w:rFonts w:ascii="Verdana" w:hAnsi="Verdana"/>
                <w:spacing w:val="-1"/>
                <w:sz w:val="16"/>
                <w:lang w:val="de-DE"/>
              </w:rPr>
              <w:t xml:space="preserve">jeder </w:t>
            </w:r>
            <w:r>
              <w:rPr>
                <w:rFonts w:ascii="Verdana" w:hAnsi="Verdana"/>
                <w:spacing w:val="-2"/>
                <w:sz w:val="16"/>
                <w:lang w:val="de-DE"/>
              </w:rPr>
              <w:t>der</w:t>
            </w:r>
            <w:r>
              <w:rPr>
                <w:rFonts w:ascii="Verdana" w:hAnsi="Verdana"/>
                <w:spacing w:val="26"/>
                <w:sz w:val="16"/>
                <w:lang w:val="de-DE"/>
              </w:rPr>
              <w:t xml:space="preserve"> </w:t>
            </w:r>
            <w:r>
              <w:rPr>
                <w:rFonts w:ascii="Verdana" w:hAnsi="Verdana"/>
                <w:spacing w:val="-1"/>
                <w:sz w:val="16"/>
                <w:lang w:val="de-DE"/>
              </w:rPr>
              <w:t>beiden</w:t>
            </w:r>
            <w:r>
              <w:rPr>
                <w:rFonts w:ascii="Verdana" w:hAnsi="Verdana"/>
                <w:spacing w:val="-3"/>
                <w:sz w:val="16"/>
                <w:lang w:val="de-DE"/>
              </w:rPr>
              <w:t xml:space="preserve"> </w:t>
            </w:r>
            <w:r w:rsidR="0012548E">
              <w:rPr>
                <w:rFonts w:ascii="Verdana" w:hAnsi="Verdana"/>
                <w:spacing w:val="-3"/>
                <w:sz w:val="16"/>
                <w:lang w:val="de-DE"/>
              </w:rPr>
              <w:t>Universität</w:t>
            </w:r>
            <w:r>
              <w:rPr>
                <w:rFonts w:ascii="Verdana" w:hAnsi="Verdana"/>
                <w:spacing w:val="-1"/>
                <w:sz w:val="16"/>
                <w:lang w:val="de-DE"/>
              </w:rPr>
              <w:t>en</w:t>
            </w:r>
            <w:r>
              <w:rPr>
                <w:rFonts w:ascii="Verdana" w:hAnsi="Verdana"/>
                <w:sz w:val="16"/>
                <w:lang w:val="de-DE"/>
              </w:rPr>
              <w:t xml:space="preserve"> </w:t>
            </w:r>
            <w:r>
              <w:rPr>
                <w:rFonts w:ascii="Verdana" w:hAnsi="Verdana"/>
                <w:spacing w:val="-1"/>
                <w:sz w:val="16"/>
                <w:lang w:val="de-DE"/>
              </w:rPr>
              <w:t>ein,</w:t>
            </w:r>
            <w:r>
              <w:rPr>
                <w:rFonts w:ascii="Verdana" w:hAnsi="Verdana"/>
                <w:sz w:val="16"/>
                <w:lang w:val="de-DE"/>
              </w:rPr>
              <w:t xml:space="preserve"> </w:t>
            </w:r>
            <w:r>
              <w:rPr>
                <w:rFonts w:ascii="Verdana" w:hAnsi="Verdana"/>
                <w:spacing w:val="-1"/>
                <w:sz w:val="16"/>
                <w:lang w:val="de-DE"/>
              </w:rPr>
              <w:t>ist</w:t>
            </w:r>
            <w:r>
              <w:rPr>
                <w:rFonts w:ascii="Verdana" w:hAnsi="Verdana"/>
                <w:sz w:val="16"/>
                <w:lang w:val="de-DE"/>
              </w:rPr>
              <w:t xml:space="preserve"> </w:t>
            </w:r>
            <w:r>
              <w:rPr>
                <w:rFonts w:ascii="Verdana" w:hAnsi="Verdana"/>
                <w:spacing w:val="-1"/>
                <w:sz w:val="16"/>
                <w:lang w:val="de-DE"/>
              </w:rPr>
              <w:t>aber an</w:t>
            </w:r>
            <w:r>
              <w:rPr>
                <w:rFonts w:ascii="Verdana" w:hAnsi="Verdana"/>
                <w:sz w:val="16"/>
                <w:lang w:val="de-DE"/>
              </w:rPr>
              <w:t xml:space="preserve"> </w:t>
            </w:r>
            <w:r>
              <w:rPr>
                <w:rFonts w:ascii="Verdana" w:hAnsi="Verdana"/>
                <w:spacing w:val="-1"/>
                <w:sz w:val="16"/>
                <w:lang w:val="de-DE"/>
              </w:rPr>
              <w:t>einer der beiden</w:t>
            </w:r>
            <w:r w:rsidR="0012548E">
              <w:rPr>
                <w:rFonts w:ascii="Verdana" w:hAnsi="Verdana"/>
                <w:spacing w:val="-1"/>
                <w:sz w:val="16"/>
                <w:lang w:val="de-DE"/>
              </w:rPr>
              <w:t xml:space="preserve"> Universität</w:t>
            </w:r>
            <w:r>
              <w:rPr>
                <w:rFonts w:ascii="Verdana" w:hAnsi="Verdana"/>
                <w:spacing w:val="-1"/>
                <w:sz w:val="16"/>
                <w:lang w:val="de-DE"/>
              </w:rPr>
              <w:t>en</w:t>
            </w:r>
            <w:r>
              <w:rPr>
                <w:rFonts w:ascii="Verdana" w:hAnsi="Verdana"/>
                <w:spacing w:val="-3"/>
                <w:sz w:val="16"/>
                <w:lang w:val="de-DE"/>
              </w:rPr>
              <w:t xml:space="preserve"> </w:t>
            </w:r>
            <w:r>
              <w:rPr>
                <w:rFonts w:ascii="Verdana" w:hAnsi="Verdana"/>
                <w:sz w:val="16"/>
                <w:lang w:val="de-DE"/>
              </w:rPr>
              <w:t>von</w:t>
            </w:r>
            <w:r>
              <w:rPr>
                <w:rFonts w:ascii="Verdana" w:hAnsi="Verdana"/>
                <w:spacing w:val="-3"/>
                <w:sz w:val="16"/>
                <w:lang w:val="de-DE"/>
              </w:rPr>
              <w:t xml:space="preserve"> </w:t>
            </w:r>
            <w:r>
              <w:rPr>
                <w:rFonts w:ascii="Verdana" w:hAnsi="Verdana"/>
                <w:spacing w:val="-1"/>
                <w:sz w:val="16"/>
                <w:lang w:val="de-DE"/>
              </w:rPr>
              <w:t xml:space="preserve">der Zahlung </w:t>
            </w:r>
            <w:r w:rsidR="0012548E">
              <w:rPr>
                <w:rFonts w:ascii="Verdana" w:hAnsi="Verdana"/>
                <w:sz w:val="16"/>
                <w:lang w:val="de-DE"/>
              </w:rPr>
              <w:t>von</w:t>
            </w:r>
            <w:r w:rsidR="0012548E">
              <w:rPr>
                <w:rFonts w:ascii="Verdana" w:hAnsi="Verdana"/>
                <w:spacing w:val="-1"/>
                <w:sz w:val="16"/>
                <w:lang w:val="de-DE"/>
              </w:rPr>
              <w:t xml:space="preserve"> Studieng</w:t>
            </w:r>
            <w:r>
              <w:rPr>
                <w:rFonts w:ascii="Verdana" w:hAnsi="Verdana"/>
                <w:spacing w:val="-1"/>
                <w:sz w:val="16"/>
                <w:lang w:val="de-DE"/>
              </w:rPr>
              <w:t>ebühren</w:t>
            </w:r>
            <w:r>
              <w:rPr>
                <w:rFonts w:ascii="Verdana" w:hAnsi="Verdana"/>
                <w:sz w:val="16"/>
                <w:lang w:val="de-DE"/>
              </w:rPr>
              <w:t xml:space="preserve"> </w:t>
            </w:r>
            <w:r>
              <w:rPr>
                <w:rFonts w:ascii="Verdana" w:hAnsi="Verdana"/>
                <w:spacing w:val="-1"/>
                <w:sz w:val="16"/>
                <w:lang w:val="de-DE"/>
              </w:rPr>
              <w:t>befreit.</w:t>
            </w:r>
          </w:p>
          <w:p w:rsidR="00F23D7B" w:rsidRDefault="00F23D7B" w:rsidP="00BC0224">
            <w:pPr>
              <w:spacing w:after="0" w:line="240" w:lineRule="auto"/>
              <w:rPr>
                <w:rFonts w:ascii="Verdana" w:hAnsi="Verdana"/>
                <w:spacing w:val="-2"/>
                <w:sz w:val="16"/>
                <w:lang w:val="de-DE"/>
              </w:rPr>
            </w:pPr>
            <w:r>
              <w:rPr>
                <w:rFonts w:ascii="Verdana" w:hAnsi="Verdana"/>
                <w:spacing w:val="-1"/>
                <w:sz w:val="16"/>
                <w:lang w:val="de-DE"/>
              </w:rPr>
              <w:t>Die</w:t>
            </w:r>
            <w:r>
              <w:rPr>
                <w:rFonts w:ascii="Verdana" w:hAnsi="Verdana"/>
                <w:spacing w:val="1"/>
                <w:sz w:val="16"/>
                <w:lang w:val="de-DE"/>
              </w:rPr>
              <w:t xml:space="preserve"> </w:t>
            </w:r>
            <w:r w:rsidR="0012548E">
              <w:rPr>
                <w:rFonts w:ascii="Verdana" w:hAnsi="Verdana"/>
                <w:spacing w:val="-1"/>
                <w:sz w:val="16"/>
                <w:lang w:val="de-DE"/>
              </w:rPr>
              <w:t>Studien</w:t>
            </w:r>
            <w:r>
              <w:rPr>
                <w:rFonts w:ascii="Verdana" w:hAnsi="Verdana"/>
                <w:spacing w:val="-1"/>
                <w:sz w:val="16"/>
                <w:lang w:val="de-DE"/>
              </w:rPr>
              <w:t>gebühren</w:t>
            </w:r>
            <w:r>
              <w:rPr>
                <w:rFonts w:ascii="Verdana" w:hAnsi="Verdana"/>
                <w:spacing w:val="-3"/>
                <w:sz w:val="16"/>
                <w:lang w:val="de-DE"/>
              </w:rPr>
              <w:t xml:space="preserve"> </w:t>
            </w:r>
            <w:r>
              <w:rPr>
                <w:rFonts w:ascii="Verdana" w:hAnsi="Verdana"/>
                <w:spacing w:val="-1"/>
                <w:sz w:val="16"/>
                <w:lang w:val="de-DE"/>
              </w:rPr>
              <w:t>werden</w:t>
            </w:r>
            <w:r>
              <w:rPr>
                <w:rFonts w:ascii="Verdana" w:hAnsi="Verdana"/>
                <w:sz w:val="16"/>
                <w:lang w:val="de-DE"/>
              </w:rPr>
              <w:t xml:space="preserve"> </w:t>
            </w:r>
            <w:r>
              <w:rPr>
                <w:rFonts w:ascii="Verdana" w:hAnsi="Verdana"/>
                <w:spacing w:val="-1"/>
                <w:sz w:val="16"/>
                <w:lang w:val="de-DE"/>
              </w:rPr>
              <w:t>bezahlt</w:t>
            </w:r>
            <w:r>
              <w:rPr>
                <w:rFonts w:ascii="Verdana" w:hAnsi="Verdana"/>
                <w:sz w:val="16"/>
                <w:lang w:val="de-DE"/>
              </w:rPr>
              <w:t xml:space="preserve"> </w:t>
            </w:r>
            <w:r>
              <w:rPr>
                <w:rFonts w:ascii="Verdana" w:hAnsi="Verdana"/>
                <w:spacing w:val="-1"/>
                <w:sz w:val="16"/>
                <w:lang w:val="de-DE"/>
              </w:rPr>
              <w:t>an</w:t>
            </w:r>
            <w:r>
              <w:rPr>
                <w:rFonts w:ascii="Verdana" w:hAnsi="Verdana"/>
                <w:spacing w:val="-3"/>
                <w:sz w:val="16"/>
                <w:lang w:val="de-DE"/>
              </w:rPr>
              <w:t xml:space="preserve"> </w:t>
            </w:r>
            <w:r>
              <w:rPr>
                <w:rFonts w:ascii="Verdana" w:hAnsi="Verdana"/>
                <w:spacing w:val="-2"/>
                <w:sz w:val="16"/>
                <w:lang w:val="de-DE"/>
              </w:rPr>
              <w:t>der</w:t>
            </w:r>
            <w:r>
              <w:rPr>
                <w:rFonts w:ascii="Verdana" w:hAnsi="Verdana"/>
                <w:spacing w:val="22"/>
                <w:sz w:val="16"/>
                <w:lang w:val="de-DE"/>
              </w:rPr>
              <w:t xml:space="preserve"> </w:t>
            </w:r>
            <w:r>
              <w:rPr>
                <w:rFonts w:ascii="Verdana" w:hAnsi="Verdana"/>
                <w:spacing w:val="-1"/>
                <w:sz w:val="16"/>
                <w:lang w:val="de-DE"/>
              </w:rPr>
              <w:t>Universität</w:t>
            </w:r>
            <w:r>
              <w:rPr>
                <w:rFonts w:ascii="Verdana" w:hAnsi="Verdana"/>
                <w:sz w:val="16"/>
                <w:lang w:val="de-DE"/>
              </w:rPr>
              <w:t xml:space="preserve"> </w:t>
            </w:r>
            <w:r>
              <w:rPr>
                <w:rFonts w:ascii="Verdana" w:hAnsi="Verdana"/>
                <w:spacing w:val="-1"/>
                <w:sz w:val="16"/>
                <w:lang w:val="de-DE"/>
              </w:rPr>
              <w:t xml:space="preserve">(Name der </w:t>
            </w:r>
            <w:r>
              <w:rPr>
                <w:rFonts w:ascii="Verdana" w:hAnsi="Verdana"/>
                <w:spacing w:val="-2"/>
                <w:sz w:val="16"/>
                <w:lang w:val="de-DE"/>
              </w:rPr>
              <w:t>Universität).</w:t>
            </w:r>
          </w:p>
          <w:p w:rsidR="00F23D7B" w:rsidRDefault="00F23D7B" w:rsidP="00BC0224">
            <w:pPr>
              <w:spacing w:after="0" w:line="240" w:lineRule="auto"/>
              <w:rPr>
                <w:rFonts w:ascii="Verdana" w:hAnsi="Verdana"/>
                <w:spacing w:val="-2"/>
                <w:sz w:val="16"/>
                <w:lang w:val="de-DE"/>
              </w:rPr>
            </w:pPr>
          </w:p>
          <w:p w:rsidR="00F23D7B" w:rsidRDefault="00D27346" w:rsidP="00BC0224">
            <w:pPr>
              <w:spacing w:after="0" w:line="240" w:lineRule="auto"/>
              <w:rPr>
                <w:rFonts w:ascii="Verdana" w:hAnsi="Verdana"/>
                <w:spacing w:val="-1"/>
                <w:sz w:val="16"/>
                <w:lang w:val="fr-FR"/>
              </w:rPr>
            </w:pPr>
            <w:r>
              <w:rPr>
                <w:rFonts w:ascii="Verdana" w:hAnsi="Verdana"/>
                <w:spacing w:val="-1"/>
                <w:sz w:val="16"/>
                <w:lang w:val="fr-FR"/>
              </w:rPr>
              <w:t>Der/Die Doktorand/in ist kranken</w:t>
            </w:r>
            <w:r w:rsidR="00F23D7B">
              <w:rPr>
                <w:rFonts w:ascii="Verdana" w:hAnsi="Verdana"/>
                <w:spacing w:val="-1"/>
                <w:sz w:val="16"/>
                <w:lang w:val="fr-FR"/>
              </w:rPr>
              <w:t>versichert bei:</w:t>
            </w:r>
          </w:p>
          <w:p w:rsidR="003748AE" w:rsidRDefault="003748AE" w:rsidP="00BC0224">
            <w:pPr>
              <w:spacing w:after="0" w:line="240" w:lineRule="auto"/>
              <w:rPr>
                <w:rFonts w:ascii="Verdana" w:hAnsi="Verdana"/>
                <w:spacing w:val="-1"/>
                <w:sz w:val="16"/>
                <w:lang w:val="fr-FR"/>
              </w:rPr>
            </w:pPr>
          </w:p>
          <w:p w:rsidR="003748AE" w:rsidRDefault="003748AE" w:rsidP="00BC0224">
            <w:pPr>
              <w:spacing w:after="0" w:line="240" w:lineRule="auto"/>
              <w:rPr>
                <w:rFonts w:ascii="Verdana" w:hAnsi="Verdana"/>
                <w:spacing w:val="-1"/>
                <w:sz w:val="16"/>
                <w:lang w:val="fr-FR"/>
              </w:rPr>
            </w:pPr>
          </w:p>
          <w:p w:rsidR="003748AE" w:rsidRPr="00F23D7B" w:rsidRDefault="003748AE" w:rsidP="00BC0224">
            <w:pPr>
              <w:spacing w:after="0" w:line="240" w:lineRule="auto"/>
              <w:rPr>
                <w:rFonts w:ascii="Verdana" w:hAnsi="Verdana"/>
                <w:spacing w:val="-1"/>
                <w:sz w:val="2"/>
                <w:szCs w:val="2"/>
                <w:lang w:val="fr-FR"/>
              </w:rPr>
            </w:pPr>
          </w:p>
        </w:tc>
        <w:tc>
          <w:tcPr>
            <w:tcW w:w="5245" w:type="dxa"/>
            <w:shd w:val="clear" w:color="auto" w:fill="auto"/>
          </w:tcPr>
          <w:p w:rsidR="00F23D7B" w:rsidRDefault="00F23D7B" w:rsidP="00BC0224">
            <w:pPr>
              <w:pStyle w:val="TableParagraph"/>
              <w:spacing w:after="0" w:line="240" w:lineRule="auto"/>
              <w:rPr>
                <w:rFonts w:ascii="Verdana" w:hAnsi="Verdana"/>
                <w:spacing w:val="-1"/>
                <w:sz w:val="16"/>
                <w:lang w:val="fr-FR"/>
              </w:rPr>
            </w:pPr>
            <w:r>
              <w:rPr>
                <w:rFonts w:ascii="Verdana" w:hAnsi="Verdana"/>
                <w:spacing w:val="-1"/>
                <w:sz w:val="16"/>
                <w:lang w:val="fr-FR"/>
              </w:rPr>
              <w:t>Le/la candidat/e s’inscrit dans chacune des deux universités mais avec dispense de paiement des droits d’inscription dans l'une des deux universités.</w:t>
            </w:r>
          </w:p>
          <w:p w:rsidR="00B10EB4" w:rsidRDefault="00F23D7B" w:rsidP="00BC0224">
            <w:pPr>
              <w:pStyle w:val="TableParagraph"/>
              <w:spacing w:after="0" w:line="240" w:lineRule="auto"/>
              <w:rPr>
                <w:rFonts w:ascii="Verdana" w:hAnsi="Verdana"/>
                <w:spacing w:val="-1"/>
                <w:sz w:val="16"/>
                <w:lang w:val="fr-FR"/>
              </w:rPr>
            </w:pPr>
            <w:r>
              <w:rPr>
                <w:rFonts w:ascii="Verdana" w:hAnsi="Verdana"/>
                <w:spacing w:val="-1"/>
                <w:sz w:val="16"/>
                <w:lang w:val="fr-FR"/>
              </w:rPr>
              <w:t>Le paiement des droits d’inscription s’effectue auprès de l’Université (nom de l’Université).</w:t>
            </w:r>
            <w:r w:rsidR="00B10EB4">
              <w:rPr>
                <w:rFonts w:ascii="Verdana" w:hAnsi="Verdana"/>
                <w:spacing w:val="-1"/>
                <w:sz w:val="16"/>
                <w:lang w:val="fr-FR"/>
              </w:rPr>
              <w:br/>
            </w:r>
          </w:p>
          <w:p w:rsidR="00F23D7B" w:rsidRPr="00B10EB4" w:rsidRDefault="003748AE" w:rsidP="00BC0224">
            <w:pPr>
              <w:pStyle w:val="TableParagraph"/>
              <w:spacing w:after="0" w:line="240" w:lineRule="auto"/>
              <w:rPr>
                <w:rFonts w:ascii="Verdana" w:hAnsi="Verdana"/>
                <w:spacing w:val="-1"/>
                <w:sz w:val="16"/>
                <w:lang w:val="fr-FR"/>
              </w:rPr>
            </w:pPr>
            <w:r>
              <w:rPr>
                <w:rFonts w:ascii="Verdana" w:hAnsi="Verdana"/>
                <w:spacing w:val="-1"/>
                <w:sz w:val="16"/>
                <w:lang w:val="fr-FR"/>
              </w:rPr>
              <w:t>Le candidat bénéficiera de l’</w:t>
            </w:r>
            <w:r w:rsidR="004E5F02">
              <w:rPr>
                <w:rFonts w:ascii="Verdana" w:hAnsi="Verdana"/>
                <w:spacing w:val="-1"/>
                <w:sz w:val="16"/>
                <w:lang w:val="fr-FR"/>
              </w:rPr>
              <w:t>assurance maladie</w:t>
            </w:r>
            <w:r w:rsidR="00F23D7B">
              <w:rPr>
                <w:rFonts w:ascii="Verdana" w:hAnsi="Verdana"/>
                <w:spacing w:val="-1"/>
                <w:sz w:val="16"/>
                <w:lang w:val="fr-FR"/>
              </w:rPr>
              <w:t xml:space="preserve"> suivante:</w:t>
            </w:r>
          </w:p>
        </w:tc>
        <w:tc>
          <w:tcPr>
            <w:tcW w:w="4069" w:type="dxa"/>
            <w:shd w:val="clear" w:color="auto" w:fill="auto"/>
          </w:tcPr>
          <w:p w:rsidR="00F23D7B" w:rsidRPr="005204EB" w:rsidRDefault="00F23D7B" w:rsidP="002B0144">
            <w:pPr>
              <w:pStyle w:val="Textkrper1"/>
              <w:spacing w:after="0" w:line="240" w:lineRule="auto"/>
              <w:ind w:left="0"/>
              <w:rPr>
                <w:spacing w:val="-1"/>
              </w:rPr>
            </w:pPr>
          </w:p>
        </w:tc>
      </w:tr>
      <w:tr w:rsidR="00B10EB4" w:rsidRPr="00986FED" w:rsidTr="004F425E">
        <w:trPr>
          <w:trHeight w:val="1919"/>
        </w:trPr>
        <w:tc>
          <w:tcPr>
            <w:tcW w:w="5103" w:type="dxa"/>
            <w:shd w:val="clear" w:color="auto" w:fill="auto"/>
          </w:tcPr>
          <w:p w:rsidR="00DA32B2" w:rsidRPr="00B10EB4" w:rsidRDefault="00B10EB4" w:rsidP="00DA32B2">
            <w:pPr>
              <w:snapToGrid w:val="0"/>
              <w:spacing w:after="0" w:line="240" w:lineRule="auto"/>
              <w:rPr>
                <w:rFonts w:ascii="Verdana" w:hAnsi="Verdana"/>
                <w:spacing w:val="-1"/>
                <w:sz w:val="16"/>
                <w:lang w:val="de-DE"/>
              </w:rPr>
            </w:pPr>
            <w:r>
              <w:rPr>
                <w:rFonts w:ascii="Verdana" w:eastAsia="Times New Roman" w:hAnsi="Verdana" w:cs="Arial"/>
                <w:b/>
                <w:bCs/>
                <w:sz w:val="16"/>
                <w:szCs w:val="16"/>
                <w:lang w:val="de-DE" w:eastAsia="zh-CN"/>
              </w:rPr>
              <w:t>Studien-</w:t>
            </w:r>
            <w:r>
              <w:rPr>
                <w:rFonts w:ascii="Verdana" w:eastAsia="Verdana" w:hAnsi="Verdana" w:cs="Verdana"/>
                <w:b/>
                <w:bCs/>
                <w:sz w:val="16"/>
                <w:szCs w:val="16"/>
                <w:lang w:val="de-DE" w:eastAsia="zh-CN"/>
              </w:rPr>
              <w:t xml:space="preserve"> </w:t>
            </w:r>
            <w:r>
              <w:rPr>
                <w:rFonts w:ascii="Verdana" w:eastAsia="Times New Roman" w:hAnsi="Verdana" w:cs="Arial"/>
                <w:b/>
                <w:bCs/>
                <w:sz w:val="16"/>
                <w:szCs w:val="16"/>
                <w:lang w:val="de-DE" w:eastAsia="zh-CN"/>
              </w:rPr>
              <w:t>und</w:t>
            </w:r>
            <w:r>
              <w:rPr>
                <w:rFonts w:ascii="Verdana" w:eastAsia="Verdana" w:hAnsi="Verdana" w:cs="Verdana"/>
                <w:b/>
                <w:bCs/>
                <w:sz w:val="16"/>
                <w:szCs w:val="16"/>
                <w:lang w:val="de-DE" w:eastAsia="zh-CN"/>
              </w:rPr>
              <w:t xml:space="preserve"> </w:t>
            </w:r>
            <w:r>
              <w:rPr>
                <w:rFonts w:ascii="Verdana" w:eastAsia="Times New Roman" w:hAnsi="Verdana" w:cs="Arial"/>
                <w:b/>
                <w:bCs/>
                <w:sz w:val="16"/>
                <w:szCs w:val="16"/>
                <w:lang w:val="de-DE" w:eastAsia="zh-CN"/>
              </w:rPr>
              <w:t>Prüfungsmodalitäten</w:t>
            </w:r>
            <w:r>
              <w:rPr>
                <w:rFonts w:ascii="Verdana" w:eastAsia="Times New Roman" w:hAnsi="Verdana" w:cs="Arial"/>
                <w:b/>
                <w:bCs/>
                <w:sz w:val="16"/>
                <w:szCs w:val="16"/>
                <w:lang w:val="de-DE" w:eastAsia="zh-CN"/>
              </w:rPr>
              <w:br/>
            </w:r>
            <w:r>
              <w:rPr>
                <w:rFonts w:ascii="Verdana" w:hAnsi="Verdana"/>
                <w:sz w:val="16"/>
                <w:lang w:val="de-DE"/>
              </w:rPr>
              <w:t>Der</w:t>
            </w:r>
            <w:r>
              <w:rPr>
                <w:rFonts w:ascii="Verdana" w:hAnsi="Verdana"/>
                <w:spacing w:val="-1"/>
                <w:sz w:val="16"/>
                <w:lang w:val="de-DE"/>
              </w:rPr>
              <w:t xml:space="preserve"> Schutz</w:t>
            </w:r>
            <w:r>
              <w:rPr>
                <w:rFonts w:ascii="Verdana" w:hAnsi="Verdana"/>
                <w:sz w:val="16"/>
                <w:lang w:val="de-DE"/>
              </w:rPr>
              <w:t xml:space="preserve"> </w:t>
            </w:r>
            <w:r>
              <w:rPr>
                <w:rFonts w:ascii="Verdana" w:hAnsi="Verdana"/>
                <w:spacing w:val="-1"/>
                <w:sz w:val="16"/>
                <w:lang w:val="de-DE"/>
              </w:rPr>
              <w:t>des Dissertationsthemas</w:t>
            </w:r>
            <w:r>
              <w:rPr>
                <w:rFonts w:ascii="Verdana" w:hAnsi="Verdana"/>
                <w:spacing w:val="1"/>
                <w:sz w:val="16"/>
                <w:lang w:val="de-DE"/>
              </w:rPr>
              <w:t xml:space="preserve"> </w:t>
            </w:r>
            <w:r>
              <w:rPr>
                <w:rFonts w:ascii="Verdana" w:hAnsi="Verdana"/>
                <w:spacing w:val="-1"/>
                <w:sz w:val="16"/>
                <w:lang w:val="de-DE"/>
              </w:rPr>
              <w:t>und die</w:t>
            </w:r>
            <w:r>
              <w:rPr>
                <w:rFonts w:ascii="Verdana" w:hAnsi="Verdana"/>
                <w:spacing w:val="21"/>
                <w:sz w:val="16"/>
                <w:lang w:val="de-DE"/>
              </w:rPr>
              <w:t xml:space="preserve"> </w:t>
            </w:r>
            <w:r>
              <w:rPr>
                <w:rFonts w:ascii="Verdana" w:hAnsi="Verdana"/>
                <w:spacing w:val="-1"/>
                <w:sz w:val="16"/>
                <w:lang w:val="de-DE"/>
              </w:rPr>
              <w:t>Veröffentlichung</w:t>
            </w:r>
            <w:r>
              <w:rPr>
                <w:rFonts w:ascii="Verdana" w:hAnsi="Verdana"/>
                <w:spacing w:val="1"/>
                <w:sz w:val="16"/>
                <w:lang w:val="de-DE"/>
              </w:rPr>
              <w:t xml:space="preserve"> </w:t>
            </w:r>
            <w:r>
              <w:rPr>
                <w:rFonts w:ascii="Verdana" w:hAnsi="Verdana"/>
                <w:spacing w:val="-1"/>
                <w:sz w:val="16"/>
                <w:lang w:val="de-DE"/>
              </w:rPr>
              <w:t>der Dissertationsschrift,</w:t>
            </w:r>
            <w:r>
              <w:rPr>
                <w:rFonts w:ascii="Verdana" w:hAnsi="Verdana"/>
                <w:sz w:val="16"/>
                <w:lang w:val="de-DE"/>
              </w:rPr>
              <w:t xml:space="preserve"> </w:t>
            </w:r>
            <w:r>
              <w:rPr>
                <w:rFonts w:ascii="Verdana" w:hAnsi="Verdana"/>
                <w:spacing w:val="-1"/>
                <w:sz w:val="16"/>
                <w:lang w:val="de-DE"/>
              </w:rPr>
              <w:t>sowie die</w:t>
            </w:r>
            <w:r>
              <w:rPr>
                <w:rFonts w:ascii="Verdana" w:hAnsi="Verdana"/>
                <w:spacing w:val="29"/>
                <w:sz w:val="16"/>
                <w:lang w:val="de-DE"/>
              </w:rPr>
              <w:t xml:space="preserve"> </w:t>
            </w:r>
            <w:r w:rsidR="0012548E">
              <w:rPr>
                <w:rFonts w:ascii="Verdana" w:hAnsi="Verdana"/>
                <w:spacing w:val="-1"/>
                <w:sz w:val="16"/>
                <w:lang w:val="de-DE"/>
              </w:rPr>
              <w:t>Verwertung</w:t>
            </w:r>
            <w:r>
              <w:rPr>
                <w:rFonts w:ascii="Verdana" w:hAnsi="Verdana"/>
                <w:spacing w:val="1"/>
                <w:sz w:val="16"/>
                <w:lang w:val="de-DE"/>
              </w:rPr>
              <w:t xml:space="preserve"> </w:t>
            </w:r>
            <w:r>
              <w:rPr>
                <w:rFonts w:ascii="Verdana" w:hAnsi="Verdana"/>
                <w:spacing w:val="-1"/>
                <w:sz w:val="16"/>
                <w:lang w:val="de-DE"/>
              </w:rPr>
              <w:t xml:space="preserve">und </w:t>
            </w:r>
            <w:r>
              <w:rPr>
                <w:rFonts w:ascii="Verdana" w:hAnsi="Verdana"/>
                <w:sz w:val="16"/>
                <w:lang w:val="de-DE"/>
              </w:rPr>
              <w:t>der</w:t>
            </w:r>
            <w:r>
              <w:rPr>
                <w:rFonts w:ascii="Verdana" w:hAnsi="Verdana"/>
                <w:spacing w:val="-1"/>
                <w:sz w:val="16"/>
                <w:lang w:val="de-DE"/>
              </w:rPr>
              <w:t xml:space="preserve"> Schutz</w:t>
            </w:r>
            <w:r>
              <w:rPr>
                <w:rFonts w:ascii="Verdana" w:hAnsi="Verdana"/>
                <w:sz w:val="16"/>
                <w:lang w:val="de-DE"/>
              </w:rPr>
              <w:t xml:space="preserve"> </w:t>
            </w:r>
            <w:r>
              <w:rPr>
                <w:rFonts w:ascii="Verdana" w:hAnsi="Verdana"/>
                <w:spacing w:val="-1"/>
                <w:sz w:val="16"/>
                <w:lang w:val="de-DE"/>
              </w:rPr>
              <w:t>der</w:t>
            </w:r>
            <w:r>
              <w:rPr>
                <w:rFonts w:ascii="Verdana" w:hAnsi="Verdana"/>
                <w:spacing w:val="27"/>
                <w:sz w:val="16"/>
                <w:lang w:val="de-DE"/>
              </w:rPr>
              <w:t xml:space="preserve"> </w:t>
            </w:r>
            <w:r>
              <w:rPr>
                <w:rFonts w:ascii="Verdana" w:hAnsi="Verdana"/>
                <w:spacing w:val="-1"/>
                <w:sz w:val="16"/>
                <w:lang w:val="de-DE"/>
              </w:rPr>
              <w:t>Forschungsergebnisse,</w:t>
            </w:r>
            <w:r>
              <w:rPr>
                <w:rFonts w:ascii="Verdana" w:hAnsi="Verdana"/>
                <w:spacing w:val="-2"/>
                <w:sz w:val="16"/>
                <w:lang w:val="de-DE"/>
              </w:rPr>
              <w:t xml:space="preserve"> </w:t>
            </w:r>
            <w:r>
              <w:rPr>
                <w:rFonts w:ascii="Verdana" w:hAnsi="Verdana"/>
                <w:spacing w:val="-1"/>
                <w:sz w:val="16"/>
                <w:lang w:val="de-DE"/>
              </w:rPr>
              <w:t>die</w:t>
            </w:r>
            <w:r>
              <w:rPr>
                <w:rFonts w:ascii="Verdana" w:hAnsi="Verdana"/>
                <w:spacing w:val="1"/>
                <w:sz w:val="16"/>
                <w:lang w:val="de-DE"/>
              </w:rPr>
              <w:t xml:space="preserve"> </w:t>
            </w:r>
            <w:r>
              <w:rPr>
                <w:rFonts w:ascii="Verdana" w:hAnsi="Verdana"/>
                <w:spacing w:val="-1"/>
                <w:sz w:val="16"/>
                <w:lang w:val="de-DE"/>
              </w:rPr>
              <w:t>in</w:t>
            </w:r>
            <w:r>
              <w:rPr>
                <w:rFonts w:ascii="Verdana" w:hAnsi="Verdana"/>
                <w:spacing w:val="-3"/>
                <w:sz w:val="16"/>
                <w:lang w:val="de-DE"/>
              </w:rPr>
              <w:t xml:space="preserve"> </w:t>
            </w:r>
            <w:r>
              <w:rPr>
                <w:rFonts w:ascii="Verdana" w:hAnsi="Verdana"/>
                <w:spacing w:val="-1"/>
                <w:sz w:val="16"/>
                <w:lang w:val="de-DE"/>
              </w:rPr>
              <w:t>beiden</w:t>
            </w:r>
            <w:r>
              <w:rPr>
                <w:rFonts w:ascii="Verdana" w:hAnsi="Verdana"/>
                <w:spacing w:val="31"/>
                <w:sz w:val="16"/>
                <w:lang w:val="de-DE"/>
              </w:rPr>
              <w:t xml:space="preserve"> </w:t>
            </w:r>
            <w:r>
              <w:rPr>
                <w:rFonts w:ascii="Verdana" w:hAnsi="Verdana"/>
                <w:spacing w:val="-1"/>
                <w:sz w:val="16"/>
                <w:lang w:val="de-DE"/>
              </w:rPr>
              <w:t>Organisationseinheiten</w:t>
            </w:r>
            <w:r>
              <w:rPr>
                <w:rFonts w:ascii="Verdana" w:hAnsi="Verdana"/>
                <w:sz w:val="16"/>
                <w:lang w:val="de-DE"/>
              </w:rPr>
              <w:t xml:space="preserve"> von</w:t>
            </w:r>
            <w:r>
              <w:rPr>
                <w:rFonts w:ascii="Verdana" w:hAnsi="Verdana"/>
                <w:spacing w:val="-3"/>
                <w:sz w:val="16"/>
                <w:lang w:val="de-DE"/>
              </w:rPr>
              <w:t xml:space="preserve"> </w:t>
            </w:r>
            <w:r>
              <w:rPr>
                <w:rFonts w:ascii="Verdana" w:hAnsi="Verdana"/>
                <w:spacing w:val="-1"/>
                <w:sz w:val="16"/>
                <w:lang w:val="de-DE"/>
              </w:rPr>
              <w:t>dem/der Doktoranden/in</w:t>
            </w:r>
            <w:r>
              <w:rPr>
                <w:rFonts w:ascii="Verdana" w:hAnsi="Verdana"/>
                <w:spacing w:val="23"/>
                <w:sz w:val="16"/>
                <w:lang w:val="de-DE"/>
              </w:rPr>
              <w:t xml:space="preserve"> </w:t>
            </w:r>
            <w:r>
              <w:rPr>
                <w:rFonts w:ascii="Verdana" w:hAnsi="Verdana"/>
                <w:spacing w:val="-1"/>
                <w:sz w:val="16"/>
                <w:lang w:val="de-DE"/>
              </w:rPr>
              <w:t>erzielt</w:t>
            </w:r>
            <w:r>
              <w:rPr>
                <w:rFonts w:ascii="Verdana" w:hAnsi="Verdana"/>
                <w:sz w:val="16"/>
                <w:lang w:val="de-DE"/>
              </w:rPr>
              <w:t xml:space="preserve"> </w:t>
            </w:r>
            <w:r>
              <w:rPr>
                <w:rFonts w:ascii="Verdana" w:hAnsi="Verdana"/>
                <w:spacing w:val="-1"/>
                <w:sz w:val="16"/>
                <w:lang w:val="de-DE"/>
              </w:rPr>
              <w:t>werden,</w:t>
            </w:r>
            <w:r>
              <w:rPr>
                <w:rFonts w:ascii="Verdana" w:hAnsi="Verdana"/>
                <w:sz w:val="16"/>
                <w:lang w:val="de-DE"/>
              </w:rPr>
              <w:t xml:space="preserve"> </w:t>
            </w:r>
            <w:r>
              <w:rPr>
                <w:rFonts w:ascii="Verdana" w:hAnsi="Verdana"/>
                <w:spacing w:val="-1"/>
                <w:sz w:val="16"/>
                <w:lang w:val="de-DE"/>
              </w:rPr>
              <w:t>richtet</w:t>
            </w:r>
            <w:r>
              <w:rPr>
                <w:rFonts w:ascii="Verdana" w:hAnsi="Verdana"/>
                <w:spacing w:val="-3"/>
                <w:sz w:val="16"/>
                <w:lang w:val="de-DE"/>
              </w:rPr>
              <w:t xml:space="preserve"> </w:t>
            </w:r>
            <w:r>
              <w:rPr>
                <w:rFonts w:ascii="Verdana" w:hAnsi="Verdana"/>
                <w:spacing w:val="-1"/>
                <w:sz w:val="16"/>
                <w:lang w:val="de-DE"/>
              </w:rPr>
              <w:t>sich</w:t>
            </w:r>
            <w:r>
              <w:rPr>
                <w:rFonts w:ascii="Verdana" w:hAnsi="Verdana"/>
                <w:sz w:val="16"/>
                <w:lang w:val="de-DE"/>
              </w:rPr>
              <w:t xml:space="preserve"> </w:t>
            </w:r>
            <w:r>
              <w:rPr>
                <w:rFonts w:ascii="Verdana" w:hAnsi="Verdana"/>
                <w:spacing w:val="-2"/>
                <w:sz w:val="16"/>
                <w:lang w:val="de-DE"/>
              </w:rPr>
              <w:t>nach</w:t>
            </w:r>
            <w:r>
              <w:rPr>
                <w:rFonts w:ascii="Verdana" w:hAnsi="Verdana"/>
                <w:sz w:val="16"/>
                <w:lang w:val="de-DE"/>
              </w:rPr>
              <w:t xml:space="preserve"> den</w:t>
            </w:r>
            <w:r>
              <w:rPr>
                <w:rFonts w:ascii="Verdana" w:hAnsi="Verdana"/>
                <w:spacing w:val="-3"/>
                <w:sz w:val="16"/>
                <w:lang w:val="de-DE"/>
              </w:rPr>
              <w:t xml:space="preserve"> </w:t>
            </w:r>
            <w:r>
              <w:rPr>
                <w:rFonts w:ascii="Verdana" w:hAnsi="Verdana"/>
                <w:spacing w:val="-1"/>
                <w:sz w:val="16"/>
                <w:lang w:val="de-DE"/>
              </w:rPr>
              <w:t>einschlägigen</w:t>
            </w:r>
            <w:r>
              <w:rPr>
                <w:rFonts w:ascii="Verdana" w:hAnsi="Verdana"/>
                <w:spacing w:val="47"/>
                <w:sz w:val="16"/>
                <w:lang w:val="de-DE"/>
              </w:rPr>
              <w:t xml:space="preserve"> </w:t>
            </w:r>
            <w:r>
              <w:rPr>
                <w:rFonts w:ascii="Verdana" w:hAnsi="Verdana"/>
                <w:spacing w:val="-1"/>
                <w:sz w:val="16"/>
                <w:lang w:val="de-DE"/>
              </w:rPr>
              <w:t>Vorschriften,</w:t>
            </w:r>
            <w:r>
              <w:rPr>
                <w:rFonts w:ascii="Verdana" w:hAnsi="Verdana"/>
                <w:sz w:val="16"/>
                <w:lang w:val="de-DE"/>
              </w:rPr>
              <w:t xml:space="preserve"> </w:t>
            </w:r>
            <w:r>
              <w:rPr>
                <w:rFonts w:ascii="Verdana" w:hAnsi="Verdana"/>
                <w:spacing w:val="-1"/>
                <w:sz w:val="16"/>
                <w:lang w:val="de-DE"/>
              </w:rPr>
              <w:t>die für die</w:t>
            </w:r>
            <w:r>
              <w:rPr>
                <w:rFonts w:ascii="Verdana" w:hAnsi="Verdana"/>
                <w:spacing w:val="1"/>
                <w:sz w:val="16"/>
                <w:lang w:val="de-DE"/>
              </w:rPr>
              <w:t xml:space="preserve"> </w:t>
            </w:r>
            <w:r>
              <w:rPr>
                <w:rFonts w:ascii="Verdana" w:hAnsi="Verdana"/>
                <w:spacing w:val="-1"/>
                <w:sz w:val="16"/>
                <w:lang w:val="de-DE"/>
              </w:rPr>
              <w:t>jeweilige Organisationseinheit</w:t>
            </w:r>
            <w:r>
              <w:rPr>
                <w:rFonts w:ascii="Verdana" w:hAnsi="Verdana"/>
                <w:spacing w:val="33"/>
                <w:sz w:val="16"/>
                <w:lang w:val="de-DE"/>
              </w:rPr>
              <w:t xml:space="preserve"> </w:t>
            </w:r>
            <w:r w:rsidR="005204EB">
              <w:rPr>
                <w:rFonts w:ascii="Verdana" w:hAnsi="Verdana"/>
                <w:spacing w:val="-1"/>
                <w:sz w:val="16"/>
                <w:lang w:val="de-DE"/>
              </w:rPr>
              <w:t>Anwendung finden.</w:t>
            </w:r>
          </w:p>
        </w:tc>
        <w:tc>
          <w:tcPr>
            <w:tcW w:w="5245" w:type="dxa"/>
            <w:shd w:val="clear" w:color="auto" w:fill="auto"/>
          </w:tcPr>
          <w:p w:rsidR="00B10EB4" w:rsidRDefault="00B10EB4" w:rsidP="00BC0224">
            <w:pPr>
              <w:pStyle w:val="TableParagraph"/>
              <w:spacing w:after="0" w:line="240" w:lineRule="auto"/>
              <w:rPr>
                <w:rFonts w:ascii="Verdana" w:hAnsi="Verdana"/>
                <w:b/>
                <w:spacing w:val="-1"/>
                <w:sz w:val="16"/>
                <w:lang w:val="fr-FR"/>
              </w:rPr>
            </w:pPr>
            <w:r>
              <w:rPr>
                <w:rFonts w:ascii="Verdana" w:hAnsi="Verdana"/>
                <w:b/>
                <w:spacing w:val="-1"/>
                <w:sz w:val="16"/>
                <w:lang w:val="fr-FR"/>
              </w:rPr>
              <w:t>Modalités d'études et d'examen</w:t>
            </w:r>
          </w:p>
          <w:p w:rsidR="005204EB" w:rsidRDefault="00B10EB4" w:rsidP="00BC0224">
            <w:pPr>
              <w:spacing w:after="0" w:line="240" w:lineRule="auto"/>
              <w:rPr>
                <w:rFonts w:ascii="Verdana" w:hAnsi="Verdana"/>
                <w:sz w:val="16"/>
                <w:lang w:val="fr-FR"/>
              </w:rPr>
            </w:pPr>
            <w:r>
              <w:rPr>
                <w:rFonts w:ascii="Verdana" w:hAnsi="Verdana"/>
                <w:sz w:val="16"/>
                <w:lang w:val="fr-FR"/>
              </w:rPr>
              <w:t>La protection du sujet de thèse, sa publication ainsi que l'utilisation et la protection des résultats de recherche obtenus par le/la candidat/e dans les deux établissements sont assurées conformément aux réglementations applicables pour chacun des deux établissements.</w:t>
            </w:r>
          </w:p>
          <w:p w:rsidR="00DA32B2" w:rsidRDefault="00DA32B2" w:rsidP="00BC0224">
            <w:pPr>
              <w:spacing w:after="0" w:line="240" w:lineRule="auto"/>
              <w:rPr>
                <w:rFonts w:ascii="Verdana" w:hAnsi="Verdana"/>
                <w:spacing w:val="-1"/>
                <w:sz w:val="16"/>
                <w:lang w:val="fr-FR"/>
              </w:rPr>
            </w:pPr>
          </w:p>
          <w:p w:rsidR="00B10EB4" w:rsidRDefault="00B10EB4" w:rsidP="00BC0224">
            <w:pPr>
              <w:spacing w:after="0" w:line="240" w:lineRule="auto"/>
              <w:rPr>
                <w:rFonts w:ascii="Verdana" w:hAnsi="Verdana"/>
                <w:sz w:val="16"/>
                <w:lang w:val="fr-FR"/>
              </w:rPr>
            </w:pPr>
          </w:p>
          <w:p w:rsidR="00B10EB4" w:rsidRDefault="00B10EB4" w:rsidP="00BC0224">
            <w:pPr>
              <w:spacing w:after="0" w:line="240" w:lineRule="auto"/>
              <w:rPr>
                <w:rFonts w:ascii="Verdana" w:hAnsi="Verdana"/>
                <w:spacing w:val="-1"/>
                <w:sz w:val="16"/>
                <w:lang w:val="fr-FR"/>
              </w:rPr>
            </w:pPr>
          </w:p>
        </w:tc>
        <w:tc>
          <w:tcPr>
            <w:tcW w:w="4069" w:type="dxa"/>
            <w:shd w:val="clear" w:color="auto" w:fill="auto"/>
          </w:tcPr>
          <w:p w:rsidR="00B10EB4" w:rsidRPr="005204EB" w:rsidRDefault="00B10EB4" w:rsidP="002B0144">
            <w:pPr>
              <w:pStyle w:val="Textkrper1"/>
              <w:spacing w:after="0" w:line="240" w:lineRule="auto"/>
              <w:ind w:left="0"/>
              <w:rPr>
                <w:spacing w:val="-1"/>
                <w:lang w:val="fr-FR"/>
              </w:rPr>
            </w:pPr>
          </w:p>
        </w:tc>
      </w:tr>
      <w:tr w:rsidR="00DA32B2" w:rsidRPr="00986FED" w:rsidTr="00BC0224">
        <w:trPr>
          <w:trHeight w:val="1271"/>
        </w:trPr>
        <w:tc>
          <w:tcPr>
            <w:tcW w:w="5103" w:type="dxa"/>
            <w:shd w:val="clear" w:color="auto" w:fill="auto"/>
          </w:tcPr>
          <w:p w:rsidR="00DA32B2" w:rsidRDefault="00DA32B2" w:rsidP="00DA32B2">
            <w:pPr>
              <w:pStyle w:val="TableParagraph"/>
              <w:spacing w:after="0" w:line="240" w:lineRule="auto"/>
              <w:rPr>
                <w:rFonts w:ascii="Verdana" w:hAnsi="Verdana"/>
                <w:spacing w:val="-1"/>
                <w:sz w:val="16"/>
                <w:lang w:val="de-DE"/>
              </w:rPr>
            </w:pPr>
            <w:r>
              <w:rPr>
                <w:rFonts w:ascii="Verdana" w:hAnsi="Verdana"/>
                <w:spacing w:val="-1"/>
                <w:sz w:val="16"/>
                <w:lang w:val="de-DE"/>
              </w:rPr>
              <w:t>Als</w:t>
            </w:r>
            <w:r>
              <w:rPr>
                <w:rFonts w:ascii="Verdana" w:hAnsi="Verdana"/>
                <w:spacing w:val="1"/>
                <w:sz w:val="16"/>
                <w:lang w:val="de-DE"/>
              </w:rPr>
              <w:t xml:space="preserve"> </w:t>
            </w:r>
            <w:r>
              <w:rPr>
                <w:rFonts w:ascii="Verdana" w:hAnsi="Verdana"/>
                <w:spacing w:val="-1"/>
                <w:sz w:val="16"/>
                <w:lang w:val="de-DE"/>
              </w:rPr>
              <w:t>Betreuer/in</w:t>
            </w:r>
            <w:r>
              <w:rPr>
                <w:rFonts w:ascii="Verdana" w:hAnsi="Verdana"/>
                <w:sz w:val="16"/>
                <w:lang w:val="de-DE"/>
              </w:rPr>
              <w:t xml:space="preserve"> </w:t>
            </w:r>
            <w:r>
              <w:rPr>
                <w:rFonts w:ascii="Verdana" w:hAnsi="Verdana"/>
                <w:spacing w:val="-1"/>
                <w:sz w:val="16"/>
                <w:lang w:val="de-DE"/>
              </w:rPr>
              <w:t>der Dissertation</w:t>
            </w:r>
            <w:r>
              <w:rPr>
                <w:rFonts w:ascii="Verdana" w:hAnsi="Verdana"/>
                <w:sz w:val="16"/>
                <w:lang w:val="de-DE"/>
              </w:rPr>
              <w:t xml:space="preserve"> </w:t>
            </w:r>
            <w:r>
              <w:rPr>
                <w:rFonts w:ascii="Verdana" w:hAnsi="Verdana"/>
                <w:spacing w:val="-1"/>
                <w:sz w:val="16"/>
                <w:lang w:val="de-DE"/>
              </w:rPr>
              <w:t>werden</w:t>
            </w:r>
            <w:r>
              <w:rPr>
                <w:rFonts w:ascii="Verdana" w:hAnsi="Verdana"/>
                <w:spacing w:val="-3"/>
                <w:sz w:val="16"/>
                <w:lang w:val="de-DE"/>
              </w:rPr>
              <w:t xml:space="preserve"> </w:t>
            </w:r>
            <w:r>
              <w:rPr>
                <w:rFonts w:ascii="Verdana" w:hAnsi="Verdana"/>
                <w:spacing w:val="-1"/>
                <w:sz w:val="16"/>
                <w:lang w:val="de-DE"/>
              </w:rPr>
              <w:t>festgelegt:</w:t>
            </w:r>
          </w:p>
          <w:p w:rsidR="00DA32B2" w:rsidRPr="00580DE3" w:rsidRDefault="004F425E" w:rsidP="00DA32B2">
            <w:pPr>
              <w:pStyle w:val="TableParagraph"/>
              <w:spacing w:after="0" w:line="240" w:lineRule="auto"/>
              <w:rPr>
                <w:rFonts w:ascii="Verdana" w:hAnsi="Verdana"/>
                <w:spacing w:val="-1"/>
                <w:sz w:val="16"/>
                <w:lang w:val="de-DE"/>
              </w:rPr>
            </w:pPr>
            <w:r>
              <w:rPr>
                <w:rFonts w:ascii="Verdana" w:hAnsi="Verdana"/>
                <w:spacing w:val="-1"/>
                <w:sz w:val="16"/>
                <w:lang w:val="de-DE"/>
              </w:rPr>
              <w:t xml:space="preserve">an der </w:t>
            </w:r>
            <w:r w:rsidR="00DA32B2" w:rsidRPr="00580DE3">
              <w:rPr>
                <w:rFonts w:ascii="Verdana" w:hAnsi="Verdana"/>
                <w:spacing w:val="-1"/>
                <w:sz w:val="16"/>
                <w:lang w:val="de-DE"/>
              </w:rPr>
              <w:t>Humboldt-Universität:</w:t>
            </w:r>
            <w:r w:rsidR="00DA32B2" w:rsidRPr="00580DE3">
              <w:rPr>
                <w:rFonts w:ascii="Verdana" w:hAnsi="Verdana"/>
                <w:sz w:val="16"/>
                <w:lang w:val="de-DE"/>
              </w:rPr>
              <w:t xml:space="preserve"> </w:t>
            </w:r>
            <w:r w:rsidR="00DA32B2" w:rsidRPr="00580DE3">
              <w:rPr>
                <w:rFonts w:ascii="Verdana" w:hAnsi="Verdana"/>
                <w:spacing w:val="-1"/>
                <w:sz w:val="16"/>
                <w:lang w:val="de-DE"/>
              </w:rPr>
              <w:t>(Name</w:t>
            </w:r>
            <w:r w:rsidR="00DA32B2" w:rsidRPr="00580DE3">
              <w:rPr>
                <w:rFonts w:ascii="Verdana" w:hAnsi="Verdana"/>
                <w:spacing w:val="1"/>
                <w:sz w:val="16"/>
                <w:lang w:val="de-DE"/>
              </w:rPr>
              <w:t xml:space="preserve"> </w:t>
            </w:r>
            <w:r w:rsidR="00DA32B2" w:rsidRPr="00580DE3">
              <w:rPr>
                <w:rFonts w:ascii="Verdana" w:hAnsi="Verdana"/>
                <w:spacing w:val="-1"/>
                <w:sz w:val="16"/>
                <w:lang w:val="de-DE"/>
              </w:rPr>
              <w:t>des/der</w:t>
            </w:r>
            <w:r w:rsidR="00DA32B2" w:rsidRPr="00580DE3">
              <w:rPr>
                <w:rFonts w:ascii="Verdana" w:hAnsi="Verdana"/>
                <w:spacing w:val="27"/>
                <w:sz w:val="16"/>
                <w:lang w:val="de-DE"/>
              </w:rPr>
              <w:t xml:space="preserve"> </w:t>
            </w:r>
            <w:r w:rsidR="00DA32B2" w:rsidRPr="00580DE3">
              <w:rPr>
                <w:rFonts w:ascii="Verdana" w:hAnsi="Verdana"/>
                <w:spacing w:val="-1"/>
                <w:sz w:val="16"/>
                <w:lang w:val="de-DE"/>
              </w:rPr>
              <w:t xml:space="preserve">Betreuers/in) </w:t>
            </w:r>
          </w:p>
          <w:p w:rsidR="00DA32B2" w:rsidRDefault="00DA32B2" w:rsidP="00DA32B2">
            <w:pPr>
              <w:pStyle w:val="Listenabsatz"/>
              <w:numPr>
                <w:ilvl w:val="0"/>
                <w:numId w:val="3"/>
              </w:numPr>
              <w:tabs>
                <w:tab w:val="left" w:pos="1052"/>
              </w:tabs>
              <w:spacing w:after="0" w:line="240" w:lineRule="auto"/>
              <w:ind w:left="0"/>
              <w:rPr>
                <w:rFonts w:ascii="Verdana" w:hAnsi="Verdana"/>
                <w:spacing w:val="-1"/>
                <w:sz w:val="16"/>
                <w:lang w:val="de-DE"/>
              </w:rPr>
            </w:pPr>
          </w:p>
          <w:p w:rsidR="00DA32B2" w:rsidRDefault="00DA32B2" w:rsidP="00DA32B2">
            <w:pPr>
              <w:pStyle w:val="Listenabsatz"/>
              <w:numPr>
                <w:ilvl w:val="0"/>
                <w:numId w:val="3"/>
              </w:numPr>
              <w:tabs>
                <w:tab w:val="left" w:pos="1052"/>
              </w:tabs>
              <w:spacing w:after="0" w:line="240" w:lineRule="auto"/>
              <w:ind w:left="0"/>
              <w:rPr>
                <w:rFonts w:ascii="Verdana" w:hAnsi="Verdana"/>
                <w:spacing w:val="-1"/>
                <w:sz w:val="16"/>
                <w:lang w:val="de-DE"/>
              </w:rPr>
            </w:pPr>
            <w:r>
              <w:rPr>
                <w:rFonts w:ascii="Verdana" w:hAnsi="Verdana"/>
                <w:spacing w:val="-1"/>
                <w:sz w:val="16"/>
                <w:lang w:val="de-DE"/>
              </w:rPr>
              <w:t>an</w:t>
            </w:r>
            <w:r>
              <w:rPr>
                <w:rFonts w:ascii="Verdana" w:hAnsi="Verdana"/>
                <w:sz w:val="16"/>
                <w:lang w:val="de-DE"/>
              </w:rPr>
              <w:t xml:space="preserve"> </w:t>
            </w:r>
            <w:r>
              <w:rPr>
                <w:rFonts w:ascii="Verdana" w:hAnsi="Verdana"/>
                <w:spacing w:val="-1"/>
                <w:sz w:val="16"/>
                <w:lang w:val="de-DE"/>
              </w:rPr>
              <w:t>der</w:t>
            </w:r>
            <w:r>
              <w:rPr>
                <w:rFonts w:ascii="Verdana" w:hAnsi="Verdana"/>
                <w:spacing w:val="2"/>
                <w:sz w:val="16"/>
                <w:lang w:val="de-DE"/>
              </w:rPr>
              <w:t xml:space="preserve"> </w:t>
            </w:r>
            <w:r>
              <w:rPr>
                <w:rFonts w:ascii="Verdana" w:hAnsi="Verdana"/>
                <w:spacing w:val="-1"/>
                <w:sz w:val="16"/>
                <w:lang w:val="de-DE"/>
              </w:rPr>
              <w:t>(Name der Universität):</w:t>
            </w:r>
            <w:r>
              <w:rPr>
                <w:rFonts w:ascii="Verdana" w:hAnsi="Verdana"/>
                <w:sz w:val="16"/>
                <w:lang w:val="de-DE"/>
              </w:rPr>
              <w:t xml:space="preserve"> </w:t>
            </w:r>
            <w:r>
              <w:rPr>
                <w:rFonts w:ascii="Verdana" w:hAnsi="Verdana"/>
                <w:spacing w:val="-1"/>
                <w:sz w:val="16"/>
                <w:lang w:val="de-DE"/>
              </w:rPr>
              <w:t>(Name</w:t>
            </w:r>
            <w:r>
              <w:rPr>
                <w:rFonts w:ascii="Verdana" w:hAnsi="Verdana"/>
                <w:spacing w:val="27"/>
                <w:sz w:val="16"/>
                <w:lang w:val="de-DE"/>
              </w:rPr>
              <w:t xml:space="preserve"> </w:t>
            </w:r>
            <w:r>
              <w:rPr>
                <w:rFonts w:ascii="Verdana" w:hAnsi="Verdana"/>
                <w:spacing w:val="-1"/>
                <w:sz w:val="16"/>
                <w:lang w:val="de-DE"/>
              </w:rPr>
              <w:t>des/der Betreuers/in)</w:t>
            </w:r>
          </w:p>
          <w:p w:rsidR="00DA32B2" w:rsidRDefault="00DA32B2" w:rsidP="00DA32B2">
            <w:pPr>
              <w:pStyle w:val="Listenabsatz"/>
              <w:numPr>
                <w:ilvl w:val="0"/>
                <w:numId w:val="3"/>
              </w:numPr>
              <w:tabs>
                <w:tab w:val="left" w:pos="1052"/>
              </w:tabs>
              <w:spacing w:after="0" w:line="240" w:lineRule="auto"/>
              <w:ind w:left="0"/>
              <w:rPr>
                <w:rFonts w:ascii="Verdana" w:hAnsi="Verdana"/>
                <w:spacing w:val="-1"/>
                <w:sz w:val="16"/>
                <w:lang w:val="de-DE"/>
              </w:rPr>
            </w:pPr>
          </w:p>
          <w:p w:rsidR="00DA32B2" w:rsidRDefault="00DA32B2" w:rsidP="00DA32B2">
            <w:pPr>
              <w:pStyle w:val="Listenabsatz"/>
              <w:numPr>
                <w:ilvl w:val="0"/>
                <w:numId w:val="3"/>
              </w:numPr>
              <w:tabs>
                <w:tab w:val="left" w:pos="1052"/>
              </w:tabs>
              <w:spacing w:after="0" w:line="240" w:lineRule="auto"/>
              <w:ind w:left="0"/>
              <w:rPr>
                <w:rFonts w:ascii="Verdana" w:hAnsi="Verdana"/>
                <w:spacing w:val="-1"/>
                <w:sz w:val="16"/>
                <w:lang w:val="de-DE"/>
              </w:rPr>
            </w:pPr>
          </w:p>
          <w:p w:rsidR="00DA32B2" w:rsidRPr="004F425E" w:rsidRDefault="00DA32B2" w:rsidP="004F425E">
            <w:pPr>
              <w:tabs>
                <w:tab w:val="left" w:pos="1052"/>
              </w:tabs>
              <w:spacing w:after="0" w:line="240" w:lineRule="auto"/>
              <w:rPr>
                <w:rFonts w:ascii="Verdana" w:hAnsi="Verdana"/>
                <w:spacing w:val="-1"/>
                <w:sz w:val="16"/>
                <w:lang w:val="de-DE"/>
              </w:rPr>
            </w:pPr>
            <w:r w:rsidRPr="005204EB">
              <w:rPr>
                <w:rFonts w:ascii="Verdana" w:hAnsi="Verdana"/>
                <w:spacing w:val="-1"/>
                <w:sz w:val="16"/>
                <w:lang w:val="de-DE"/>
              </w:rPr>
              <w:t>Beide</w:t>
            </w:r>
            <w:r w:rsidRPr="005204EB">
              <w:rPr>
                <w:rFonts w:ascii="Verdana" w:hAnsi="Verdana"/>
                <w:spacing w:val="-2"/>
                <w:sz w:val="16"/>
                <w:lang w:val="de-DE"/>
              </w:rPr>
              <w:t xml:space="preserve"> </w:t>
            </w:r>
            <w:r w:rsidRPr="005204EB">
              <w:rPr>
                <w:rFonts w:ascii="Verdana" w:hAnsi="Verdana"/>
                <w:spacing w:val="-1"/>
                <w:sz w:val="16"/>
                <w:lang w:val="de-DE"/>
              </w:rPr>
              <w:t>Betreuer/innen</w:t>
            </w:r>
            <w:r w:rsidRPr="005204EB">
              <w:rPr>
                <w:rFonts w:ascii="Verdana" w:hAnsi="Verdana"/>
                <w:spacing w:val="-3"/>
                <w:sz w:val="16"/>
                <w:lang w:val="de-DE"/>
              </w:rPr>
              <w:t xml:space="preserve"> </w:t>
            </w:r>
            <w:r w:rsidRPr="005204EB">
              <w:rPr>
                <w:rFonts w:ascii="Verdana" w:hAnsi="Verdana"/>
                <w:spacing w:val="-1"/>
                <w:sz w:val="16"/>
                <w:lang w:val="de-DE"/>
              </w:rPr>
              <w:t>verpflichten</w:t>
            </w:r>
            <w:r w:rsidRPr="005204EB">
              <w:rPr>
                <w:rFonts w:ascii="Verdana" w:hAnsi="Verdana"/>
                <w:sz w:val="16"/>
                <w:lang w:val="de-DE"/>
              </w:rPr>
              <w:t xml:space="preserve"> </w:t>
            </w:r>
            <w:r w:rsidRPr="005204EB">
              <w:rPr>
                <w:rFonts w:ascii="Verdana" w:hAnsi="Verdana"/>
                <w:spacing w:val="-1"/>
                <w:sz w:val="16"/>
                <w:lang w:val="de-DE"/>
              </w:rPr>
              <w:t>sich,</w:t>
            </w:r>
            <w:r w:rsidRPr="005204EB">
              <w:rPr>
                <w:rFonts w:ascii="Verdana" w:hAnsi="Verdana"/>
                <w:sz w:val="16"/>
                <w:lang w:val="de-DE"/>
              </w:rPr>
              <w:t xml:space="preserve"> </w:t>
            </w:r>
            <w:r w:rsidRPr="005204EB">
              <w:rPr>
                <w:rFonts w:ascii="Verdana" w:hAnsi="Verdana"/>
                <w:spacing w:val="-1"/>
                <w:sz w:val="16"/>
                <w:lang w:val="de-DE"/>
              </w:rPr>
              <w:t>ihre</w:t>
            </w:r>
            <w:r w:rsidRPr="005204EB">
              <w:rPr>
                <w:rFonts w:ascii="Verdana" w:hAnsi="Verdana"/>
                <w:spacing w:val="-2"/>
                <w:sz w:val="16"/>
                <w:lang w:val="de-DE"/>
              </w:rPr>
              <w:t xml:space="preserve"> Aufgabe</w:t>
            </w:r>
            <w:r w:rsidRPr="005204EB">
              <w:rPr>
                <w:rFonts w:ascii="Verdana" w:hAnsi="Verdana"/>
                <w:spacing w:val="49"/>
                <w:sz w:val="16"/>
                <w:lang w:val="de-DE"/>
              </w:rPr>
              <w:t xml:space="preserve"> </w:t>
            </w:r>
            <w:r w:rsidRPr="005204EB">
              <w:rPr>
                <w:rFonts w:ascii="Verdana" w:hAnsi="Verdana"/>
                <w:spacing w:val="-1"/>
                <w:sz w:val="16"/>
                <w:lang w:val="de-DE"/>
              </w:rPr>
              <w:t>als</w:t>
            </w:r>
            <w:r w:rsidRPr="005204EB">
              <w:rPr>
                <w:rFonts w:ascii="Verdana" w:hAnsi="Verdana"/>
                <w:spacing w:val="1"/>
                <w:sz w:val="16"/>
                <w:lang w:val="de-DE"/>
              </w:rPr>
              <w:t xml:space="preserve"> </w:t>
            </w:r>
            <w:r w:rsidRPr="005204EB">
              <w:rPr>
                <w:rFonts w:ascii="Verdana" w:hAnsi="Verdana"/>
                <w:spacing w:val="-1"/>
                <w:sz w:val="16"/>
                <w:lang w:val="de-DE"/>
              </w:rPr>
              <w:t>Betreuer/innen</w:t>
            </w:r>
            <w:r w:rsidRPr="005204EB">
              <w:rPr>
                <w:rFonts w:ascii="Verdana" w:hAnsi="Verdana"/>
                <w:sz w:val="16"/>
                <w:lang w:val="de-DE"/>
              </w:rPr>
              <w:t xml:space="preserve"> </w:t>
            </w:r>
            <w:r w:rsidRPr="005204EB">
              <w:rPr>
                <w:rFonts w:ascii="Verdana" w:hAnsi="Verdana"/>
                <w:spacing w:val="-1"/>
                <w:sz w:val="16"/>
                <w:lang w:val="de-DE"/>
              </w:rPr>
              <w:t>gegenüber dem/der</w:t>
            </w:r>
            <w:r w:rsidRPr="005204EB">
              <w:rPr>
                <w:rFonts w:ascii="Verdana" w:hAnsi="Verdana"/>
                <w:spacing w:val="23"/>
                <w:sz w:val="16"/>
                <w:lang w:val="de-DE"/>
              </w:rPr>
              <w:t xml:space="preserve"> </w:t>
            </w:r>
            <w:r w:rsidRPr="005204EB">
              <w:rPr>
                <w:rFonts w:ascii="Verdana" w:hAnsi="Verdana"/>
                <w:spacing w:val="-1"/>
                <w:sz w:val="16"/>
                <w:lang w:val="de-DE"/>
              </w:rPr>
              <w:t>Doktoranden/in</w:t>
            </w:r>
            <w:r w:rsidRPr="005204EB">
              <w:rPr>
                <w:rFonts w:ascii="Verdana" w:hAnsi="Verdana"/>
                <w:sz w:val="16"/>
                <w:lang w:val="de-DE"/>
              </w:rPr>
              <w:t xml:space="preserve"> </w:t>
            </w:r>
            <w:r w:rsidRPr="005204EB">
              <w:rPr>
                <w:rFonts w:ascii="Verdana" w:hAnsi="Verdana"/>
                <w:spacing w:val="-1"/>
                <w:sz w:val="16"/>
                <w:lang w:val="de-DE"/>
              </w:rPr>
              <w:t>voll</w:t>
            </w:r>
            <w:r w:rsidRPr="005204EB">
              <w:rPr>
                <w:rFonts w:ascii="Verdana" w:hAnsi="Verdana"/>
                <w:sz w:val="16"/>
                <w:lang w:val="de-DE"/>
              </w:rPr>
              <w:t xml:space="preserve"> </w:t>
            </w:r>
            <w:r w:rsidRPr="005204EB">
              <w:rPr>
                <w:rFonts w:ascii="Verdana" w:hAnsi="Verdana"/>
                <w:spacing w:val="-1"/>
                <w:sz w:val="16"/>
                <w:lang w:val="de-DE"/>
              </w:rPr>
              <w:t>auszuüben</w:t>
            </w:r>
            <w:r w:rsidRPr="005204EB">
              <w:rPr>
                <w:rFonts w:ascii="Verdana" w:hAnsi="Verdana"/>
                <w:sz w:val="16"/>
                <w:lang w:val="de-DE"/>
              </w:rPr>
              <w:t xml:space="preserve"> </w:t>
            </w:r>
            <w:r w:rsidRPr="005204EB">
              <w:rPr>
                <w:rFonts w:ascii="Verdana" w:hAnsi="Verdana"/>
                <w:spacing w:val="-1"/>
                <w:sz w:val="16"/>
                <w:lang w:val="de-DE"/>
              </w:rPr>
              <w:t>und</w:t>
            </w:r>
            <w:r w:rsidRPr="005204EB">
              <w:rPr>
                <w:rFonts w:ascii="Verdana" w:hAnsi="Verdana"/>
                <w:spacing w:val="1"/>
                <w:sz w:val="16"/>
                <w:lang w:val="de-DE"/>
              </w:rPr>
              <w:t xml:space="preserve"> </w:t>
            </w:r>
            <w:r w:rsidRPr="005204EB">
              <w:rPr>
                <w:rFonts w:ascii="Verdana" w:hAnsi="Verdana"/>
                <w:spacing w:val="-1"/>
                <w:sz w:val="16"/>
                <w:lang w:val="de-DE"/>
              </w:rPr>
              <w:t>die hierzu</w:t>
            </w:r>
            <w:r w:rsidRPr="005204EB">
              <w:rPr>
                <w:rFonts w:ascii="Verdana" w:hAnsi="Verdana"/>
                <w:spacing w:val="25"/>
                <w:sz w:val="16"/>
                <w:lang w:val="de-DE"/>
              </w:rPr>
              <w:t xml:space="preserve"> </w:t>
            </w:r>
            <w:r w:rsidRPr="005204EB">
              <w:rPr>
                <w:rFonts w:ascii="Verdana" w:hAnsi="Verdana"/>
                <w:spacing w:val="-1"/>
                <w:sz w:val="16"/>
                <w:lang w:val="de-DE"/>
              </w:rPr>
              <w:t>erforderlichen</w:t>
            </w:r>
            <w:r w:rsidRPr="005204EB">
              <w:rPr>
                <w:rFonts w:ascii="Verdana" w:hAnsi="Verdana"/>
                <w:sz w:val="16"/>
                <w:lang w:val="de-DE"/>
              </w:rPr>
              <w:t xml:space="preserve"> </w:t>
            </w:r>
            <w:r w:rsidRPr="005204EB">
              <w:rPr>
                <w:rFonts w:ascii="Verdana" w:hAnsi="Verdana"/>
                <w:spacing w:val="-1"/>
                <w:sz w:val="16"/>
                <w:lang w:val="de-DE"/>
              </w:rPr>
              <w:t>Absprachen</w:t>
            </w:r>
            <w:r w:rsidRPr="005204EB">
              <w:rPr>
                <w:rFonts w:ascii="Verdana" w:hAnsi="Verdana"/>
                <w:spacing w:val="-3"/>
                <w:sz w:val="16"/>
                <w:lang w:val="de-DE"/>
              </w:rPr>
              <w:t xml:space="preserve"> </w:t>
            </w:r>
            <w:r w:rsidRPr="005204EB">
              <w:rPr>
                <w:rFonts w:ascii="Verdana" w:hAnsi="Verdana"/>
                <w:spacing w:val="-1"/>
                <w:sz w:val="16"/>
                <w:lang w:val="de-DE"/>
              </w:rPr>
              <w:t>zu</w:t>
            </w:r>
            <w:r w:rsidRPr="005204EB">
              <w:rPr>
                <w:rFonts w:ascii="Verdana" w:hAnsi="Verdana"/>
                <w:spacing w:val="-3"/>
                <w:sz w:val="16"/>
                <w:lang w:val="de-DE"/>
              </w:rPr>
              <w:t xml:space="preserve"> </w:t>
            </w:r>
            <w:r w:rsidRPr="005204EB">
              <w:rPr>
                <w:rFonts w:ascii="Verdana" w:hAnsi="Verdana"/>
                <w:spacing w:val="-1"/>
                <w:sz w:val="16"/>
                <w:lang w:val="de-DE"/>
              </w:rPr>
              <w:t>treffen.</w:t>
            </w:r>
          </w:p>
        </w:tc>
        <w:tc>
          <w:tcPr>
            <w:tcW w:w="5245" w:type="dxa"/>
            <w:shd w:val="clear" w:color="auto" w:fill="auto"/>
          </w:tcPr>
          <w:p w:rsidR="00DA32B2" w:rsidRPr="005204EB" w:rsidRDefault="00DA32B2" w:rsidP="00DA32B2">
            <w:pPr>
              <w:spacing w:after="0" w:line="240" w:lineRule="auto"/>
              <w:rPr>
                <w:rFonts w:ascii="Verdana" w:hAnsi="Verdana"/>
                <w:sz w:val="16"/>
                <w:lang w:val="fr-FR"/>
              </w:rPr>
            </w:pPr>
            <w:r>
              <w:rPr>
                <w:rFonts w:ascii="Verdana" w:hAnsi="Verdana"/>
                <w:spacing w:val="-1"/>
                <w:sz w:val="16"/>
                <w:lang w:val="fr-FR"/>
              </w:rPr>
              <w:t>Les directeurs de thèse sont les suivants :</w:t>
            </w:r>
          </w:p>
          <w:p w:rsidR="00DA32B2" w:rsidRDefault="00DA32B2" w:rsidP="00DA32B2">
            <w:pPr>
              <w:pStyle w:val="TableParagraph"/>
              <w:spacing w:after="0" w:line="240" w:lineRule="auto"/>
              <w:rPr>
                <w:rFonts w:ascii="Verdana" w:hAnsi="Verdana"/>
                <w:spacing w:val="-1"/>
                <w:sz w:val="16"/>
                <w:lang w:val="fr-FR"/>
              </w:rPr>
            </w:pPr>
            <w:r>
              <w:rPr>
                <w:rFonts w:ascii="Verdana" w:hAnsi="Verdana"/>
                <w:spacing w:val="-1"/>
                <w:sz w:val="16"/>
                <w:lang w:val="fr-FR"/>
              </w:rPr>
              <w:t>- à la Humboldt-Universität zu Berlin : (nom du directeur/de la directrice)</w:t>
            </w:r>
          </w:p>
          <w:p w:rsidR="00DA32B2" w:rsidRDefault="00DA32B2" w:rsidP="00DA32B2">
            <w:pPr>
              <w:pStyle w:val="TableParagraph"/>
              <w:spacing w:after="0" w:line="240" w:lineRule="auto"/>
              <w:rPr>
                <w:rFonts w:ascii="Verdana" w:hAnsi="Verdana"/>
                <w:spacing w:val="-1"/>
                <w:sz w:val="16"/>
                <w:lang w:val="fr-FR"/>
              </w:rPr>
            </w:pPr>
            <w:r>
              <w:rPr>
                <w:rFonts w:ascii="Verdana" w:hAnsi="Verdana"/>
                <w:spacing w:val="-1"/>
                <w:sz w:val="16"/>
                <w:lang w:val="fr-FR"/>
              </w:rPr>
              <w:t>- à l’Université (nom de l’Université) : (nom du directeur/de la directrice)</w:t>
            </w:r>
          </w:p>
          <w:p w:rsidR="00DA32B2" w:rsidRDefault="00DA32B2" w:rsidP="00DA32B2">
            <w:pPr>
              <w:spacing w:after="0" w:line="240" w:lineRule="auto"/>
              <w:rPr>
                <w:rFonts w:ascii="Verdana" w:hAnsi="Verdana"/>
                <w:spacing w:val="-1"/>
                <w:sz w:val="16"/>
                <w:lang w:val="fr-FR"/>
              </w:rPr>
            </w:pPr>
          </w:p>
          <w:p w:rsidR="00DA32B2" w:rsidRDefault="00DA32B2" w:rsidP="00DA32B2">
            <w:pPr>
              <w:spacing w:after="0" w:line="240" w:lineRule="auto"/>
              <w:rPr>
                <w:rFonts w:ascii="Verdana" w:hAnsi="Verdana"/>
                <w:sz w:val="16"/>
                <w:lang w:val="fr-FR"/>
              </w:rPr>
            </w:pPr>
            <w:r>
              <w:rPr>
                <w:rFonts w:ascii="Verdana" w:hAnsi="Verdana"/>
                <w:spacing w:val="-1"/>
                <w:sz w:val="16"/>
                <w:lang w:val="fr-FR"/>
              </w:rPr>
              <w:t>Les deux directeurs de thèse s’engagent à exercer pleinement la fonction de directeur de thèse auprès du/de la candidat/e et à prendre les dispositions nécessaires à cet effet.</w:t>
            </w:r>
          </w:p>
          <w:p w:rsidR="00DA32B2" w:rsidRDefault="00DA32B2" w:rsidP="00DA32B2">
            <w:pPr>
              <w:spacing w:after="0" w:line="240" w:lineRule="auto"/>
              <w:rPr>
                <w:rFonts w:ascii="Verdana" w:hAnsi="Verdana"/>
                <w:spacing w:val="-1"/>
                <w:sz w:val="16"/>
                <w:lang w:val="fr-FR"/>
              </w:rPr>
            </w:pPr>
          </w:p>
          <w:p w:rsidR="00DA32B2" w:rsidRDefault="00DA32B2" w:rsidP="00DA32B2">
            <w:pPr>
              <w:pStyle w:val="TableParagraph"/>
              <w:spacing w:after="0" w:line="240" w:lineRule="auto"/>
              <w:rPr>
                <w:rFonts w:ascii="Verdana" w:hAnsi="Verdana"/>
                <w:b/>
                <w:spacing w:val="-1"/>
                <w:sz w:val="16"/>
                <w:lang w:val="fr-FR"/>
              </w:rPr>
            </w:pPr>
          </w:p>
        </w:tc>
        <w:tc>
          <w:tcPr>
            <w:tcW w:w="4069" w:type="dxa"/>
            <w:shd w:val="clear" w:color="auto" w:fill="auto"/>
          </w:tcPr>
          <w:p w:rsidR="00DA32B2" w:rsidRPr="005204EB" w:rsidRDefault="00DA32B2" w:rsidP="002B0144">
            <w:pPr>
              <w:pStyle w:val="Textkrper1"/>
              <w:spacing w:after="0" w:line="240" w:lineRule="auto"/>
              <w:ind w:left="0"/>
              <w:rPr>
                <w:spacing w:val="-1"/>
                <w:lang w:val="fr-FR"/>
              </w:rPr>
            </w:pPr>
          </w:p>
        </w:tc>
      </w:tr>
      <w:tr w:rsidR="004F425E" w:rsidRPr="00986FED" w:rsidTr="00BC0224">
        <w:trPr>
          <w:trHeight w:val="1271"/>
        </w:trPr>
        <w:tc>
          <w:tcPr>
            <w:tcW w:w="5103" w:type="dxa"/>
            <w:shd w:val="clear" w:color="auto" w:fill="auto"/>
          </w:tcPr>
          <w:p w:rsidR="004F425E" w:rsidRDefault="004F425E" w:rsidP="004F425E">
            <w:pPr>
              <w:pStyle w:val="Listenabsatz"/>
              <w:numPr>
                <w:ilvl w:val="0"/>
                <w:numId w:val="3"/>
              </w:numPr>
              <w:tabs>
                <w:tab w:val="left" w:pos="1052"/>
              </w:tabs>
              <w:spacing w:after="0" w:line="240" w:lineRule="auto"/>
              <w:ind w:left="0"/>
              <w:rPr>
                <w:rFonts w:ascii="Verdana" w:hAnsi="Verdana"/>
                <w:spacing w:val="-1"/>
                <w:sz w:val="16"/>
                <w:lang w:val="de-DE"/>
              </w:rPr>
            </w:pPr>
            <w:r w:rsidRPr="00B10EB4">
              <w:rPr>
                <w:rFonts w:ascii="Verdana" w:hAnsi="Verdana"/>
                <w:spacing w:val="-1"/>
                <w:sz w:val="16"/>
                <w:lang w:val="de-DE"/>
              </w:rPr>
              <w:t>Die</w:t>
            </w:r>
            <w:r w:rsidRPr="00B10EB4">
              <w:rPr>
                <w:rFonts w:ascii="Verdana" w:hAnsi="Verdana"/>
                <w:spacing w:val="1"/>
                <w:sz w:val="16"/>
                <w:lang w:val="de-DE"/>
              </w:rPr>
              <w:t xml:space="preserve"> </w:t>
            </w:r>
            <w:r w:rsidRPr="00B10EB4">
              <w:rPr>
                <w:rFonts w:ascii="Verdana" w:hAnsi="Verdana"/>
                <w:spacing w:val="-1"/>
                <w:sz w:val="16"/>
                <w:lang w:val="de-DE"/>
              </w:rPr>
              <w:t>schriftliche</w:t>
            </w:r>
            <w:r w:rsidRPr="00B10EB4">
              <w:rPr>
                <w:rFonts w:ascii="Verdana" w:hAnsi="Verdana"/>
                <w:spacing w:val="1"/>
                <w:sz w:val="16"/>
                <w:lang w:val="de-DE"/>
              </w:rPr>
              <w:t xml:space="preserve"> </w:t>
            </w:r>
            <w:r w:rsidRPr="00B10EB4">
              <w:rPr>
                <w:rFonts w:ascii="Verdana" w:hAnsi="Verdana"/>
                <w:spacing w:val="-1"/>
                <w:sz w:val="16"/>
                <w:lang w:val="de-DE"/>
              </w:rPr>
              <w:t>Leistung</w:t>
            </w:r>
            <w:r w:rsidRPr="00B10EB4">
              <w:rPr>
                <w:rFonts w:ascii="Verdana" w:hAnsi="Verdana"/>
                <w:spacing w:val="1"/>
                <w:sz w:val="16"/>
                <w:lang w:val="de-DE"/>
              </w:rPr>
              <w:t xml:space="preserve"> </w:t>
            </w:r>
            <w:r w:rsidRPr="00B10EB4">
              <w:rPr>
                <w:rFonts w:ascii="Verdana" w:hAnsi="Verdana"/>
                <w:spacing w:val="-1"/>
                <w:sz w:val="16"/>
                <w:lang w:val="de-DE"/>
              </w:rPr>
              <w:t>(Dissertation)</w:t>
            </w:r>
            <w:r w:rsidRPr="00B10EB4">
              <w:rPr>
                <w:rFonts w:ascii="Verdana" w:hAnsi="Verdana"/>
                <w:sz w:val="16"/>
                <w:lang w:val="de-DE"/>
              </w:rPr>
              <w:t xml:space="preserve"> </w:t>
            </w:r>
            <w:r w:rsidRPr="00B10EB4">
              <w:rPr>
                <w:rFonts w:ascii="Verdana" w:hAnsi="Verdana"/>
                <w:spacing w:val="-1"/>
                <w:sz w:val="16"/>
                <w:lang w:val="de-DE"/>
              </w:rPr>
              <w:t xml:space="preserve">wird </w:t>
            </w:r>
            <w:r w:rsidRPr="00B10EB4">
              <w:rPr>
                <w:rFonts w:ascii="Verdana" w:hAnsi="Verdana"/>
                <w:sz w:val="16"/>
                <w:lang w:val="de-DE"/>
              </w:rPr>
              <w:t>von</w:t>
            </w:r>
            <w:r w:rsidRPr="00B10EB4">
              <w:rPr>
                <w:rFonts w:ascii="Verdana" w:hAnsi="Verdana"/>
                <w:spacing w:val="23"/>
                <w:sz w:val="16"/>
                <w:lang w:val="de-DE"/>
              </w:rPr>
              <w:t xml:space="preserve"> </w:t>
            </w:r>
            <w:r w:rsidRPr="00B10EB4">
              <w:rPr>
                <w:rFonts w:ascii="Verdana" w:hAnsi="Verdana"/>
                <w:spacing w:val="-1"/>
                <w:sz w:val="16"/>
                <w:lang w:val="de-DE"/>
              </w:rPr>
              <w:t>mindestens</w:t>
            </w:r>
            <w:r w:rsidRPr="00B10EB4">
              <w:rPr>
                <w:rFonts w:ascii="Verdana" w:hAnsi="Verdana"/>
                <w:spacing w:val="1"/>
                <w:sz w:val="16"/>
                <w:lang w:val="de-DE"/>
              </w:rPr>
              <w:t xml:space="preserve"> </w:t>
            </w:r>
            <w:r w:rsidRPr="00B10EB4">
              <w:rPr>
                <w:rFonts w:ascii="Verdana" w:hAnsi="Verdana"/>
                <w:spacing w:val="-1"/>
                <w:sz w:val="16"/>
                <w:lang w:val="de-DE"/>
              </w:rPr>
              <w:t>zwei</w:t>
            </w:r>
            <w:r w:rsidRPr="00B10EB4">
              <w:rPr>
                <w:rFonts w:ascii="Verdana" w:hAnsi="Verdana"/>
                <w:spacing w:val="-2"/>
                <w:sz w:val="16"/>
                <w:lang w:val="de-DE"/>
              </w:rPr>
              <w:t xml:space="preserve"> </w:t>
            </w:r>
            <w:r w:rsidRPr="00B10EB4">
              <w:rPr>
                <w:rFonts w:ascii="Verdana" w:hAnsi="Verdana"/>
                <w:spacing w:val="-1"/>
                <w:sz w:val="16"/>
                <w:lang w:val="de-DE"/>
              </w:rPr>
              <w:t>Gutachtern</w:t>
            </w:r>
            <w:r w:rsidRPr="00B10EB4">
              <w:rPr>
                <w:rFonts w:ascii="Verdana" w:hAnsi="Verdana"/>
                <w:sz w:val="16"/>
                <w:lang w:val="de-DE"/>
              </w:rPr>
              <w:t xml:space="preserve"> </w:t>
            </w:r>
            <w:r w:rsidRPr="00B10EB4">
              <w:rPr>
                <w:rFonts w:ascii="Verdana" w:hAnsi="Verdana"/>
                <w:spacing w:val="-1"/>
                <w:sz w:val="16"/>
                <w:lang w:val="de-DE"/>
              </w:rPr>
              <w:t>unabhängig voneinander</w:t>
            </w:r>
            <w:r w:rsidRPr="00B10EB4">
              <w:rPr>
                <w:rFonts w:ascii="Verdana" w:hAnsi="Verdana"/>
                <w:spacing w:val="29"/>
                <w:sz w:val="16"/>
                <w:lang w:val="de-DE"/>
              </w:rPr>
              <w:t xml:space="preserve"> </w:t>
            </w:r>
            <w:r w:rsidRPr="00B10EB4">
              <w:rPr>
                <w:rFonts w:ascii="Verdana" w:hAnsi="Verdana"/>
                <w:spacing w:val="-1"/>
                <w:sz w:val="16"/>
                <w:lang w:val="de-DE"/>
              </w:rPr>
              <w:t>bewertet;</w:t>
            </w:r>
            <w:r w:rsidRPr="00B10EB4">
              <w:rPr>
                <w:rFonts w:ascii="Verdana" w:hAnsi="Verdana"/>
                <w:sz w:val="16"/>
                <w:lang w:val="de-DE"/>
              </w:rPr>
              <w:t xml:space="preserve"> </w:t>
            </w:r>
            <w:r w:rsidRPr="00B10EB4">
              <w:rPr>
                <w:rFonts w:ascii="Verdana" w:hAnsi="Verdana"/>
                <w:spacing w:val="-1"/>
                <w:sz w:val="16"/>
                <w:lang w:val="de-DE"/>
              </w:rPr>
              <w:t>die Bewertung</w:t>
            </w:r>
            <w:r w:rsidRPr="00B10EB4">
              <w:rPr>
                <w:rFonts w:ascii="Verdana" w:hAnsi="Verdana"/>
                <w:spacing w:val="1"/>
                <w:sz w:val="16"/>
                <w:lang w:val="de-DE"/>
              </w:rPr>
              <w:t xml:space="preserve"> </w:t>
            </w:r>
            <w:r w:rsidRPr="00B10EB4">
              <w:rPr>
                <w:rFonts w:ascii="Verdana" w:hAnsi="Verdana"/>
                <w:spacing w:val="-1"/>
                <w:sz w:val="16"/>
                <w:lang w:val="de-DE"/>
              </w:rPr>
              <w:t>ist</w:t>
            </w:r>
            <w:r w:rsidRPr="00B10EB4">
              <w:rPr>
                <w:rFonts w:ascii="Verdana" w:hAnsi="Verdana"/>
                <w:spacing w:val="-3"/>
                <w:sz w:val="16"/>
                <w:lang w:val="de-DE"/>
              </w:rPr>
              <w:t xml:space="preserve"> </w:t>
            </w:r>
            <w:r w:rsidRPr="00B10EB4">
              <w:rPr>
                <w:rFonts w:ascii="Verdana" w:hAnsi="Verdana"/>
                <w:spacing w:val="-1"/>
                <w:sz w:val="16"/>
                <w:lang w:val="de-DE"/>
              </w:rPr>
              <w:t>jeweils</w:t>
            </w:r>
            <w:r w:rsidRPr="00B10EB4">
              <w:rPr>
                <w:rFonts w:ascii="Verdana" w:hAnsi="Verdana"/>
                <w:spacing w:val="1"/>
                <w:sz w:val="16"/>
                <w:lang w:val="de-DE"/>
              </w:rPr>
              <w:t xml:space="preserve"> </w:t>
            </w:r>
            <w:r w:rsidRPr="00B10EB4">
              <w:rPr>
                <w:rFonts w:ascii="Verdana" w:hAnsi="Verdana"/>
                <w:spacing w:val="-1"/>
                <w:sz w:val="16"/>
                <w:lang w:val="de-DE"/>
              </w:rPr>
              <w:t>in</w:t>
            </w:r>
            <w:r w:rsidRPr="00B10EB4">
              <w:rPr>
                <w:rFonts w:ascii="Verdana" w:hAnsi="Verdana"/>
                <w:sz w:val="16"/>
                <w:lang w:val="de-DE"/>
              </w:rPr>
              <w:t xml:space="preserve"> </w:t>
            </w:r>
            <w:r w:rsidRPr="00B10EB4">
              <w:rPr>
                <w:rFonts w:ascii="Verdana" w:hAnsi="Verdana"/>
                <w:spacing w:val="-1"/>
                <w:sz w:val="16"/>
                <w:lang w:val="de-DE"/>
              </w:rPr>
              <w:t>einem</w:t>
            </w:r>
            <w:r w:rsidRPr="00B10EB4">
              <w:rPr>
                <w:rFonts w:ascii="Verdana" w:hAnsi="Verdana"/>
                <w:spacing w:val="27"/>
                <w:sz w:val="16"/>
                <w:lang w:val="de-DE"/>
              </w:rPr>
              <w:t xml:space="preserve"> </w:t>
            </w:r>
            <w:r w:rsidRPr="00B10EB4">
              <w:rPr>
                <w:rFonts w:ascii="Verdana" w:hAnsi="Verdana"/>
                <w:spacing w:val="-1"/>
                <w:sz w:val="16"/>
                <w:lang w:val="de-DE"/>
              </w:rPr>
              <w:t>Gutachten</w:t>
            </w:r>
            <w:r w:rsidRPr="00B10EB4">
              <w:rPr>
                <w:rFonts w:ascii="Verdana" w:hAnsi="Verdana"/>
                <w:sz w:val="16"/>
                <w:lang w:val="de-DE"/>
              </w:rPr>
              <w:t xml:space="preserve"> </w:t>
            </w:r>
            <w:r w:rsidRPr="00B10EB4">
              <w:rPr>
                <w:rFonts w:ascii="Verdana" w:hAnsi="Verdana"/>
                <w:spacing w:val="-1"/>
                <w:sz w:val="16"/>
                <w:lang w:val="de-DE"/>
              </w:rPr>
              <w:t>zu</w:t>
            </w:r>
            <w:r w:rsidRPr="00B10EB4">
              <w:rPr>
                <w:rFonts w:ascii="Verdana" w:hAnsi="Verdana"/>
                <w:sz w:val="16"/>
                <w:lang w:val="de-DE"/>
              </w:rPr>
              <w:t xml:space="preserve"> </w:t>
            </w:r>
            <w:r w:rsidRPr="00B10EB4">
              <w:rPr>
                <w:rFonts w:ascii="Verdana" w:hAnsi="Verdana"/>
                <w:spacing w:val="-1"/>
                <w:sz w:val="16"/>
                <w:lang w:val="de-DE"/>
              </w:rPr>
              <w:t>dokumentieren.</w:t>
            </w:r>
          </w:p>
          <w:p w:rsidR="004F425E" w:rsidRDefault="004F425E" w:rsidP="00DA32B2">
            <w:pPr>
              <w:pStyle w:val="TableParagraph"/>
              <w:spacing w:after="0" w:line="240" w:lineRule="auto"/>
              <w:rPr>
                <w:rFonts w:ascii="Verdana" w:hAnsi="Verdana"/>
                <w:spacing w:val="-1"/>
                <w:sz w:val="16"/>
                <w:lang w:val="de-DE"/>
              </w:rPr>
            </w:pPr>
          </w:p>
        </w:tc>
        <w:tc>
          <w:tcPr>
            <w:tcW w:w="5245" w:type="dxa"/>
            <w:shd w:val="clear" w:color="auto" w:fill="auto"/>
          </w:tcPr>
          <w:p w:rsidR="004F425E" w:rsidRDefault="004F425E" w:rsidP="00DA32B2">
            <w:pPr>
              <w:spacing w:after="0" w:line="240" w:lineRule="auto"/>
              <w:rPr>
                <w:rFonts w:ascii="Verdana" w:hAnsi="Verdana"/>
                <w:spacing w:val="-1"/>
                <w:sz w:val="16"/>
                <w:lang w:val="fr-FR"/>
              </w:rPr>
            </w:pPr>
            <w:r>
              <w:rPr>
                <w:rFonts w:ascii="Verdana" w:hAnsi="Verdana"/>
                <w:spacing w:val="-1"/>
                <w:sz w:val="16"/>
                <w:lang w:val="fr-FR"/>
              </w:rPr>
              <w:t>Le travail écrit à fournir (la rédaction de la thèse) sera évalué par deux examinateurs indépendants au minimum ; l'évaluation doit à chaque fois être documentée par écrit.</w:t>
            </w:r>
          </w:p>
        </w:tc>
        <w:tc>
          <w:tcPr>
            <w:tcW w:w="4069" w:type="dxa"/>
            <w:shd w:val="clear" w:color="auto" w:fill="auto"/>
          </w:tcPr>
          <w:p w:rsidR="004F425E" w:rsidRPr="005204EB" w:rsidRDefault="004F425E" w:rsidP="002B0144">
            <w:pPr>
              <w:pStyle w:val="Textkrper1"/>
              <w:spacing w:after="0" w:line="240" w:lineRule="auto"/>
              <w:ind w:left="0"/>
              <w:rPr>
                <w:spacing w:val="-1"/>
                <w:lang w:val="fr-FR"/>
              </w:rPr>
            </w:pPr>
          </w:p>
        </w:tc>
      </w:tr>
      <w:tr w:rsidR="004657E6" w:rsidRPr="005204EB" w:rsidTr="00BC0224">
        <w:trPr>
          <w:trHeight w:val="1271"/>
        </w:trPr>
        <w:tc>
          <w:tcPr>
            <w:tcW w:w="5103" w:type="dxa"/>
            <w:shd w:val="clear" w:color="auto" w:fill="auto"/>
          </w:tcPr>
          <w:p w:rsidR="004657E6" w:rsidRDefault="004657E6" w:rsidP="00BC0224">
            <w:pPr>
              <w:pStyle w:val="TableParagraph"/>
              <w:spacing w:after="0" w:line="240" w:lineRule="auto"/>
              <w:rPr>
                <w:rFonts w:ascii="Verdana" w:hAnsi="Verdana"/>
                <w:spacing w:val="-1"/>
                <w:sz w:val="16"/>
                <w:vertAlign w:val="superscript"/>
                <w:lang w:val="de-DE"/>
              </w:rPr>
            </w:pPr>
            <w:r>
              <w:rPr>
                <w:rFonts w:ascii="Verdana" w:hAnsi="Verdana"/>
                <w:spacing w:val="-1"/>
                <w:sz w:val="16"/>
                <w:lang w:val="de-DE"/>
              </w:rPr>
              <w:t>Die Verteidigung der Dissertation/mündliche</w:t>
            </w:r>
            <w:r>
              <w:rPr>
                <w:rFonts w:ascii="Verdana" w:hAnsi="Verdana"/>
                <w:spacing w:val="1"/>
                <w:sz w:val="16"/>
                <w:lang w:val="de-DE"/>
              </w:rPr>
              <w:t xml:space="preserve"> </w:t>
            </w:r>
            <w:r>
              <w:rPr>
                <w:rFonts w:ascii="Verdana" w:hAnsi="Verdana"/>
                <w:spacing w:val="-1"/>
                <w:sz w:val="16"/>
                <w:lang w:val="de-DE"/>
              </w:rPr>
              <w:t>Prüfung</w:t>
            </w:r>
            <w:r>
              <w:rPr>
                <w:rFonts w:ascii="Verdana" w:hAnsi="Verdana"/>
                <w:spacing w:val="30"/>
                <w:sz w:val="16"/>
                <w:lang w:val="de-DE"/>
              </w:rPr>
              <w:t xml:space="preserve"> </w:t>
            </w:r>
            <w:r>
              <w:rPr>
                <w:rFonts w:ascii="Verdana" w:hAnsi="Verdana"/>
                <w:spacing w:val="-1"/>
                <w:sz w:val="16"/>
                <w:lang w:val="de-DE"/>
              </w:rPr>
              <w:t>erfolgt</w:t>
            </w:r>
            <w:r>
              <w:rPr>
                <w:rFonts w:ascii="Verdana" w:hAnsi="Verdana"/>
                <w:sz w:val="16"/>
                <w:lang w:val="de-DE"/>
              </w:rPr>
              <w:t xml:space="preserve"> </w:t>
            </w:r>
            <w:r>
              <w:rPr>
                <w:rFonts w:ascii="Verdana" w:hAnsi="Verdana"/>
                <w:spacing w:val="-1"/>
                <w:sz w:val="16"/>
                <w:lang w:val="de-DE"/>
              </w:rPr>
              <w:t>an</w:t>
            </w:r>
            <w:r>
              <w:rPr>
                <w:rFonts w:ascii="Verdana" w:hAnsi="Verdana"/>
                <w:spacing w:val="-3"/>
                <w:sz w:val="16"/>
                <w:lang w:val="de-DE"/>
              </w:rPr>
              <w:t xml:space="preserve"> </w:t>
            </w:r>
            <w:r>
              <w:rPr>
                <w:rFonts w:ascii="Verdana" w:hAnsi="Verdana"/>
                <w:spacing w:val="-1"/>
                <w:sz w:val="16"/>
                <w:lang w:val="de-DE"/>
              </w:rPr>
              <w:t>der Universität</w:t>
            </w:r>
            <w:r>
              <w:rPr>
                <w:rFonts w:ascii="Verdana" w:hAnsi="Verdana"/>
                <w:sz w:val="16"/>
                <w:lang w:val="de-DE"/>
              </w:rPr>
              <w:t xml:space="preserve"> </w:t>
            </w:r>
            <w:r>
              <w:rPr>
                <w:rFonts w:ascii="Verdana" w:hAnsi="Verdana"/>
                <w:spacing w:val="-1"/>
                <w:sz w:val="16"/>
                <w:lang w:val="de-DE"/>
              </w:rPr>
              <w:t>(Name</w:t>
            </w:r>
            <w:r>
              <w:rPr>
                <w:rFonts w:ascii="Verdana" w:hAnsi="Verdana"/>
                <w:spacing w:val="1"/>
                <w:sz w:val="16"/>
                <w:lang w:val="de-DE"/>
              </w:rPr>
              <w:t xml:space="preserve"> </w:t>
            </w:r>
            <w:r>
              <w:rPr>
                <w:rFonts w:ascii="Verdana" w:hAnsi="Verdana"/>
                <w:spacing w:val="-1"/>
                <w:sz w:val="16"/>
                <w:lang w:val="de-DE"/>
              </w:rPr>
              <w:t>der Universität).</w:t>
            </w:r>
            <w:r>
              <w:rPr>
                <w:rFonts w:ascii="Verdana" w:hAnsi="Verdana"/>
                <w:sz w:val="16"/>
                <w:lang w:val="de-DE"/>
              </w:rPr>
              <w:t xml:space="preserve"> </w:t>
            </w:r>
            <w:r>
              <w:rPr>
                <w:rFonts w:ascii="Verdana" w:hAnsi="Verdana"/>
                <w:spacing w:val="-1"/>
                <w:sz w:val="16"/>
                <w:lang w:val="de-DE"/>
              </w:rPr>
              <w:t>Sie</w:t>
            </w:r>
            <w:r>
              <w:rPr>
                <w:rFonts w:ascii="Verdana" w:hAnsi="Verdana"/>
                <w:spacing w:val="27"/>
                <w:sz w:val="16"/>
                <w:lang w:val="de-DE"/>
              </w:rPr>
              <w:t xml:space="preserve"> </w:t>
            </w:r>
            <w:r>
              <w:rPr>
                <w:rFonts w:ascii="Verdana" w:hAnsi="Verdana"/>
                <w:spacing w:val="-1"/>
                <w:sz w:val="16"/>
                <w:lang w:val="de-DE"/>
              </w:rPr>
              <w:t>wird nur</w:t>
            </w:r>
            <w:r>
              <w:rPr>
                <w:rFonts w:ascii="Verdana" w:hAnsi="Verdana"/>
                <w:spacing w:val="2"/>
                <w:sz w:val="16"/>
                <w:lang w:val="de-DE"/>
              </w:rPr>
              <w:t xml:space="preserve"> </w:t>
            </w:r>
            <w:r>
              <w:rPr>
                <w:rFonts w:ascii="Verdana" w:hAnsi="Verdana"/>
                <w:spacing w:val="-1"/>
                <w:sz w:val="16"/>
                <w:lang w:val="de-DE"/>
              </w:rPr>
              <w:t>an</w:t>
            </w:r>
            <w:r>
              <w:rPr>
                <w:rFonts w:ascii="Verdana" w:hAnsi="Verdana"/>
                <w:spacing w:val="-3"/>
                <w:sz w:val="16"/>
                <w:lang w:val="de-DE"/>
              </w:rPr>
              <w:t xml:space="preserve"> </w:t>
            </w:r>
            <w:r w:rsidR="0012548E">
              <w:rPr>
                <w:rFonts w:ascii="Verdana" w:hAnsi="Verdana"/>
                <w:spacing w:val="-1"/>
                <w:sz w:val="16"/>
                <w:lang w:val="de-DE"/>
              </w:rPr>
              <w:t>einer Universität</w:t>
            </w:r>
            <w:r>
              <w:rPr>
                <w:rFonts w:ascii="Verdana" w:hAnsi="Verdana"/>
                <w:spacing w:val="-2"/>
                <w:sz w:val="16"/>
                <w:lang w:val="de-DE"/>
              </w:rPr>
              <w:t xml:space="preserve"> </w:t>
            </w:r>
            <w:r>
              <w:rPr>
                <w:rFonts w:ascii="Verdana" w:hAnsi="Verdana"/>
                <w:spacing w:val="-1"/>
                <w:sz w:val="16"/>
                <w:lang w:val="de-DE"/>
              </w:rPr>
              <w:t>durchgeführt</w:t>
            </w:r>
            <w:r>
              <w:rPr>
                <w:rFonts w:ascii="Verdana" w:hAnsi="Verdana"/>
                <w:spacing w:val="-3"/>
                <w:sz w:val="16"/>
                <w:lang w:val="de-DE"/>
              </w:rPr>
              <w:t xml:space="preserve"> </w:t>
            </w:r>
            <w:r>
              <w:rPr>
                <w:rFonts w:ascii="Verdana" w:hAnsi="Verdana"/>
                <w:spacing w:val="-1"/>
                <w:sz w:val="16"/>
                <w:lang w:val="de-DE"/>
              </w:rPr>
              <w:t xml:space="preserve">und </w:t>
            </w:r>
            <w:r>
              <w:rPr>
                <w:rFonts w:ascii="Verdana" w:hAnsi="Verdana"/>
                <w:sz w:val="16"/>
                <w:lang w:val="de-DE"/>
              </w:rPr>
              <w:t>von</w:t>
            </w:r>
            <w:r>
              <w:rPr>
                <w:rFonts w:ascii="Verdana" w:hAnsi="Verdana"/>
                <w:spacing w:val="39"/>
                <w:sz w:val="16"/>
                <w:lang w:val="de-DE"/>
              </w:rPr>
              <w:t xml:space="preserve"> </w:t>
            </w:r>
            <w:r>
              <w:rPr>
                <w:rFonts w:ascii="Verdana" w:hAnsi="Verdana"/>
                <w:spacing w:val="-1"/>
                <w:sz w:val="16"/>
                <w:lang w:val="de-DE"/>
              </w:rPr>
              <w:t>beiden</w:t>
            </w:r>
            <w:r>
              <w:rPr>
                <w:rFonts w:ascii="Verdana" w:hAnsi="Verdana"/>
                <w:spacing w:val="-3"/>
                <w:sz w:val="16"/>
                <w:lang w:val="de-DE"/>
              </w:rPr>
              <w:t xml:space="preserve"> </w:t>
            </w:r>
            <w:r w:rsidR="0012548E">
              <w:rPr>
                <w:rFonts w:ascii="Verdana" w:hAnsi="Verdana"/>
                <w:spacing w:val="-1"/>
                <w:sz w:val="16"/>
                <w:lang w:val="de-DE"/>
              </w:rPr>
              <w:t>Universität</w:t>
            </w:r>
            <w:r>
              <w:rPr>
                <w:rFonts w:ascii="Verdana" w:hAnsi="Verdana"/>
                <w:spacing w:val="-1"/>
                <w:sz w:val="16"/>
                <w:lang w:val="de-DE"/>
              </w:rPr>
              <w:t>en</w:t>
            </w:r>
            <w:r>
              <w:rPr>
                <w:rFonts w:ascii="Verdana" w:hAnsi="Verdana"/>
                <w:sz w:val="16"/>
                <w:lang w:val="de-DE"/>
              </w:rPr>
              <w:t xml:space="preserve"> </w:t>
            </w:r>
            <w:r>
              <w:rPr>
                <w:rFonts w:ascii="Verdana" w:hAnsi="Verdana"/>
                <w:spacing w:val="-1"/>
                <w:sz w:val="16"/>
                <w:lang w:val="de-DE"/>
              </w:rPr>
              <w:t>anerkannt.</w:t>
            </w:r>
          </w:p>
          <w:p w:rsidR="00C8572F" w:rsidRDefault="00C8572F" w:rsidP="00BC0224">
            <w:pPr>
              <w:pStyle w:val="TableParagraph"/>
              <w:spacing w:after="0" w:line="240" w:lineRule="auto"/>
              <w:rPr>
                <w:rFonts w:ascii="Verdana" w:hAnsi="Verdana"/>
                <w:spacing w:val="-1"/>
                <w:sz w:val="16"/>
                <w:lang w:val="de-DE"/>
              </w:rPr>
            </w:pPr>
          </w:p>
          <w:p w:rsidR="004657E6" w:rsidRPr="004657E6" w:rsidRDefault="004657E6" w:rsidP="00BC0224">
            <w:pPr>
              <w:pStyle w:val="TableParagraph"/>
              <w:spacing w:after="0" w:line="240" w:lineRule="auto"/>
              <w:rPr>
                <w:rFonts w:ascii="Verdana" w:hAnsi="Verdana"/>
                <w:spacing w:val="-1"/>
                <w:sz w:val="16"/>
                <w:lang w:val="de-DE"/>
              </w:rPr>
            </w:pPr>
            <w:r>
              <w:rPr>
                <w:rFonts w:ascii="Verdana" w:hAnsi="Verdana"/>
                <w:spacing w:val="-1"/>
                <w:sz w:val="16"/>
                <w:lang w:val="de-DE"/>
              </w:rPr>
              <w:t>Auf begründeten</w:t>
            </w:r>
            <w:r>
              <w:rPr>
                <w:rFonts w:ascii="Verdana" w:hAnsi="Verdana"/>
                <w:spacing w:val="-3"/>
                <w:sz w:val="16"/>
                <w:lang w:val="de-DE"/>
              </w:rPr>
              <w:t xml:space="preserve"> </w:t>
            </w:r>
            <w:r>
              <w:rPr>
                <w:rFonts w:ascii="Verdana" w:hAnsi="Verdana"/>
                <w:spacing w:val="-1"/>
                <w:sz w:val="16"/>
                <w:lang w:val="de-DE"/>
              </w:rPr>
              <w:t>Antrag</w:t>
            </w:r>
            <w:r>
              <w:rPr>
                <w:rFonts w:ascii="Verdana" w:hAnsi="Verdana"/>
                <w:sz w:val="16"/>
                <w:lang w:val="de-DE"/>
              </w:rPr>
              <w:t xml:space="preserve">  </w:t>
            </w:r>
            <w:r>
              <w:rPr>
                <w:rFonts w:ascii="Verdana" w:hAnsi="Verdana"/>
                <w:spacing w:val="-1"/>
                <w:sz w:val="16"/>
                <w:lang w:val="de-DE"/>
              </w:rPr>
              <w:t>kann</w:t>
            </w:r>
            <w:r>
              <w:rPr>
                <w:rFonts w:ascii="Verdana" w:hAnsi="Verdana"/>
                <w:spacing w:val="-3"/>
                <w:sz w:val="16"/>
                <w:lang w:val="de-DE"/>
              </w:rPr>
              <w:t xml:space="preserve"> </w:t>
            </w:r>
            <w:r>
              <w:rPr>
                <w:rFonts w:ascii="Verdana" w:hAnsi="Verdana"/>
                <w:spacing w:val="-1"/>
                <w:sz w:val="16"/>
                <w:lang w:val="de-DE"/>
              </w:rPr>
              <w:t>die</w:t>
            </w:r>
            <w:r>
              <w:rPr>
                <w:rFonts w:ascii="Verdana" w:hAnsi="Verdana"/>
                <w:spacing w:val="23"/>
                <w:sz w:val="16"/>
                <w:lang w:val="de-DE"/>
              </w:rPr>
              <w:t xml:space="preserve"> </w:t>
            </w:r>
            <w:r>
              <w:rPr>
                <w:rFonts w:ascii="Verdana" w:hAnsi="Verdana"/>
                <w:spacing w:val="-1"/>
                <w:sz w:val="16"/>
                <w:lang w:val="de-DE"/>
              </w:rPr>
              <w:t>Promotionskommission</w:t>
            </w:r>
            <w:r>
              <w:rPr>
                <w:rFonts w:ascii="Verdana" w:hAnsi="Verdana"/>
                <w:spacing w:val="-3"/>
                <w:sz w:val="16"/>
                <w:lang w:val="de-DE"/>
              </w:rPr>
              <w:t xml:space="preserve"> </w:t>
            </w:r>
            <w:r>
              <w:rPr>
                <w:rFonts w:ascii="Verdana" w:hAnsi="Verdana"/>
                <w:spacing w:val="-1"/>
                <w:sz w:val="16"/>
                <w:lang w:val="de-DE"/>
              </w:rPr>
              <w:t>die</w:t>
            </w:r>
            <w:r>
              <w:rPr>
                <w:rFonts w:ascii="Verdana" w:hAnsi="Verdana"/>
                <w:spacing w:val="53"/>
                <w:sz w:val="16"/>
                <w:lang w:val="de-DE"/>
              </w:rPr>
              <w:t xml:space="preserve"> </w:t>
            </w:r>
            <w:r>
              <w:rPr>
                <w:rFonts w:ascii="Verdana" w:hAnsi="Verdana"/>
                <w:spacing w:val="-1"/>
                <w:sz w:val="16"/>
                <w:lang w:val="de-DE"/>
              </w:rPr>
              <w:t>Verteidigung im</w:t>
            </w:r>
            <w:r>
              <w:rPr>
                <w:rFonts w:ascii="Verdana" w:hAnsi="Verdana"/>
                <w:sz w:val="16"/>
                <w:lang w:val="de-DE"/>
              </w:rPr>
              <w:t xml:space="preserve"> </w:t>
            </w:r>
            <w:r>
              <w:rPr>
                <w:rFonts w:ascii="Verdana" w:hAnsi="Verdana"/>
                <w:spacing w:val="-1"/>
                <w:sz w:val="16"/>
                <w:lang w:val="de-DE"/>
              </w:rPr>
              <w:t>Wege</w:t>
            </w:r>
            <w:r>
              <w:rPr>
                <w:rFonts w:ascii="Verdana" w:hAnsi="Verdana"/>
                <w:spacing w:val="31"/>
                <w:sz w:val="16"/>
                <w:lang w:val="de-DE"/>
              </w:rPr>
              <w:t xml:space="preserve"> </w:t>
            </w:r>
            <w:r>
              <w:rPr>
                <w:rFonts w:ascii="Verdana" w:hAnsi="Verdana"/>
                <w:spacing w:val="-1"/>
                <w:sz w:val="16"/>
                <w:lang w:val="de-DE"/>
              </w:rPr>
              <w:t>eines</w:t>
            </w:r>
            <w:r>
              <w:rPr>
                <w:rFonts w:ascii="Verdana" w:hAnsi="Verdana"/>
                <w:spacing w:val="1"/>
                <w:sz w:val="16"/>
                <w:lang w:val="de-DE"/>
              </w:rPr>
              <w:t xml:space="preserve"> </w:t>
            </w:r>
            <w:r>
              <w:rPr>
                <w:rFonts w:ascii="Verdana" w:hAnsi="Verdana"/>
                <w:spacing w:val="-1"/>
                <w:sz w:val="16"/>
                <w:lang w:val="de-DE"/>
              </w:rPr>
              <w:t>für die Organisationseinheit</w:t>
            </w:r>
            <w:r>
              <w:rPr>
                <w:rFonts w:ascii="Verdana" w:hAnsi="Verdana"/>
                <w:sz w:val="16"/>
                <w:lang w:val="de-DE"/>
              </w:rPr>
              <w:t xml:space="preserve"> </w:t>
            </w:r>
            <w:r>
              <w:rPr>
                <w:rFonts w:ascii="Verdana" w:hAnsi="Verdana"/>
                <w:spacing w:val="-1"/>
                <w:sz w:val="16"/>
                <w:lang w:val="de-DE"/>
              </w:rPr>
              <w:t>geregelten</w:t>
            </w:r>
            <w:r>
              <w:rPr>
                <w:rFonts w:ascii="Verdana" w:hAnsi="Verdana"/>
                <w:spacing w:val="37"/>
                <w:sz w:val="16"/>
                <w:lang w:val="de-DE"/>
              </w:rPr>
              <w:t xml:space="preserve"> </w:t>
            </w:r>
            <w:r>
              <w:rPr>
                <w:rFonts w:ascii="Verdana" w:hAnsi="Verdana"/>
                <w:spacing w:val="-1"/>
                <w:sz w:val="16"/>
                <w:lang w:val="de-DE"/>
              </w:rPr>
              <w:t>Videokonferenz-Verfahren</w:t>
            </w:r>
            <w:r w:rsidR="003748AE">
              <w:rPr>
                <w:rFonts w:ascii="Verdana" w:hAnsi="Verdana"/>
                <w:spacing w:val="-1"/>
                <w:sz w:val="16"/>
                <w:lang w:val="de-DE"/>
              </w:rPr>
              <w:t>s</w:t>
            </w:r>
            <w:r>
              <w:rPr>
                <w:rFonts w:ascii="Verdana" w:hAnsi="Verdana"/>
                <w:spacing w:val="-3"/>
                <w:sz w:val="16"/>
                <w:lang w:val="de-DE"/>
              </w:rPr>
              <w:t xml:space="preserve"> </w:t>
            </w:r>
            <w:r>
              <w:rPr>
                <w:rFonts w:ascii="Verdana" w:hAnsi="Verdana"/>
                <w:spacing w:val="-1"/>
                <w:sz w:val="16"/>
                <w:lang w:val="de-DE"/>
              </w:rPr>
              <w:t>durchführen.</w:t>
            </w:r>
          </w:p>
        </w:tc>
        <w:tc>
          <w:tcPr>
            <w:tcW w:w="5245" w:type="dxa"/>
            <w:shd w:val="clear" w:color="auto" w:fill="auto"/>
          </w:tcPr>
          <w:p w:rsidR="004657E6" w:rsidRDefault="004657E6" w:rsidP="00BC0224">
            <w:pPr>
              <w:pStyle w:val="TableParagraph"/>
              <w:spacing w:after="0" w:line="240" w:lineRule="auto"/>
              <w:rPr>
                <w:rFonts w:ascii="Verdana" w:hAnsi="Verdana"/>
                <w:spacing w:val="-1"/>
                <w:sz w:val="16"/>
                <w:lang w:val="fr-FR"/>
              </w:rPr>
            </w:pPr>
            <w:r>
              <w:rPr>
                <w:rFonts w:ascii="Verdana" w:hAnsi="Verdana"/>
                <w:spacing w:val="-1"/>
                <w:sz w:val="16"/>
                <w:lang w:val="fr-FR"/>
              </w:rPr>
              <w:t>La thèse donne lieu à une soutenance à l’université (nom de l’Université). La soutenance a lieu auprès d'une seule université et elle est reconnue par les deux universités.</w:t>
            </w:r>
          </w:p>
          <w:p w:rsidR="00C8572F" w:rsidRDefault="00C8572F" w:rsidP="00BC0224">
            <w:pPr>
              <w:spacing w:after="0" w:line="240" w:lineRule="auto"/>
              <w:rPr>
                <w:rFonts w:ascii="Verdana" w:hAnsi="Verdana"/>
                <w:spacing w:val="-1"/>
                <w:sz w:val="16"/>
                <w:lang w:val="fr-FR"/>
              </w:rPr>
            </w:pPr>
          </w:p>
          <w:p w:rsidR="00C8572F" w:rsidRDefault="00C8572F" w:rsidP="00BC0224">
            <w:pPr>
              <w:spacing w:after="0" w:line="240" w:lineRule="auto"/>
              <w:rPr>
                <w:rFonts w:ascii="Verdana" w:hAnsi="Verdana"/>
                <w:spacing w:val="-1"/>
                <w:sz w:val="16"/>
                <w:lang w:val="fr-FR"/>
              </w:rPr>
            </w:pPr>
          </w:p>
          <w:p w:rsidR="004657E6" w:rsidRDefault="004657E6" w:rsidP="00BC0224">
            <w:pPr>
              <w:spacing w:after="0" w:line="240" w:lineRule="auto"/>
              <w:rPr>
                <w:rFonts w:ascii="Verdana" w:hAnsi="Verdana"/>
                <w:sz w:val="16"/>
                <w:vertAlign w:val="superscript"/>
                <w:lang w:val="fr-FR"/>
              </w:rPr>
            </w:pPr>
            <w:r>
              <w:rPr>
                <w:rFonts w:ascii="Verdana" w:hAnsi="Verdana"/>
                <w:spacing w:val="-1"/>
                <w:sz w:val="16"/>
                <w:lang w:val="fr-FR"/>
              </w:rPr>
              <w:t>Sur demande justifiée, le jury de soutenance peut effectuer la soutenance par vidéoconférence selon la procédure prévue par l’établissement.</w:t>
            </w:r>
          </w:p>
          <w:p w:rsidR="004657E6" w:rsidRPr="004657E6" w:rsidRDefault="004657E6" w:rsidP="00BC0224">
            <w:pPr>
              <w:pStyle w:val="TableParagraph"/>
              <w:spacing w:after="0" w:line="240" w:lineRule="auto"/>
              <w:rPr>
                <w:rFonts w:ascii="Verdana" w:hAnsi="Verdana"/>
                <w:spacing w:val="-1"/>
                <w:sz w:val="16"/>
                <w:lang w:val="fr-FR"/>
              </w:rPr>
            </w:pPr>
          </w:p>
        </w:tc>
        <w:tc>
          <w:tcPr>
            <w:tcW w:w="4069" w:type="dxa"/>
            <w:shd w:val="clear" w:color="auto" w:fill="auto"/>
          </w:tcPr>
          <w:p w:rsidR="004657E6" w:rsidRDefault="004657E6" w:rsidP="002B0144">
            <w:pPr>
              <w:pStyle w:val="TableParagraph"/>
              <w:spacing w:after="0" w:line="240" w:lineRule="auto"/>
              <w:rPr>
                <w:rFonts w:ascii="Verdana" w:hAnsi="Verdana"/>
                <w:spacing w:val="-1"/>
                <w:sz w:val="16"/>
                <w:lang w:val="de-DE"/>
              </w:rPr>
            </w:pPr>
            <w:r>
              <w:rPr>
                <w:rFonts w:ascii="Verdana" w:hAnsi="Verdana"/>
                <w:spacing w:val="-1"/>
                <w:sz w:val="16"/>
                <w:lang w:val="de-DE"/>
              </w:rPr>
              <w:t>Videokonferenzen</w:t>
            </w:r>
            <w:r>
              <w:rPr>
                <w:rFonts w:ascii="Verdana" w:hAnsi="Verdana"/>
                <w:spacing w:val="-3"/>
                <w:sz w:val="16"/>
                <w:lang w:val="de-DE"/>
              </w:rPr>
              <w:t xml:space="preserve"> </w:t>
            </w:r>
            <w:r>
              <w:rPr>
                <w:rFonts w:ascii="Verdana" w:hAnsi="Verdana"/>
                <w:spacing w:val="-1"/>
                <w:sz w:val="16"/>
                <w:lang w:val="de-DE"/>
              </w:rPr>
              <w:t>erscheinen</w:t>
            </w:r>
            <w:r>
              <w:rPr>
                <w:rFonts w:ascii="Verdana" w:hAnsi="Verdana"/>
                <w:spacing w:val="-3"/>
                <w:sz w:val="16"/>
                <w:lang w:val="de-DE"/>
              </w:rPr>
              <w:t xml:space="preserve"> </w:t>
            </w:r>
            <w:r>
              <w:rPr>
                <w:rFonts w:ascii="Verdana" w:hAnsi="Verdana"/>
                <w:spacing w:val="-1"/>
                <w:sz w:val="16"/>
                <w:lang w:val="de-DE"/>
              </w:rPr>
              <w:t>als</w:t>
            </w:r>
            <w:r>
              <w:rPr>
                <w:rFonts w:ascii="Verdana" w:hAnsi="Verdana"/>
                <w:spacing w:val="1"/>
                <w:sz w:val="16"/>
                <w:lang w:val="de-DE"/>
              </w:rPr>
              <w:t xml:space="preserve"> </w:t>
            </w:r>
            <w:r>
              <w:rPr>
                <w:rFonts w:ascii="Verdana" w:hAnsi="Verdana"/>
                <w:spacing w:val="-1"/>
                <w:sz w:val="16"/>
                <w:lang w:val="de-DE"/>
              </w:rPr>
              <w:t>mögliche</w:t>
            </w:r>
            <w:r>
              <w:rPr>
                <w:rFonts w:ascii="Verdana" w:hAnsi="Verdana"/>
                <w:spacing w:val="1"/>
                <w:sz w:val="16"/>
                <w:lang w:val="de-DE"/>
              </w:rPr>
              <w:t xml:space="preserve"> </w:t>
            </w:r>
            <w:r>
              <w:rPr>
                <w:rFonts w:ascii="Verdana" w:hAnsi="Verdana"/>
                <w:spacing w:val="-1"/>
                <w:sz w:val="16"/>
                <w:lang w:val="de-DE"/>
              </w:rPr>
              <w:t>Lösung</w:t>
            </w:r>
            <w:r>
              <w:rPr>
                <w:rFonts w:ascii="Verdana" w:hAnsi="Verdana"/>
                <w:spacing w:val="24"/>
                <w:sz w:val="16"/>
                <w:lang w:val="de-DE"/>
              </w:rPr>
              <w:t xml:space="preserve"> </w:t>
            </w:r>
            <w:r>
              <w:rPr>
                <w:rFonts w:ascii="Verdana" w:hAnsi="Verdana"/>
                <w:spacing w:val="-1"/>
                <w:sz w:val="16"/>
                <w:lang w:val="de-DE"/>
              </w:rPr>
              <w:t>Probleme</w:t>
            </w:r>
            <w:r>
              <w:rPr>
                <w:rFonts w:ascii="Verdana" w:hAnsi="Verdana"/>
                <w:spacing w:val="1"/>
                <w:sz w:val="16"/>
                <w:lang w:val="de-DE"/>
              </w:rPr>
              <w:t xml:space="preserve"> </w:t>
            </w:r>
            <w:r>
              <w:rPr>
                <w:rFonts w:ascii="Verdana" w:hAnsi="Verdana"/>
                <w:spacing w:val="-1"/>
                <w:sz w:val="16"/>
                <w:lang w:val="de-DE"/>
              </w:rPr>
              <w:t>mit</w:t>
            </w:r>
            <w:r>
              <w:rPr>
                <w:rFonts w:ascii="Verdana" w:hAnsi="Verdana"/>
                <w:spacing w:val="-3"/>
                <w:sz w:val="16"/>
                <w:lang w:val="de-DE"/>
              </w:rPr>
              <w:t xml:space="preserve"> </w:t>
            </w:r>
            <w:r>
              <w:rPr>
                <w:rFonts w:ascii="Verdana" w:hAnsi="Verdana"/>
                <w:spacing w:val="-1"/>
                <w:sz w:val="16"/>
                <w:lang w:val="de-DE"/>
              </w:rPr>
              <w:t>der</w:t>
            </w:r>
            <w:r>
              <w:rPr>
                <w:rFonts w:ascii="Verdana" w:hAnsi="Verdana"/>
                <w:spacing w:val="2"/>
                <w:sz w:val="16"/>
                <w:lang w:val="de-DE"/>
              </w:rPr>
              <w:t xml:space="preserve"> </w:t>
            </w:r>
            <w:r>
              <w:rPr>
                <w:rFonts w:ascii="Verdana" w:hAnsi="Verdana"/>
                <w:spacing w:val="-1"/>
                <w:sz w:val="16"/>
                <w:lang w:val="de-DE"/>
              </w:rPr>
              <w:t>Terminfindung</w:t>
            </w:r>
            <w:r>
              <w:rPr>
                <w:rFonts w:ascii="Verdana" w:hAnsi="Verdana"/>
                <w:spacing w:val="1"/>
                <w:sz w:val="16"/>
                <w:lang w:val="de-DE"/>
              </w:rPr>
              <w:t xml:space="preserve"> </w:t>
            </w:r>
            <w:r>
              <w:rPr>
                <w:rFonts w:ascii="Verdana" w:hAnsi="Verdana"/>
                <w:spacing w:val="-2"/>
                <w:sz w:val="16"/>
                <w:lang w:val="de-DE"/>
              </w:rPr>
              <w:t>oder</w:t>
            </w:r>
            <w:r>
              <w:rPr>
                <w:rFonts w:ascii="Verdana" w:hAnsi="Verdana"/>
                <w:spacing w:val="2"/>
                <w:sz w:val="16"/>
                <w:lang w:val="de-DE"/>
              </w:rPr>
              <w:t xml:space="preserve"> </w:t>
            </w:r>
            <w:r>
              <w:rPr>
                <w:rFonts w:ascii="Verdana" w:hAnsi="Verdana"/>
                <w:spacing w:val="-1"/>
                <w:sz w:val="16"/>
                <w:lang w:val="de-DE"/>
              </w:rPr>
              <w:t>hohen</w:t>
            </w:r>
            <w:r>
              <w:rPr>
                <w:rFonts w:ascii="Verdana" w:hAnsi="Verdana"/>
                <w:spacing w:val="28"/>
                <w:sz w:val="16"/>
                <w:lang w:val="de-DE"/>
              </w:rPr>
              <w:t xml:space="preserve"> </w:t>
            </w:r>
            <w:r>
              <w:rPr>
                <w:rFonts w:ascii="Verdana" w:hAnsi="Verdana"/>
                <w:spacing w:val="-1"/>
                <w:sz w:val="16"/>
                <w:lang w:val="de-DE"/>
              </w:rPr>
              <w:t>Reisekosten</w:t>
            </w:r>
            <w:r>
              <w:rPr>
                <w:rFonts w:ascii="Verdana" w:hAnsi="Verdana"/>
                <w:sz w:val="16"/>
                <w:lang w:val="de-DE"/>
              </w:rPr>
              <w:t xml:space="preserve"> </w:t>
            </w:r>
            <w:r>
              <w:rPr>
                <w:rFonts w:ascii="Verdana" w:hAnsi="Verdana"/>
                <w:spacing w:val="-1"/>
                <w:sz w:val="16"/>
                <w:lang w:val="de-DE"/>
              </w:rPr>
              <w:t>und Zeitaufwänden.</w:t>
            </w:r>
            <w:r>
              <w:rPr>
                <w:rFonts w:ascii="Verdana" w:hAnsi="Verdana"/>
                <w:sz w:val="16"/>
                <w:lang w:val="de-DE"/>
              </w:rPr>
              <w:t xml:space="preserve"> </w:t>
            </w:r>
            <w:r>
              <w:rPr>
                <w:rFonts w:ascii="Verdana" w:hAnsi="Verdana"/>
                <w:spacing w:val="-1"/>
                <w:sz w:val="16"/>
                <w:lang w:val="de-DE"/>
              </w:rPr>
              <w:t>Sie sollten</w:t>
            </w:r>
            <w:r>
              <w:rPr>
                <w:rFonts w:ascii="Verdana" w:hAnsi="Verdana"/>
                <w:sz w:val="16"/>
                <w:lang w:val="de-DE"/>
              </w:rPr>
              <w:t xml:space="preserve"> </w:t>
            </w:r>
            <w:r>
              <w:rPr>
                <w:rFonts w:ascii="Verdana" w:hAnsi="Verdana"/>
                <w:spacing w:val="-1"/>
                <w:sz w:val="16"/>
                <w:lang w:val="de-DE"/>
              </w:rPr>
              <w:t>aber nicht</w:t>
            </w:r>
            <w:r>
              <w:rPr>
                <w:rFonts w:ascii="Verdana" w:hAnsi="Verdana"/>
                <w:spacing w:val="34"/>
                <w:sz w:val="16"/>
                <w:lang w:val="de-DE"/>
              </w:rPr>
              <w:t xml:space="preserve"> </w:t>
            </w:r>
            <w:r>
              <w:rPr>
                <w:rFonts w:ascii="Verdana" w:hAnsi="Verdana"/>
                <w:spacing w:val="-1"/>
                <w:sz w:val="16"/>
                <w:lang w:val="de-DE"/>
              </w:rPr>
              <w:t>zur Regel</w:t>
            </w:r>
            <w:r>
              <w:rPr>
                <w:rFonts w:ascii="Verdana" w:hAnsi="Verdana"/>
                <w:sz w:val="16"/>
                <w:lang w:val="de-DE"/>
              </w:rPr>
              <w:t xml:space="preserve"> </w:t>
            </w:r>
            <w:r>
              <w:rPr>
                <w:rFonts w:ascii="Verdana" w:hAnsi="Verdana"/>
                <w:spacing w:val="-1"/>
                <w:sz w:val="16"/>
                <w:lang w:val="de-DE"/>
              </w:rPr>
              <w:t>werden.</w:t>
            </w:r>
            <w:r>
              <w:rPr>
                <w:rFonts w:ascii="Verdana" w:hAnsi="Verdana"/>
                <w:sz w:val="16"/>
                <w:lang w:val="de-DE"/>
              </w:rPr>
              <w:t xml:space="preserve"> </w:t>
            </w:r>
            <w:r>
              <w:rPr>
                <w:rFonts w:ascii="Verdana" w:hAnsi="Verdana"/>
                <w:spacing w:val="-1"/>
                <w:sz w:val="16"/>
                <w:lang w:val="de-DE"/>
              </w:rPr>
              <w:t>Es sollten</w:t>
            </w:r>
            <w:r>
              <w:rPr>
                <w:rFonts w:ascii="Verdana" w:hAnsi="Verdana"/>
                <w:spacing w:val="-3"/>
                <w:sz w:val="16"/>
                <w:lang w:val="de-DE"/>
              </w:rPr>
              <w:t xml:space="preserve"> </w:t>
            </w:r>
            <w:r>
              <w:rPr>
                <w:rFonts w:ascii="Verdana" w:hAnsi="Verdana"/>
                <w:spacing w:val="-1"/>
                <w:sz w:val="16"/>
                <w:lang w:val="de-DE"/>
              </w:rPr>
              <w:t>Mindeststandards für</w:t>
            </w:r>
            <w:r>
              <w:rPr>
                <w:rFonts w:ascii="Verdana" w:hAnsi="Verdana"/>
                <w:spacing w:val="38"/>
                <w:sz w:val="16"/>
                <w:lang w:val="de-DE"/>
              </w:rPr>
              <w:t xml:space="preserve"> </w:t>
            </w:r>
            <w:r>
              <w:rPr>
                <w:rFonts w:ascii="Verdana" w:hAnsi="Verdana"/>
                <w:spacing w:val="-1"/>
                <w:sz w:val="16"/>
                <w:lang w:val="de-DE"/>
              </w:rPr>
              <w:t>elektronisch</w:t>
            </w:r>
            <w:r>
              <w:rPr>
                <w:rFonts w:ascii="Verdana" w:hAnsi="Verdana"/>
                <w:spacing w:val="-3"/>
                <w:sz w:val="16"/>
                <w:lang w:val="de-DE"/>
              </w:rPr>
              <w:t xml:space="preserve"> </w:t>
            </w:r>
            <w:r>
              <w:rPr>
                <w:rFonts w:ascii="Verdana" w:hAnsi="Verdana"/>
                <w:spacing w:val="-1"/>
                <w:sz w:val="16"/>
                <w:lang w:val="de-DE"/>
              </w:rPr>
              <w:t>vermittelte</w:t>
            </w:r>
            <w:r>
              <w:rPr>
                <w:rFonts w:ascii="Verdana" w:hAnsi="Verdana"/>
                <w:spacing w:val="1"/>
                <w:sz w:val="16"/>
                <w:lang w:val="de-DE"/>
              </w:rPr>
              <w:t xml:space="preserve"> </w:t>
            </w:r>
            <w:r>
              <w:rPr>
                <w:rFonts w:ascii="Verdana" w:hAnsi="Verdana"/>
                <w:spacing w:val="-1"/>
                <w:sz w:val="16"/>
                <w:lang w:val="de-DE"/>
              </w:rPr>
              <w:t>Disputationen</w:t>
            </w:r>
            <w:r>
              <w:rPr>
                <w:rFonts w:ascii="Verdana" w:hAnsi="Verdana"/>
                <w:sz w:val="16"/>
                <w:lang w:val="de-DE"/>
              </w:rPr>
              <w:t xml:space="preserve"> </w:t>
            </w:r>
            <w:r>
              <w:rPr>
                <w:rFonts w:ascii="Verdana" w:hAnsi="Verdana"/>
                <w:spacing w:val="-1"/>
                <w:sz w:val="16"/>
                <w:lang w:val="de-DE"/>
              </w:rPr>
              <w:t>bestimmt</w:t>
            </w:r>
            <w:r>
              <w:rPr>
                <w:rFonts w:ascii="Verdana" w:hAnsi="Verdana"/>
                <w:spacing w:val="33"/>
                <w:sz w:val="16"/>
                <w:lang w:val="de-DE"/>
              </w:rPr>
              <w:t xml:space="preserve"> </w:t>
            </w:r>
            <w:r>
              <w:rPr>
                <w:rFonts w:ascii="Verdana" w:hAnsi="Verdana"/>
                <w:spacing w:val="-1"/>
                <w:sz w:val="16"/>
                <w:lang w:val="de-DE"/>
              </w:rPr>
              <w:t>werden;</w:t>
            </w:r>
            <w:r>
              <w:rPr>
                <w:rFonts w:ascii="Verdana" w:hAnsi="Verdana"/>
                <w:spacing w:val="-3"/>
                <w:sz w:val="16"/>
                <w:lang w:val="de-DE"/>
              </w:rPr>
              <w:t xml:space="preserve"> </w:t>
            </w:r>
            <w:r>
              <w:rPr>
                <w:rFonts w:ascii="Verdana" w:hAnsi="Verdana"/>
                <w:spacing w:val="-1"/>
                <w:sz w:val="16"/>
                <w:lang w:val="de-DE"/>
              </w:rPr>
              <w:t>dazu</w:t>
            </w:r>
            <w:r>
              <w:rPr>
                <w:rFonts w:ascii="Verdana" w:hAnsi="Verdana"/>
                <w:sz w:val="16"/>
                <w:lang w:val="de-DE"/>
              </w:rPr>
              <w:t xml:space="preserve"> </w:t>
            </w:r>
            <w:r>
              <w:rPr>
                <w:rFonts w:ascii="Verdana" w:hAnsi="Verdana"/>
                <w:spacing w:val="-1"/>
                <w:sz w:val="16"/>
                <w:lang w:val="de-DE"/>
              </w:rPr>
              <w:t>gehören:</w:t>
            </w:r>
          </w:p>
          <w:p w:rsidR="004657E6" w:rsidRPr="005204EB" w:rsidRDefault="004657E6" w:rsidP="002B0144">
            <w:pPr>
              <w:pStyle w:val="Textkrper1"/>
              <w:spacing w:after="0" w:line="240" w:lineRule="auto"/>
              <w:ind w:left="0"/>
              <w:rPr>
                <w:spacing w:val="-1"/>
                <w:lang w:val="fr-FR"/>
              </w:rPr>
            </w:pPr>
            <w:r>
              <w:rPr>
                <w:spacing w:val="-1"/>
                <w:lang w:val="de-DE"/>
              </w:rPr>
              <w:t>-Ankündigung als öffentliche Veranstaltung,</w:t>
            </w:r>
            <w:r>
              <w:rPr>
                <w:lang w:val="de-DE"/>
              </w:rPr>
              <w:t xml:space="preserve"> </w:t>
            </w:r>
            <w:r>
              <w:rPr>
                <w:spacing w:val="-1"/>
                <w:lang w:val="de-DE"/>
              </w:rPr>
              <w:t>ergänzt</w:t>
            </w:r>
            <w:r>
              <w:rPr>
                <w:spacing w:val="39"/>
                <w:lang w:val="de-DE"/>
              </w:rPr>
              <w:t xml:space="preserve"> </w:t>
            </w:r>
            <w:r>
              <w:rPr>
                <w:spacing w:val="-1"/>
                <w:lang w:val="de-DE"/>
              </w:rPr>
              <w:t>durch</w:t>
            </w:r>
            <w:r>
              <w:rPr>
                <w:spacing w:val="-3"/>
                <w:lang w:val="de-DE"/>
              </w:rPr>
              <w:t xml:space="preserve"> </w:t>
            </w:r>
            <w:r>
              <w:rPr>
                <w:spacing w:val="-1"/>
                <w:lang w:val="de-DE"/>
              </w:rPr>
              <w:t>eine Videokonferenzschaltung;</w:t>
            </w:r>
            <w:r>
              <w:rPr>
                <w:spacing w:val="-1"/>
                <w:lang w:val="de-DE"/>
              </w:rPr>
              <w:br/>
              <w:t>- Anwesenheit</w:t>
            </w:r>
            <w:r>
              <w:rPr>
                <w:lang w:val="de-DE"/>
              </w:rPr>
              <w:t xml:space="preserve"> </w:t>
            </w:r>
            <w:r>
              <w:rPr>
                <w:spacing w:val="-1"/>
                <w:lang w:val="de-DE"/>
              </w:rPr>
              <w:t>von</w:t>
            </w:r>
            <w:r>
              <w:rPr>
                <w:lang w:val="de-DE"/>
              </w:rPr>
              <w:t xml:space="preserve"> </w:t>
            </w:r>
            <w:r>
              <w:rPr>
                <w:spacing w:val="-1"/>
                <w:lang w:val="de-DE"/>
              </w:rPr>
              <w:t>mindestens</w:t>
            </w:r>
            <w:r>
              <w:rPr>
                <w:spacing w:val="1"/>
                <w:lang w:val="de-DE"/>
              </w:rPr>
              <w:t xml:space="preserve"> </w:t>
            </w:r>
            <w:r>
              <w:rPr>
                <w:spacing w:val="-1"/>
                <w:lang w:val="de-DE"/>
              </w:rPr>
              <w:t>zwei</w:t>
            </w:r>
            <w:r>
              <w:rPr>
                <w:lang w:val="de-DE"/>
              </w:rPr>
              <w:t xml:space="preserve"> </w:t>
            </w:r>
            <w:r>
              <w:rPr>
                <w:spacing w:val="-1"/>
                <w:lang w:val="de-DE"/>
              </w:rPr>
              <w:t>Personen</w:t>
            </w:r>
            <w:r>
              <w:rPr>
                <w:spacing w:val="-2"/>
                <w:lang w:val="de-DE"/>
              </w:rPr>
              <w:t xml:space="preserve"> </w:t>
            </w:r>
            <w:r>
              <w:rPr>
                <w:spacing w:val="-1"/>
                <w:lang w:val="de-DE"/>
              </w:rPr>
              <w:t>auf jeder</w:t>
            </w:r>
            <w:r>
              <w:rPr>
                <w:spacing w:val="27"/>
                <w:lang w:val="de-DE"/>
              </w:rPr>
              <w:t xml:space="preserve"> </w:t>
            </w:r>
            <w:r>
              <w:rPr>
                <w:spacing w:val="-1"/>
                <w:lang w:val="de-DE"/>
              </w:rPr>
              <w:t>Seite</w:t>
            </w:r>
            <w:r>
              <w:rPr>
                <w:spacing w:val="1"/>
                <w:lang w:val="de-DE"/>
              </w:rPr>
              <w:t xml:space="preserve"> </w:t>
            </w:r>
            <w:r>
              <w:rPr>
                <w:spacing w:val="-1"/>
                <w:lang w:val="de-DE"/>
              </w:rPr>
              <w:t>(das können</w:t>
            </w:r>
            <w:r>
              <w:rPr>
                <w:lang w:val="de-DE"/>
              </w:rPr>
              <w:t xml:space="preserve"> </w:t>
            </w:r>
            <w:r>
              <w:rPr>
                <w:spacing w:val="-1"/>
                <w:lang w:val="de-DE"/>
              </w:rPr>
              <w:t>auch</w:t>
            </w:r>
            <w:r>
              <w:rPr>
                <w:spacing w:val="-3"/>
                <w:lang w:val="de-DE"/>
              </w:rPr>
              <w:t xml:space="preserve"> </w:t>
            </w:r>
            <w:r>
              <w:rPr>
                <w:spacing w:val="-1"/>
                <w:lang w:val="de-DE"/>
              </w:rPr>
              <w:t xml:space="preserve">die </w:t>
            </w:r>
            <w:r>
              <w:rPr>
                <w:spacing w:val="-1"/>
                <w:lang w:val="de-DE"/>
              </w:rPr>
              <w:lastRenderedPageBreak/>
              <w:t>Gutachter/innen</w:t>
            </w:r>
            <w:r>
              <w:rPr>
                <w:lang w:val="de-DE"/>
              </w:rPr>
              <w:t xml:space="preserve"> </w:t>
            </w:r>
            <w:r>
              <w:rPr>
                <w:spacing w:val="-1"/>
                <w:lang w:val="de-DE"/>
              </w:rPr>
              <w:t>sein),</w:t>
            </w:r>
            <w:r>
              <w:rPr>
                <w:spacing w:val="-1"/>
                <w:lang w:val="de-DE"/>
              </w:rPr>
              <w:br/>
              <w:t xml:space="preserve">-Vorstellung </w:t>
            </w:r>
            <w:r>
              <w:rPr>
                <w:lang w:val="de-DE"/>
              </w:rPr>
              <w:t>der</w:t>
            </w:r>
            <w:r>
              <w:rPr>
                <w:spacing w:val="-1"/>
                <w:lang w:val="de-DE"/>
              </w:rPr>
              <w:t xml:space="preserve"> Gutachterkommission</w:t>
            </w:r>
            <w:r>
              <w:rPr>
                <w:lang w:val="de-DE"/>
              </w:rPr>
              <w:t xml:space="preserve"> </w:t>
            </w:r>
            <w:r>
              <w:rPr>
                <w:spacing w:val="-1"/>
                <w:lang w:val="de-DE"/>
              </w:rPr>
              <w:t>zu</w:t>
            </w:r>
            <w:r>
              <w:rPr>
                <w:spacing w:val="-3"/>
                <w:lang w:val="de-DE"/>
              </w:rPr>
              <w:t xml:space="preserve"> </w:t>
            </w:r>
            <w:r>
              <w:rPr>
                <w:spacing w:val="-1"/>
                <w:lang w:val="de-DE"/>
              </w:rPr>
              <w:t>Beginn</w:t>
            </w:r>
            <w:r>
              <w:rPr>
                <w:lang w:val="de-DE"/>
              </w:rPr>
              <w:t xml:space="preserve"> </w:t>
            </w:r>
            <w:r>
              <w:rPr>
                <w:spacing w:val="-2"/>
                <w:lang w:val="de-DE"/>
              </w:rPr>
              <w:t>der</w:t>
            </w:r>
            <w:r>
              <w:rPr>
                <w:spacing w:val="22"/>
                <w:lang w:val="de-DE"/>
              </w:rPr>
              <w:t xml:space="preserve"> </w:t>
            </w:r>
            <w:r>
              <w:rPr>
                <w:spacing w:val="-1"/>
                <w:lang w:val="de-DE"/>
              </w:rPr>
              <w:t>Disputation,</w:t>
            </w:r>
            <w:r>
              <w:rPr>
                <w:spacing w:val="-1"/>
                <w:lang w:val="de-DE"/>
              </w:rPr>
              <w:br/>
              <w:t>-Einräumung</w:t>
            </w:r>
            <w:r>
              <w:rPr>
                <w:spacing w:val="1"/>
                <w:lang w:val="de-DE"/>
              </w:rPr>
              <w:t xml:space="preserve"> </w:t>
            </w:r>
            <w:r>
              <w:rPr>
                <w:spacing w:val="-1"/>
                <w:lang w:val="de-DE"/>
              </w:rPr>
              <w:t>von</w:t>
            </w:r>
            <w:r>
              <w:rPr>
                <w:lang w:val="de-DE"/>
              </w:rPr>
              <w:t xml:space="preserve"> </w:t>
            </w:r>
            <w:r>
              <w:rPr>
                <w:spacing w:val="-1"/>
                <w:lang w:val="de-DE"/>
              </w:rPr>
              <w:t>angemessener Diskussionszeit</w:t>
            </w:r>
            <w:r>
              <w:rPr>
                <w:spacing w:val="-3"/>
                <w:lang w:val="de-DE"/>
              </w:rPr>
              <w:t xml:space="preserve"> </w:t>
            </w:r>
            <w:r>
              <w:rPr>
                <w:spacing w:val="-1"/>
                <w:lang w:val="de-DE"/>
              </w:rPr>
              <w:t>für</w:t>
            </w:r>
            <w:r>
              <w:rPr>
                <w:spacing w:val="22"/>
                <w:lang w:val="de-DE"/>
              </w:rPr>
              <w:t xml:space="preserve"> </w:t>
            </w:r>
            <w:r>
              <w:rPr>
                <w:spacing w:val="-1"/>
                <w:lang w:val="de-DE"/>
              </w:rPr>
              <w:t>jeden</w:t>
            </w:r>
            <w:r>
              <w:rPr>
                <w:spacing w:val="-3"/>
                <w:lang w:val="de-DE"/>
              </w:rPr>
              <w:t xml:space="preserve"> </w:t>
            </w:r>
            <w:r>
              <w:rPr>
                <w:spacing w:val="-1"/>
                <w:lang w:val="de-DE"/>
              </w:rPr>
              <w:t>Vertreter/innen</w:t>
            </w:r>
            <w:r>
              <w:rPr>
                <w:lang w:val="de-DE"/>
              </w:rPr>
              <w:t xml:space="preserve"> </w:t>
            </w:r>
            <w:r>
              <w:rPr>
                <w:spacing w:val="-1"/>
                <w:lang w:val="de-DE"/>
              </w:rPr>
              <w:t>der</w:t>
            </w:r>
            <w:r>
              <w:rPr>
                <w:spacing w:val="2"/>
                <w:lang w:val="de-DE"/>
              </w:rPr>
              <w:t xml:space="preserve"> </w:t>
            </w:r>
            <w:r>
              <w:rPr>
                <w:spacing w:val="-1"/>
                <w:lang w:val="de-DE"/>
              </w:rPr>
              <w:t>Partnerinstitutionen</w:t>
            </w:r>
            <w:r>
              <w:rPr>
                <w:spacing w:val="23"/>
                <w:lang w:val="de-DE"/>
              </w:rPr>
              <w:t xml:space="preserve"> </w:t>
            </w:r>
            <w:r>
              <w:rPr>
                <w:spacing w:val="-1"/>
                <w:lang w:val="de-DE"/>
              </w:rPr>
              <w:t>(insbesondere den</w:t>
            </w:r>
            <w:r>
              <w:rPr>
                <w:lang w:val="de-DE"/>
              </w:rPr>
              <w:t xml:space="preserve"> </w:t>
            </w:r>
            <w:r>
              <w:rPr>
                <w:spacing w:val="-1"/>
                <w:lang w:val="de-DE"/>
              </w:rPr>
              <w:t>nur per Video beteiligten</w:t>
            </w:r>
            <w:r>
              <w:rPr>
                <w:spacing w:val="37"/>
                <w:lang w:val="de-DE"/>
              </w:rPr>
              <w:t xml:space="preserve"> </w:t>
            </w:r>
            <w:r>
              <w:rPr>
                <w:spacing w:val="-1"/>
                <w:lang w:val="de-DE"/>
              </w:rPr>
              <w:t>Konferenzteilnehmer/innen).</w:t>
            </w:r>
            <w:r>
              <w:rPr>
                <w:spacing w:val="-1"/>
                <w:lang w:val="de-DE"/>
              </w:rPr>
              <w:br/>
              <w:t>-Absprachen</w:t>
            </w:r>
            <w:r>
              <w:rPr>
                <w:lang w:val="de-DE"/>
              </w:rPr>
              <w:t xml:space="preserve"> </w:t>
            </w:r>
            <w:r>
              <w:rPr>
                <w:spacing w:val="-1"/>
                <w:lang w:val="de-DE"/>
              </w:rPr>
              <w:t>zur Protokollführung</w:t>
            </w:r>
            <w:r>
              <w:rPr>
                <w:spacing w:val="-1"/>
                <w:lang w:val="de-DE"/>
              </w:rPr>
              <w:br/>
            </w:r>
            <w:r>
              <w:rPr>
                <w:i/>
                <w:spacing w:val="-1"/>
                <w:lang w:val="fr-FR"/>
              </w:rPr>
              <w:t xml:space="preserve">Les vidéoconférences peuvent apporter une solution aux problèmes d’incompatibilités de disponibilités, de frais de déplacement élevés et de temps. Il convient cependant éviter qu'elles deviennent la procédure standard. Des normes minimales doivent être respectées lors des soutenances transmises par voie électronique. </w:t>
            </w:r>
            <w:r>
              <w:rPr>
                <w:i/>
                <w:spacing w:val="-1"/>
              </w:rPr>
              <w:t>Elles comprennent notamment :</w:t>
            </w:r>
            <w:r>
              <w:rPr>
                <w:i/>
                <w:spacing w:val="-1"/>
              </w:rPr>
              <w:br/>
            </w:r>
            <w:r>
              <w:rPr>
                <w:i/>
                <w:spacing w:val="-1"/>
                <w:lang w:val="fr-FR"/>
              </w:rPr>
              <w:t>l'annonce de la soutenance comme événement publique, indiquant en particulier la transmission par vidéo</w:t>
            </w:r>
          </w:p>
        </w:tc>
      </w:tr>
      <w:tr w:rsidR="004657E6" w:rsidRPr="005204EB" w:rsidTr="00BC0224">
        <w:trPr>
          <w:trHeight w:val="1271"/>
        </w:trPr>
        <w:tc>
          <w:tcPr>
            <w:tcW w:w="5103" w:type="dxa"/>
            <w:shd w:val="clear" w:color="auto" w:fill="auto"/>
          </w:tcPr>
          <w:p w:rsidR="0077589A" w:rsidRDefault="0077589A" w:rsidP="00BC0224">
            <w:pPr>
              <w:pStyle w:val="TableParagraph"/>
              <w:spacing w:after="0" w:line="240" w:lineRule="auto"/>
              <w:rPr>
                <w:rFonts w:ascii="Verdana" w:hAnsi="Verdana"/>
                <w:spacing w:val="-1"/>
                <w:sz w:val="16"/>
                <w:lang w:val="de-DE"/>
              </w:rPr>
            </w:pPr>
            <w:r>
              <w:rPr>
                <w:rFonts w:ascii="Verdana" w:hAnsi="Verdana"/>
                <w:spacing w:val="-1"/>
                <w:sz w:val="16"/>
                <w:lang w:val="de-DE"/>
              </w:rPr>
              <w:lastRenderedPageBreak/>
              <w:t>Die</w:t>
            </w:r>
            <w:r>
              <w:rPr>
                <w:rFonts w:ascii="Verdana" w:hAnsi="Verdana"/>
                <w:spacing w:val="1"/>
                <w:sz w:val="16"/>
                <w:lang w:val="de-DE"/>
              </w:rPr>
              <w:t xml:space="preserve"> </w:t>
            </w:r>
            <w:r>
              <w:rPr>
                <w:rFonts w:ascii="Verdana" w:hAnsi="Verdana"/>
                <w:spacing w:val="-1"/>
                <w:sz w:val="16"/>
                <w:lang w:val="de-DE"/>
              </w:rPr>
              <w:t>Promotionskommission</w:t>
            </w:r>
            <w:r>
              <w:rPr>
                <w:rFonts w:ascii="Verdana" w:hAnsi="Verdana"/>
                <w:sz w:val="16"/>
                <w:lang w:val="de-DE"/>
              </w:rPr>
              <w:t xml:space="preserve"> </w:t>
            </w:r>
            <w:r>
              <w:rPr>
                <w:rFonts w:ascii="Verdana" w:hAnsi="Verdana"/>
                <w:spacing w:val="-1"/>
                <w:sz w:val="16"/>
                <w:lang w:val="de-DE"/>
              </w:rPr>
              <w:t>wird in</w:t>
            </w:r>
            <w:r>
              <w:rPr>
                <w:rFonts w:ascii="Verdana" w:hAnsi="Verdana"/>
                <w:sz w:val="16"/>
                <w:lang w:val="de-DE"/>
              </w:rPr>
              <w:t xml:space="preserve"> </w:t>
            </w:r>
            <w:r>
              <w:rPr>
                <w:rFonts w:ascii="Verdana" w:hAnsi="Verdana"/>
                <w:spacing w:val="-1"/>
                <w:sz w:val="16"/>
                <w:lang w:val="de-DE"/>
              </w:rPr>
              <w:t>Übereinstimmung</w:t>
            </w:r>
            <w:r>
              <w:rPr>
                <w:rFonts w:ascii="Verdana" w:hAnsi="Verdana"/>
                <w:spacing w:val="27"/>
                <w:sz w:val="16"/>
                <w:lang w:val="de-DE"/>
              </w:rPr>
              <w:t xml:space="preserve"> </w:t>
            </w:r>
            <w:r>
              <w:rPr>
                <w:rFonts w:ascii="Verdana" w:hAnsi="Verdana"/>
                <w:spacing w:val="-1"/>
                <w:sz w:val="16"/>
                <w:lang w:val="de-DE"/>
              </w:rPr>
              <w:t>zwischen</w:t>
            </w:r>
            <w:r>
              <w:rPr>
                <w:rFonts w:ascii="Verdana" w:hAnsi="Verdana"/>
                <w:spacing w:val="-3"/>
                <w:sz w:val="16"/>
                <w:lang w:val="de-DE"/>
              </w:rPr>
              <w:t xml:space="preserve"> </w:t>
            </w:r>
            <w:r>
              <w:rPr>
                <w:rFonts w:ascii="Verdana" w:hAnsi="Verdana"/>
                <w:spacing w:val="-1"/>
                <w:sz w:val="16"/>
                <w:lang w:val="de-DE"/>
              </w:rPr>
              <w:t>beiden</w:t>
            </w:r>
            <w:r>
              <w:rPr>
                <w:rFonts w:ascii="Verdana" w:hAnsi="Verdana"/>
                <w:spacing w:val="-3"/>
                <w:sz w:val="16"/>
                <w:lang w:val="de-DE"/>
              </w:rPr>
              <w:t xml:space="preserve"> </w:t>
            </w:r>
            <w:r w:rsidR="0012548E">
              <w:rPr>
                <w:rFonts w:ascii="Verdana" w:hAnsi="Verdana"/>
                <w:spacing w:val="-1"/>
                <w:sz w:val="16"/>
                <w:lang w:val="de-DE"/>
              </w:rPr>
              <w:t>Organisationseinheiten</w:t>
            </w:r>
            <w:r>
              <w:rPr>
                <w:rFonts w:ascii="Verdana" w:hAnsi="Verdana"/>
                <w:sz w:val="16"/>
                <w:lang w:val="de-DE"/>
              </w:rPr>
              <w:t xml:space="preserve"> </w:t>
            </w:r>
            <w:r>
              <w:rPr>
                <w:rFonts w:ascii="Verdana" w:hAnsi="Verdana"/>
                <w:spacing w:val="-1"/>
                <w:sz w:val="16"/>
                <w:lang w:val="de-DE"/>
              </w:rPr>
              <w:t>ernannt.</w:t>
            </w:r>
            <w:r>
              <w:rPr>
                <w:rFonts w:ascii="Verdana" w:hAnsi="Verdana"/>
                <w:sz w:val="16"/>
                <w:lang w:val="de-DE"/>
              </w:rPr>
              <w:t xml:space="preserve"> </w:t>
            </w:r>
            <w:r>
              <w:rPr>
                <w:rFonts w:ascii="Verdana" w:hAnsi="Verdana"/>
                <w:spacing w:val="-1"/>
                <w:sz w:val="16"/>
                <w:lang w:val="de-DE"/>
              </w:rPr>
              <w:t>Sie</w:t>
            </w:r>
            <w:r>
              <w:rPr>
                <w:rFonts w:ascii="Verdana" w:hAnsi="Verdana"/>
                <w:spacing w:val="39"/>
                <w:sz w:val="16"/>
                <w:lang w:val="de-DE"/>
              </w:rPr>
              <w:t xml:space="preserve"> </w:t>
            </w:r>
            <w:r>
              <w:rPr>
                <w:rFonts w:ascii="Verdana" w:hAnsi="Verdana"/>
                <w:spacing w:val="-1"/>
                <w:sz w:val="16"/>
                <w:lang w:val="de-DE"/>
              </w:rPr>
              <w:t>wird in</w:t>
            </w:r>
            <w:r>
              <w:rPr>
                <w:rFonts w:ascii="Verdana" w:hAnsi="Verdana"/>
                <w:sz w:val="16"/>
                <w:lang w:val="de-DE"/>
              </w:rPr>
              <w:t xml:space="preserve"> </w:t>
            </w:r>
            <w:r>
              <w:rPr>
                <w:rFonts w:ascii="Verdana" w:hAnsi="Verdana"/>
                <w:spacing w:val="-1"/>
                <w:sz w:val="16"/>
                <w:lang w:val="de-DE"/>
              </w:rPr>
              <w:t>ausgewogenem</w:t>
            </w:r>
            <w:r>
              <w:rPr>
                <w:rFonts w:ascii="Verdana" w:hAnsi="Verdana"/>
                <w:spacing w:val="-2"/>
                <w:sz w:val="16"/>
                <w:lang w:val="de-DE"/>
              </w:rPr>
              <w:t xml:space="preserve"> </w:t>
            </w:r>
            <w:r>
              <w:rPr>
                <w:rFonts w:ascii="Verdana" w:hAnsi="Verdana"/>
                <w:spacing w:val="-1"/>
                <w:sz w:val="16"/>
                <w:lang w:val="de-DE"/>
              </w:rPr>
              <w:t>Verhältnis</w:t>
            </w:r>
            <w:r>
              <w:rPr>
                <w:rFonts w:ascii="Verdana" w:hAnsi="Verdana"/>
                <w:spacing w:val="1"/>
                <w:sz w:val="16"/>
                <w:lang w:val="de-DE"/>
              </w:rPr>
              <w:t xml:space="preserve"> </w:t>
            </w:r>
            <w:r>
              <w:rPr>
                <w:rFonts w:ascii="Verdana" w:hAnsi="Verdana"/>
                <w:spacing w:val="-1"/>
                <w:sz w:val="16"/>
                <w:lang w:val="de-DE"/>
              </w:rPr>
              <w:t>mit</w:t>
            </w:r>
            <w:r>
              <w:rPr>
                <w:rFonts w:ascii="Verdana" w:hAnsi="Verdana"/>
                <w:sz w:val="16"/>
                <w:lang w:val="de-DE"/>
              </w:rPr>
              <w:t xml:space="preserve"> </w:t>
            </w:r>
            <w:r>
              <w:rPr>
                <w:rFonts w:ascii="Verdana" w:hAnsi="Verdana"/>
                <w:spacing w:val="-1"/>
                <w:sz w:val="16"/>
                <w:lang w:val="de-DE"/>
              </w:rPr>
              <w:t>Wissenschaftlern</w:t>
            </w:r>
            <w:r>
              <w:rPr>
                <w:rFonts w:ascii="Verdana" w:hAnsi="Verdana"/>
                <w:spacing w:val="31"/>
                <w:sz w:val="16"/>
                <w:lang w:val="de-DE"/>
              </w:rPr>
              <w:t xml:space="preserve"> </w:t>
            </w:r>
            <w:r>
              <w:rPr>
                <w:rFonts w:ascii="Verdana" w:hAnsi="Verdana"/>
                <w:spacing w:val="-1"/>
                <w:sz w:val="16"/>
                <w:lang w:val="de-DE"/>
              </w:rPr>
              <w:t>und</w:t>
            </w:r>
            <w:r>
              <w:rPr>
                <w:rFonts w:ascii="Verdana" w:hAnsi="Verdana"/>
                <w:spacing w:val="1"/>
                <w:sz w:val="16"/>
                <w:lang w:val="de-DE"/>
              </w:rPr>
              <w:t xml:space="preserve"> </w:t>
            </w:r>
            <w:r>
              <w:rPr>
                <w:rFonts w:ascii="Verdana" w:hAnsi="Verdana"/>
                <w:spacing w:val="-1"/>
                <w:sz w:val="16"/>
                <w:lang w:val="de-DE"/>
              </w:rPr>
              <w:t>Wissenschaftlerinnen</w:t>
            </w:r>
            <w:r>
              <w:rPr>
                <w:rFonts w:ascii="Verdana" w:hAnsi="Verdana"/>
                <w:sz w:val="16"/>
                <w:lang w:val="de-DE"/>
              </w:rPr>
              <w:t xml:space="preserve"> </w:t>
            </w:r>
            <w:r>
              <w:rPr>
                <w:rFonts w:ascii="Verdana" w:hAnsi="Verdana"/>
                <w:spacing w:val="-1"/>
                <w:sz w:val="16"/>
                <w:lang w:val="de-DE"/>
              </w:rPr>
              <w:t>aus</w:t>
            </w:r>
            <w:r>
              <w:rPr>
                <w:rFonts w:ascii="Verdana" w:hAnsi="Verdana"/>
                <w:spacing w:val="-4"/>
                <w:sz w:val="16"/>
                <w:lang w:val="de-DE"/>
              </w:rPr>
              <w:t xml:space="preserve"> </w:t>
            </w:r>
            <w:r>
              <w:rPr>
                <w:rFonts w:ascii="Verdana" w:hAnsi="Verdana"/>
                <w:spacing w:val="-1"/>
                <w:sz w:val="16"/>
                <w:lang w:val="de-DE"/>
              </w:rPr>
              <w:t>beiden</w:t>
            </w:r>
            <w:r>
              <w:rPr>
                <w:rFonts w:ascii="Verdana" w:hAnsi="Verdana"/>
                <w:spacing w:val="-3"/>
                <w:sz w:val="16"/>
                <w:lang w:val="de-DE"/>
              </w:rPr>
              <w:t xml:space="preserve"> </w:t>
            </w:r>
            <w:r>
              <w:rPr>
                <w:rFonts w:ascii="Verdana" w:hAnsi="Verdana"/>
                <w:spacing w:val="-1"/>
                <w:sz w:val="16"/>
                <w:lang w:val="de-DE"/>
              </w:rPr>
              <w:t>Ländern</w:t>
            </w:r>
            <w:r>
              <w:rPr>
                <w:rFonts w:ascii="Verdana" w:hAnsi="Verdana"/>
                <w:sz w:val="16"/>
                <w:lang w:val="de-DE"/>
              </w:rPr>
              <w:t xml:space="preserve"> </w:t>
            </w:r>
            <w:r>
              <w:rPr>
                <w:rFonts w:ascii="Verdana" w:hAnsi="Verdana"/>
                <w:spacing w:val="-1"/>
                <w:sz w:val="16"/>
                <w:lang w:val="de-DE"/>
              </w:rPr>
              <w:t>besetzt.</w:t>
            </w:r>
            <w:r>
              <w:rPr>
                <w:rFonts w:ascii="Verdana" w:hAnsi="Verdana"/>
                <w:spacing w:val="39"/>
                <w:sz w:val="16"/>
                <w:lang w:val="de-DE"/>
              </w:rPr>
              <w:t xml:space="preserve"> </w:t>
            </w:r>
            <w:r>
              <w:rPr>
                <w:rFonts w:ascii="Verdana" w:hAnsi="Verdana"/>
                <w:spacing w:val="-1"/>
                <w:sz w:val="16"/>
                <w:lang w:val="de-DE"/>
              </w:rPr>
              <w:t>Dabei</w:t>
            </w:r>
            <w:r>
              <w:rPr>
                <w:rFonts w:ascii="Verdana" w:hAnsi="Verdana"/>
                <w:spacing w:val="-2"/>
                <w:sz w:val="16"/>
                <w:lang w:val="de-DE"/>
              </w:rPr>
              <w:t xml:space="preserve"> </w:t>
            </w:r>
            <w:r>
              <w:rPr>
                <w:rFonts w:ascii="Verdana" w:hAnsi="Verdana"/>
                <w:spacing w:val="-1"/>
                <w:sz w:val="16"/>
                <w:lang w:val="de-DE"/>
              </w:rPr>
              <w:t>werden</w:t>
            </w:r>
            <w:r>
              <w:rPr>
                <w:rFonts w:ascii="Verdana" w:hAnsi="Verdana"/>
                <w:sz w:val="16"/>
                <w:lang w:val="de-DE"/>
              </w:rPr>
              <w:t xml:space="preserve"> </w:t>
            </w:r>
            <w:r>
              <w:rPr>
                <w:rFonts w:ascii="Verdana" w:hAnsi="Verdana"/>
                <w:spacing w:val="-1"/>
                <w:sz w:val="16"/>
                <w:lang w:val="de-DE"/>
              </w:rPr>
              <w:t>die Promotionsordnungen</w:t>
            </w:r>
            <w:r>
              <w:rPr>
                <w:rFonts w:ascii="Verdana" w:hAnsi="Verdana"/>
                <w:spacing w:val="-3"/>
                <w:sz w:val="16"/>
                <w:lang w:val="de-DE"/>
              </w:rPr>
              <w:t xml:space="preserve"> </w:t>
            </w:r>
            <w:r>
              <w:rPr>
                <w:rFonts w:ascii="Verdana" w:hAnsi="Verdana"/>
                <w:sz w:val="16"/>
                <w:lang w:val="de-DE"/>
              </w:rPr>
              <w:t xml:space="preserve">der </w:t>
            </w:r>
            <w:r>
              <w:rPr>
                <w:rFonts w:ascii="Verdana" w:hAnsi="Verdana"/>
                <w:spacing w:val="-2"/>
                <w:sz w:val="16"/>
                <w:lang w:val="de-DE"/>
              </w:rPr>
              <w:t>(Name</w:t>
            </w:r>
            <w:r>
              <w:rPr>
                <w:rFonts w:ascii="Verdana" w:hAnsi="Verdana"/>
                <w:spacing w:val="27"/>
                <w:sz w:val="16"/>
                <w:lang w:val="de-DE"/>
              </w:rPr>
              <w:t xml:space="preserve"> </w:t>
            </w:r>
            <w:r>
              <w:rPr>
                <w:rFonts w:ascii="Verdana" w:hAnsi="Verdana"/>
                <w:sz w:val="16"/>
                <w:lang w:val="de-DE"/>
              </w:rPr>
              <w:t>der</w:t>
            </w:r>
            <w:r>
              <w:rPr>
                <w:rFonts w:ascii="Verdana" w:hAnsi="Verdana"/>
                <w:spacing w:val="-3"/>
                <w:sz w:val="16"/>
                <w:lang w:val="de-DE"/>
              </w:rPr>
              <w:t xml:space="preserve"> </w:t>
            </w:r>
            <w:r>
              <w:rPr>
                <w:rFonts w:ascii="Verdana" w:hAnsi="Verdana"/>
                <w:spacing w:val="-1"/>
                <w:sz w:val="16"/>
                <w:lang w:val="de-DE"/>
              </w:rPr>
              <w:t>Fakultät)</w:t>
            </w:r>
            <w:r>
              <w:rPr>
                <w:rFonts w:ascii="Verdana" w:hAnsi="Verdana"/>
                <w:sz w:val="16"/>
                <w:lang w:val="de-DE"/>
              </w:rPr>
              <w:t xml:space="preserve"> </w:t>
            </w:r>
            <w:r>
              <w:rPr>
                <w:rFonts w:ascii="Verdana" w:hAnsi="Verdana"/>
                <w:spacing w:val="-1"/>
                <w:sz w:val="16"/>
                <w:lang w:val="de-DE"/>
              </w:rPr>
              <w:t>in</w:t>
            </w:r>
            <w:r>
              <w:rPr>
                <w:rFonts w:ascii="Verdana" w:hAnsi="Verdana"/>
                <w:sz w:val="16"/>
                <w:lang w:val="de-DE"/>
              </w:rPr>
              <w:t xml:space="preserve"> </w:t>
            </w:r>
            <w:r>
              <w:rPr>
                <w:rFonts w:ascii="Verdana" w:hAnsi="Verdana"/>
                <w:spacing w:val="-1"/>
                <w:sz w:val="16"/>
                <w:lang w:val="de-DE"/>
              </w:rPr>
              <w:t>der Fassung</w:t>
            </w:r>
            <w:r>
              <w:rPr>
                <w:rFonts w:ascii="Verdana" w:hAnsi="Verdana"/>
                <w:spacing w:val="-3"/>
                <w:sz w:val="16"/>
                <w:lang w:val="de-DE"/>
              </w:rPr>
              <w:t xml:space="preserve"> </w:t>
            </w:r>
            <w:r>
              <w:rPr>
                <w:rFonts w:ascii="Verdana" w:hAnsi="Verdana"/>
                <w:spacing w:val="-1"/>
                <w:sz w:val="16"/>
                <w:lang w:val="de-DE"/>
              </w:rPr>
              <w:t>vom</w:t>
            </w:r>
            <w:r>
              <w:rPr>
                <w:rFonts w:ascii="Verdana" w:hAnsi="Verdana"/>
                <w:sz w:val="16"/>
                <w:lang w:val="de-DE"/>
              </w:rPr>
              <w:t xml:space="preserve"> </w:t>
            </w:r>
            <w:r>
              <w:rPr>
                <w:rFonts w:ascii="Verdana" w:hAnsi="Verdana"/>
                <w:spacing w:val="-2"/>
                <w:sz w:val="16"/>
                <w:lang w:val="de-DE"/>
              </w:rPr>
              <w:t>(Datum)</w:t>
            </w:r>
            <w:r>
              <w:rPr>
                <w:rFonts w:ascii="Verdana" w:hAnsi="Verdana"/>
                <w:sz w:val="16"/>
                <w:lang w:val="de-DE"/>
              </w:rPr>
              <w:t xml:space="preserve"> </w:t>
            </w:r>
            <w:r>
              <w:rPr>
                <w:rFonts w:ascii="Verdana" w:hAnsi="Verdana"/>
                <w:spacing w:val="-2"/>
                <w:sz w:val="16"/>
                <w:lang w:val="de-DE"/>
              </w:rPr>
              <w:t>der</w:t>
            </w:r>
            <w:r>
              <w:rPr>
                <w:rFonts w:ascii="Verdana" w:hAnsi="Verdana"/>
                <w:spacing w:val="32"/>
                <w:sz w:val="16"/>
                <w:lang w:val="de-DE"/>
              </w:rPr>
              <w:t xml:space="preserve"> </w:t>
            </w:r>
            <w:r>
              <w:rPr>
                <w:rFonts w:ascii="Verdana" w:hAnsi="Verdana"/>
                <w:spacing w:val="-1"/>
                <w:sz w:val="16"/>
                <w:lang w:val="de-DE"/>
              </w:rPr>
              <w:t>Humboldt-Universität</w:t>
            </w:r>
            <w:r>
              <w:rPr>
                <w:rFonts w:ascii="Verdana" w:hAnsi="Verdana"/>
                <w:sz w:val="16"/>
                <w:lang w:val="de-DE"/>
              </w:rPr>
              <w:t xml:space="preserve"> </w:t>
            </w:r>
            <w:r>
              <w:rPr>
                <w:rFonts w:ascii="Verdana" w:hAnsi="Verdana"/>
                <w:spacing w:val="-1"/>
                <w:sz w:val="16"/>
                <w:lang w:val="de-DE"/>
              </w:rPr>
              <w:t xml:space="preserve">und die </w:t>
            </w:r>
            <w:r w:rsidR="0012548E">
              <w:rPr>
                <w:rFonts w:ascii="Verdana" w:hAnsi="Verdana"/>
                <w:spacing w:val="-1"/>
                <w:sz w:val="16"/>
                <w:lang w:val="de-DE"/>
              </w:rPr>
              <w:t>(entsprechende</w:t>
            </w:r>
            <w:r>
              <w:rPr>
                <w:rFonts w:ascii="Verdana" w:hAnsi="Verdana"/>
                <w:spacing w:val="29"/>
                <w:sz w:val="16"/>
                <w:lang w:val="de-DE"/>
              </w:rPr>
              <w:t xml:space="preserve"> </w:t>
            </w:r>
            <w:r>
              <w:rPr>
                <w:rFonts w:ascii="Verdana" w:hAnsi="Verdana"/>
                <w:spacing w:val="-1"/>
                <w:sz w:val="16"/>
                <w:lang w:val="de-DE"/>
              </w:rPr>
              <w:t>Regelung</w:t>
            </w:r>
            <w:r w:rsidR="0012548E">
              <w:rPr>
                <w:rFonts w:ascii="Verdana" w:hAnsi="Verdana"/>
                <w:spacing w:val="-1"/>
                <w:sz w:val="16"/>
                <w:lang w:val="de-DE"/>
              </w:rPr>
              <w:t>) d</w:t>
            </w:r>
            <w:r>
              <w:rPr>
                <w:rFonts w:ascii="Verdana" w:hAnsi="Verdana"/>
                <w:spacing w:val="-1"/>
                <w:sz w:val="16"/>
                <w:lang w:val="de-DE"/>
              </w:rPr>
              <w:t>e</w:t>
            </w:r>
            <w:r w:rsidR="0012548E">
              <w:rPr>
                <w:rFonts w:ascii="Verdana" w:hAnsi="Verdana"/>
                <w:spacing w:val="-1"/>
                <w:sz w:val="16"/>
                <w:lang w:val="de-DE"/>
              </w:rPr>
              <w:t>r</w:t>
            </w:r>
            <w:r>
              <w:rPr>
                <w:rFonts w:ascii="Verdana" w:hAnsi="Verdana"/>
                <w:sz w:val="16"/>
                <w:lang w:val="de-DE"/>
              </w:rPr>
              <w:t xml:space="preserve"> </w:t>
            </w:r>
            <w:r>
              <w:rPr>
                <w:rFonts w:ascii="Verdana" w:hAnsi="Verdana"/>
                <w:spacing w:val="-1"/>
                <w:sz w:val="16"/>
                <w:lang w:val="de-DE"/>
              </w:rPr>
              <w:t>(Name der Einrichtung)</w:t>
            </w:r>
            <w:r>
              <w:rPr>
                <w:rFonts w:ascii="Verdana" w:hAnsi="Verdana"/>
                <w:sz w:val="16"/>
                <w:lang w:val="de-DE"/>
              </w:rPr>
              <w:t xml:space="preserve"> </w:t>
            </w:r>
            <w:r>
              <w:rPr>
                <w:rFonts w:ascii="Verdana" w:hAnsi="Verdana"/>
                <w:spacing w:val="-1"/>
                <w:sz w:val="16"/>
                <w:lang w:val="de-DE"/>
              </w:rPr>
              <w:t>in</w:t>
            </w:r>
            <w:r>
              <w:rPr>
                <w:rFonts w:ascii="Verdana" w:hAnsi="Verdana"/>
                <w:sz w:val="16"/>
                <w:lang w:val="de-DE"/>
              </w:rPr>
              <w:t xml:space="preserve"> der</w:t>
            </w:r>
            <w:r>
              <w:rPr>
                <w:rFonts w:ascii="Verdana" w:hAnsi="Verdana"/>
                <w:spacing w:val="-3"/>
                <w:sz w:val="16"/>
                <w:lang w:val="de-DE"/>
              </w:rPr>
              <w:t xml:space="preserve"> </w:t>
            </w:r>
            <w:r>
              <w:rPr>
                <w:rFonts w:ascii="Verdana" w:hAnsi="Verdana"/>
                <w:spacing w:val="-1"/>
                <w:sz w:val="16"/>
                <w:lang w:val="de-DE"/>
              </w:rPr>
              <w:t>Fassung</w:t>
            </w:r>
            <w:r>
              <w:rPr>
                <w:rFonts w:ascii="Verdana" w:hAnsi="Verdana"/>
                <w:spacing w:val="28"/>
                <w:sz w:val="16"/>
                <w:lang w:val="de-DE"/>
              </w:rPr>
              <w:t xml:space="preserve"> </w:t>
            </w:r>
            <w:r>
              <w:rPr>
                <w:rFonts w:ascii="Verdana" w:hAnsi="Verdana"/>
                <w:sz w:val="16"/>
                <w:lang w:val="de-DE"/>
              </w:rPr>
              <w:t>vom</w:t>
            </w:r>
            <w:r>
              <w:rPr>
                <w:rFonts w:ascii="Verdana" w:hAnsi="Verdana"/>
                <w:spacing w:val="-2"/>
                <w:sz w:val="16"/>
                <w:lang w:val="de-DE"/>
              </w:rPr>
              <w:t xml:space="preserve"> </w:t>
            </w:r>
            <w:r>
              <w:rPr>
                <w:rFonts w:ascii="Verdana" w:hAnsi="Verdana"/>
                <w:spacing w:val="-1"/>
                <w:sz w:val="16"/>
                <w:lang w:val="de-DE"/>
              </w:rPr>
              <w:t>(Datum)</w:t>
            </w:r>
            <w:r>
              <w:rPr>
                <w:rFonts w:ascii="Verdana" w:hAnsi="Verdana"/>
                <w:spacing w:val="-3"/>
                <w:sz w:val="16"/>
                <w:lang w:val="de-DE"/>
              </w:rPr>
              <w:t xml:space="preserve"> </w:t>
            </w:r>
            <w:r>
              <w:rPr>
                <w:rFonts w:ascii="Verdana" w:hAnsi="Verdana"/>
                <w:spacing w:val="-1"/>
                <w:sz w:val="16"/>
                <w:lang w:val="de-DE"/>
              </w:rPr>
              <w:t>berücksichtigt.</w:t>
            </w:r>
          </w:p>
          <w:p w:rsidR="004F425E" w:rsidRDefault="004F425E" w:rsidP="00BC0224">
            <w:pPr>
              <w:pStyle w:val="TableParagraph"/>
              <w:spacing w:after="0" w:line="240" w:lineRule="auto"/>
              <w:rPr>
                <w:rFonts w:ascii="Verdana" w:hAnsi="Verdana"/>
                <w:spacing w:val="-1"/>
                <w:sz w:val="16"/>
                <w:lang w:val="de-DE"/>
              </w:rPr>
            </w:pPr>
          </w:p>
          <w:p w:rsidR="004F425E" w:rsidRDefault="004657E6" w:rsidP="00BC0224">
            <w:pPr>
              <w:pStyle w:val="TableParagraph"/>
              <w:spacing w:after="0" w:line="240" w:lineRule="auto"/>
              <w:rPr>
                <w:rFonts w:ascii="Verdana" w:hAnsi="Verdana"/>
                <w:sz w:val="16"/>
                <w:szCs w:val="16"/>
                <w:lang w:val="de-DE"/>
              </w:rPr>
            </w:pPr>
            <w:r>
              <w:rPr>
                <w:rFonts w:ascii="Verdana" w:hAnsi="Verdana"/>
                <w:spacing w:val="-1"/>
                <w:sz w:val="16"/>
                <w:lang w:val="de-DE"/>
              </w:rPr>
              <w:t>Externe Gutachter,</w:t>
            </w:r>
            <w:r>
              <w:rPr>
                <w:rFonts w:ascii="Verdana" w:hAnsi="Verdana"/>
                <w:spacing w:val="-2"/>
                <w:sz w:val="16"/>
                <w:lang w:val="de-DE"/>
              </w:rPr>
              <w:t xml:space="preserve"> </w:t>
            </w:r>
            <w:r>
              <w:rPr>
                <w:rFonts w:ascii="Verdana" w:hAnsi="Verdana"/>
                <w:spacing w:val="-1"/>
                <w:sz w:val="16"/>
                <w:lang w:val="de-DE"/>
              </w:rPr>
              <w:t xml:space="preserve">die keiner </w:t>
            </w:r>
            <w:r>
              <w:rPr>
                <w:rFonts w:ascii="Verdana" w:hAnsi="Verdana"/>
                <w:sz w:val="16"/>
                <w:lang w:val="de-DE"/>
              </w:rPr>
              <w:t>der</w:t>
            </w:r>
            <w:r>
              <w:rPr>
                <w:rFonts w:ascii="Verdana" w:hAnsi="Verdana"/>
                <w:spacing w:val="-1"/>
                <w:sz w:val="16"/>
                <w:lang w:val="de-DE"/>
              </w:rPr>
              <w:t xml:space="preserve"> beiden</w:t>
            </w:r>
            <w:r>
              <w:rPr>
                <w:rFonts w:ascii="Verdana" w:hAnsi="Verdana"/>
                <w:sz w:val="16"/>
                <w:lang w:val="de-DE"/>
              </w:rPr>
              <w:t xml:space="preserve"> </w:t>
            </w:r>
            <w:r w:rsidR="0012548E">
              <w:rPr>
                <w:rFonts w:ascii="Verdana" w:hAnsi="Verdana"/>
                <w:sz w:val="16"/>
                <w:lang w:val="de-DE"/>
              </w:rPr>
              <w:t>Universitäten</w:t>
            </w:r>
            <w:r>
              <w:rPr>
                <w:rFonts w:ascii="Verdana" w:hAnsi="Verdana"/>
                <w:spacing w:val="37"/>
                <w:sz w:val="16"/>
                <w:lang w:val="de-DE"/>
              </w:rPr>
              <w:t xml:space="preserve"> </w:t>
            </w:r>
            <w:r>
              <w:rPr>
                <w:rFonts w:ascii="Verdana" w:hAnsi="Verdana"/>
                <w:spacing w:val="-1"/>
                <w:sz w:val="16"/>
                <w:lang w:val="de-DE"/>
              </w:rPr>
              <w:t>angehören,</w:t>
            </w:r>
            <w:r>
              <w:rPr>
                <w:rFonts w:ascii="Verdana" w:hAnsi="Verdana"/>
                <w:sz w:val="16"/>
                <w:lang w:val="de-DE"/>
              </w:rPr>
              <w:t xml:space="preserve"> </w:t>
            </w:r>
            <w:r>
              <w:rPr>
                <w:rFonts w:ascii="Verdana" w:hAnsi="Verdana"/>
                <w:spacing w:val="-1"/>
                <w:sz w:val="16"/>
                <w:lang w:val="de-DE"/>
              </w:rPr>
              <w:t>können</w:t>
            </w:r>
            <w:r>
              <w:rPr>
                <w:rFonts w:ascii="Verdana" w:hAnsi="Verdana"/>
                <w:sz w:val="16"/>
                <w:lang w:val="de-DE"/>
              </w:rPr>
              <w:t xml:space="preserve"> </w:t>
            </w:r>
            <w:r>
              <w:rPr>
                <w:rFonts w:ascii="Verdana" w:hAnsi="Verdana"/>
                <w:spacing w:val="-1"/>
                <w:sz w:val="16"/>
                <w:lang w:val="de-DE"/>
              </w:rPr>
              <w:t>zu</w:t>
            </w:r>
            <w:r>
              <w:rPr>
                <w:rFonts w:ascii="Verdana" w:hAnsi="Verdana"/>
                <w:sz w:val="16"/>
                <w:lang w:val="de-DE"/>
              </w:rPr>
              <w:t xml:space="preserve"> </w:t>
            </w:r>
            <w:r>
              <w:rPr>
                <w:rFonts w:ascii="Verdana" w:hAnsi="Verdana"/>
                <w:spacing w:val="-1"/>
                <w:sz w:val="16"/>
                <w:lang w:val="de-DE"/>
              </w:rPr>
              <w:t>Mitgliedern</w:t>
            </w:r>
            <w:r>
              <w:rPr>
                <w:rFonts w:ascii="Verdana" w:hAnsi="Verdana"/>
                <w:spacing w:val="52"/>
                <w:sz w:val="16"/>
                <w:lang w:val="de-DE"/>
              </w:rPr>
              <w:t xml:space="preserve"> </w:t>
            </w:r>
            <w:r>
              <w:rPr>
                <w:rFonts w:ascii="Verdana" w:hAnsi="Verdana"/>
                <w:spacing w:val="-1"/>
                <w:sz w:val="16"/>
                <w:lang w:val="de-DE"/>
              </w:rPr>
              <w:t>der</w:t>
            </w:r>
            <w:r>
              <w:rPr>
                <w:rFonts w:ascii="Verdana" w:hAnsi="Verdana"/>
                <w:spacing w:val="30"/>
                <w:sz w:val="16"/>
                <w:lang w:val="de-DE"/>
              </w:rPr>
              <w:t xml:space="preserve"> </w:t>
            </w:r>
            <w:r>
              <w:rPr>
                <w:rFonts w:ascii="Verdana" w:hAnsi="Verdana"/>
                <w:spacing w:val="-1"/>
                <w:sz w:val="16"/>
                <w:lang w:val="de-DE"/>
              </w:rPr>
              <w:t>Promotionskommission</w:t>
            </w:r>
            <w:r>
              <w:rPr>
                <w:rFonts w:ascii="Verdana" w:hAnsi="Verdana"/>
                <w:spacing w:val="-3"/>
                <w:sz w:val="16"/>
                <w:lang w:val="de-DE"/>
              </w:rPr>
              <w:t xml:space="preserve"> </w:t>
            </w:r>
            <w:r>
              <w:rPr>
                <w:rFonts w:ascii="Verdana" w:hAnsi="Verdana"/>
                <w:spacing w:val="-2"/>
                <w:sz w:val="16"/>
                <w:lang w:val="de-DE"/>
              </w:rPr>
              <w:t>berufen</w:t>
            </w:r>
            <w:r>
              <w:rPr>
                <w:rFonts w:ascii="Verdana" w:hAnsi="Verdana"/>
                <w:sz w:val="16"/>
                <w:lang w:val="de-DE"/>
              </w:rPr>
              <w:t xml:space="preserve"> </w:t>
            </w:r>
            <w:r>
              <w:rPr>
                <w:rFonts w:ascii="Verdana" w:hAnsi="Verdana"/>
                <w:spacing w:val="-1"/>
                <w:sz w:val="16"/>
                <w:lang w:val="de-DE"/>
              </w:rPr>
              <w:t>werden.</w:t>
            </w:r>
            <w:r>
              <w:rPr>
                <w:rFonts w:ascii="Verdana" w:hAnsi="Verdana"/>
                <w:spacing w:val="-1"/>
                <w:sz w:val="16"/>
                <w:lang w:val="de-DE"/>
              </w:rPr>
              <w:br/>
            </w:r>
          </w:p>
          <w:p w:rsidR="004657E6" w:rsidRDefault="004657E6" w:rsidP="00BC0224">
            <w:pPr>
              <w:pStyle w:val="TableParagraph"/>
              <w:spacing w:after="0" w:line="240" w:lineRule="auto"/>
              <w:rPr>
                <w:rFonts w:ascii="Verdana" w:hAnsi="Verdana"/>
                <w:sz w:val="16"/>
                <w:szCs w:val="16"/>
                <w:lang w:val="de-DE"/>
              </w:rPr>
            </w:pPr>
            <w:r>
              <w:rPr>
                <w:rFonts w:ascii="Verdana" w:hAnsi="Verdana"/>
                <w:sz w:val="16"/>
                <w:szCs w:val="16"/>
                <w:lang w:val="de-DE"/>
              </w:rPr>
              <w:t>Die Promotionskommission setzt sich nach folgendem Muster zusammen:</w:t>
            </w:r>
          </w:p>
          <w:p w:rsidR="00C415E8" w:rsidRDefault="00C415E8" w:rsidP="00BC0224">
            <w:pPr>
              <w:pStyle w:val="TableParagraph"/>
              <w:spacing w:after="0" w:line="240" w:lineRule="auto"/>
              <w:rPr>
                <w:rFonts w:ascii="Verdana" w:hAnsi="Verdana"/>
                <w:sz w:val="16"/>
                <w:szCs w:val="16"/>
                <w:lang w:val="de-DE"/>
              </w:rPr>
            </w:pPr>
          </w:p>
          <w:p w:rsidR="00C415E8" w:rsidRDefault="00C415E8" w:rsidP="00BC0224">
            <w:pPr>
              <w:pStyle w:val="TableParagraph"/>
              <w:spacing w:after="0" w:line="240" w:lineRule="auto"/>
              <w:rPr>
                <w:rFonts w:ascii="Verdana" w:hAnsi="Verdana"/>
                <w:sz w:val="16"/>
                <w:szCs w:val="16"/>
                <w:lang w:val="de-DE"/>
              </w:rPr>
            </w:pPr>
          </w:p>
          <w:p w:rsidR="00C415E8" w:rsidRDefault="00C415E8" w:rsidP="00BC0224">
            <w:pPr>
              <w:pStyle w:val="TableParagraph"/>
              <w:spacing w:after="0" w:line="240" w:lineRule="auto"/>
              <w:rPr>
                <w:rFonts w:ascii="Verdana" w:hAnsi="Verdana"/>
                <w:sz w:val="16"/>
                <w:szCs w:val="16"/>
                <w:lang w:val="de-DE"/>
              </w:rPr>
            </w:pPr>
          </w:p>
          <w:p w:rsidR="00C415E8" w:rsidRDefault="00C415E8" w:rsidP="00BC0224">
            <w:pPr>
              <w:pStyle w:val="TableParagraph"/>
              <w:spacing w:after="0" w:line="240" w:lineRule="auto"/>
              <w:rPr>
                <w:rFonts w:ascii="Verdana" w:hAnsi="Verdana"/>
                <w:sz w:val="16"/>
                <w:szCs w:val="16"/>
                <w:lang w:val="de-DE"/>
              </w:rPr>
            </w:pPr>
          </w:p>
          <w:p w:rsidR="00C415E8" w:rsidRDefault="00C415E8" w:rsidP="00BC0224">
            <w:pPr>
              <w:pStyle w:val="TableParagraph"/>
              <w:spacing w:after="0" w:line="240" w:lineRule="auto"/>
              <w:rPr>
                <w:rFonts w:ascii="Verdana" w:hAnsi="Verdana"/>
                <w:sz w:val="16"/>
                <w:szCs w:val="16"/>
                <w:lang w:val="de-DE"/>
              </w:rPr>
            </w:pPr>
          </w:p>
          <w:p w:rsidR="00C415E8" w:rsidRDefault="00C415E8" w:rsidP="00BC0224">
            <w:pPr>
              <w:pStyle w:val="TableParagraph"/>
              <w:spacing w:after="0" w:line="240" w:lineRule="auto"/>
              <w:rPr>
                <w:rFonts w:ascii="Verdana" w:hAnsi="Verdana"/>
                <w:sz w:val="16"/>
                <w:szCs w:val="16"/>
                <w:lang w:val="de-DE"/>
              </w:rPr>
            </w:pPr>
          </w:p>
          <w:p w:rsidR="00C415E8" w:rsidRPr="00C415E8" w:rsidRDefault="00C415E8" w:rsidP="00BC0224">
            <w:pPr>
              <w:pStyle w:val="TableParagraph"/>
              <w:spacing w:after="0" w:line="240" w:lineRule="auto"/>
              <w:rPr>
                <w:rFonts w:ascii="Verdana" w:hAnsi="Verdana"/>
                <w:sz w:val="16"/>
                <w:szCs w:val="16"/>
                <w:lang w:val="de-DE"/>
              </w:rPr>
            </w:pPr>
            <w:r w:rsidRPr="00C415E8">
              <w:rPr>
                <w:rFonts w:ascii="Verdana" w:hAnsi="Verdana"/>
                <w:sz w:val="16"/>
                <w:szCs w:val="16"/>
                <w:lang w:val="de-DE"/>
              </w:rPr>
              <w:t>Die Nachfolge für verhinderte K</w:t>
            </w:r>
            <w:r w:rsidRPr="008E0FFC">
              <w:rPr>
                <w:rFonts w:ascii="Verdana" w:hAnsi="Verdana"/>
                <w:sz w:val="16"/>
                <w:szCs w:val="16"/>
                <w:lang w:val="de-DE"/>
              </w:rPr>
              <w:t>ommission</w:t>
            </w:r>
            <w:r w:rsidRPr="00C415E8">
              <w:rPr>
                <w:rFonts w:ascii="Verdana" w:hAnsi="Verdana"/>
                <w:sz w:val="16"/>
                <w:szCs w:val="16"/>
                <w:lang w:val="de-DE"/>
              </w:rPr>
              <w:t>smitglieder</w:t>
            </w:r>
            <w:r w:rsidRPr="008E0FFC">
              <w:rPr>
                <w:rFonts w:ascii="Verdana" w:hAnsi="Verdana"/>
                <w:sz w:val="16"/>
                <w:szCs w:val="16"/>
                <w:lang w:val="de-DE"/>
              </w:rPr>
              <w:t xml:space="preserve"> </w:t>
            </w:r>
            <w:r w:rsidRPr="00C415E8">
              <w:rPr>
                <w:rFonts w:ascii="Verdana" w:hAnsi="Verdana"/>
                <w:sz w:val="16"/>
                <w:szCs w:val="16"/>
                <w:lang w:val="de-DE"/>
              </w:rPr>
              <w:t>wird in Abstimmung mit dem Kommissionsvorsitz von der Seite ernannt, die das verhinderte Kommissionsmitglied benannt hatte</w:t>
            </w:r>
            <w:r w:rsidR="00986FED">
              <w:rPr>
                <w:rFonts w:ascii="Verdana" w:hAnsi="Verdana"/>
                <w:sz w:val="16"/>
                <w:szCs w:val="16"/>
                <w:lang w:val="de-DE"/>
              </w:rPr>
              <w:t>.</w:t>
            </w:r>
          </w:p>
          <w:p w:rsidR="00C415E8" w:rsidRDefault="00C415E8" w:rsidP="00BC0224">
            <w:pPr>
              <w:pStyle w:val="TableParagraph"/>
              <w:spacing w:after="0" w:line="240" w:lineRule="auto"/>
              <w:rPr>
                <w:rFonts w:ascii="Verdana" w:hAnsi="Verdana"/>
                <w:spacing w:val="-1"/>
                <w:sz w:val="16"/>
                <w:lang w:val="de-DE"/>
              </w:rPr>
            </w:pPr>
          </w:p>
        </w:tc>
        <w:tc>
          <w:tcPr>
            <w:tcW w:w="5245" w:type="dxa"/>
            <w:shd w:val="clear" w:color="auto" w:fill="auto"/>
          </w:tcPr>
          <w:p w:rsidR="0077589A" w:rsidRDefault="0077589A" w:rsidP="00BC0224">
            <w:pPr>
              <w:pStyle w:val="TableParagraph"/>
              <w:spacing w:after="0" w:line="240" w:lineRule="auto"/>
              <w:rPr>
                <w:rFonts w:ascii="Verdana" w:hAnsi="Verdana"/>
                <w:spacing w:val="-1"/>
                <w:sz w:val="16"/>
                <w:lang w:val="fr-FR"/>
              </w:rPr>
            </w:pPr>
            <w:r>
              <w:rPr>
                <w:rFonts w:ascii="Verdana" w:hAnsi="Verdana"/>
                <w:spacing w:val="-1"/>
                <w:sz w:val="16"/>
                <w:lang w:val="fr-FR"/>
              </w:rPr>
              <w:t>Le jury de soutenance est désigné d’un commun accord par les deux établissements partenaires. Il est composé en proportions équilibrées par des représentations scientifiques des deux pays. Sa composition tient compte de la réglementation des thèses de la faculté (nom de la faculté) de la Humboldt-Universität dans sa version du (date) ainsi que des réglementations correspondantes de l’université partenaire (nom de l‘établissement) dans sa version du (date).</w:t>
            </w:r>
          </w:p>
          <w:p w:rsidR="004F425E" w:rsidRDefault="004F425E" w:rsidP="00BC0224">
            <w:pPr>
              <w:pStyle w:val="TableParagraph"/>
              <w:spacing w:after="0" w:line="240" w:lineRule="auto"/>
              <w:rPr>
                <w:rFonts w:ascii="Verdana" w:hAnsi="Verdana"/>
                <w:spacing w:val="-1"/>
                <w:sz w:val="16"/>
                <w:lang w:val="fr-FR"/>
              </w:rPr>
            </w:pPr>
          </w:p>
          <w:p w:rsidR="004F425E" w:rsidRDefault="004F425E" w:rsidP="00BC0224">
            <w:pPr>
              <w:pStyle w:val="TableParagraph"/>
              <w:spacing w:after="0" w:line="240" w:lineRule="auto"/>
              <w:rPr>
                <w:rFonts w:ascii="Verdana" w:hAnsi="Verdana"/>
                <w:spacing w:val="-1"/>
                <w:sz w:val="16"/>
                <w:lang w:val="fr-FR"/>
              </w:rPr>
            </w:pPr>
          </w:p>
          <w:p w:rsidR="004F425E" w:rsidRDefault="004657E6" w:rsidP="00BC0224">
            <w:pPr>
              <w:pStyle w:val="TableParagraph"/>
              <w:spacing w:after="0" w:line="240" w:lineRule="auto"/>
              <w:rPr>
                <w:rFonts w:ascii="Verdana" w:hAnsi="Verdana"/>
                <w:sz w:val="16"/>
                <w:szCs w:val="16"/>
              </w:rPr>
            </w:pPr>
            <w:r>
              <w:rPr>
                <w:rFonts w:ascii="Verdana" w:hAnsi="Verdana"/>
                <w:spacing w:val="-1"/>
                <w:sz w:val="16"/>
                <w:lang w:val="fr-FR"/>
              </w:rPr>
              <w:t>Des rapporteurs externes aux deux universités peuvent être invités à participer au jury de soutenance.</w:t>
            </w:r>
            <w:r>
              <w:rPr>
                <w:rFonts w:ascii="Verdana" w:hAnsi="Verdana"/>
                <w:spacing w:val="-1"/>
                <w:sz w:val="16"/>
                <w:lang w:val="fr-FR"/>
              </w:rPr>
              <w:br/>
            </w:r>
          </w:p>
          <w:p w:rsidR="004657E6" w:rsidRDefault="004657E6" w:rsidP="00BC0224">
            <w:pPr>
              <w:pStyle w:val="TableParagraph"/>
              <w:spacing w:after="0" w:line="240" w:lineRule="auto"/>
              <w:rPr>
                <w:rFonts w:ascii="Verdana" w:hAnsi="Verdana"/>
                <w:sz w:val="16"/>
                <w:szCs w:val="16"/>
              </w:rPr>
            </w:pPr>
            <w:r>
              <w:rPr>
                <w:rFonts w:ascii="Verdana" w:hAnsi="Verdana"/>
                <w:sz w:val="16"/>
                <w:szCs w:val="16"/>
              </w:rPr>
              <w:t>Le jury de soutenance se compose selon le schéma suivant:</w:t>
            </w:r>
          </w:p>
          <w:p w:rsidR="00C415E8" w:rsidRDefault="00C415E8" w:rsidP="00BC0224">
            <w:pPr>
              <w:pStyle w:val="TableParagraph"/>
              <w:spacing w:after="0" w:line="240" w:lineRule="auto"/>
              <w:rPr>
                <w:rFonts w:ascii="Verdana" w:hAnsi="Verdana"/>
                <w:sz w:val="16"/>
                <w:szCs w:val="16"/>
              </w:rPr>
            </w:pPr>
          </w:p>
          <w:p w:rsidR="00C415E8" w:rsidRDefault="00C415E8" w:rsidP="00BC0224">
            <w:pPr>
              <w:pStyle w:val="TableParagraph"/>
              <w:spacing w:after="0" w:line="240" w:lineRule="auto"/>
              <w:rPr>
                <w:rFonts w:ascii="Verdana" w:hAnsi="Verdana"/>
                <w:sz w:val="16"/>
                <w:szCs w:val="16"/>
              </w:rPr>
            </w:pPr>
          </w:p>
          <w:p w:rsidR="00C415E8" w:rsidRDefault="00C415E8" w:rsidP="00BC0224">
            <w:pPr>
              <w:pStyle w:val="TableParagraph"/>
              <w:spacing w:after="0" w:line="240" w:lineRule="auto"/>
              <w:rPr>
                <w:rFonts w:ascii="Verdana" w:hAnsi="Verdana"/>
                <w:sz w:val="16"/>
                <w:szCs w:val="16"/>
              </w:rPr>
            </w:pPr>
          </w:p>
          <w:p w:rsidR="00C415E8" w:rsidRDefault="00C415E8" w:rsidP="00BC0224">
            <w:pPr>
              <w:pStyle w:val="TableParagraph"/>
              <w:spacing w:after="0" w:line="240" w:lineRule="auto"/>
              <w:rPr>
                <w:rFonts w:ascii="Verdana" w:hAnsi="Verdana"/>
                <w:sz w:val="16"/>
                <w:szCs w:val="16"/>
              </w:rPr>
            </w:pPr>
          </w:p>
          <w:p w:rsidR="00C415E8" w:rsidRDefault="00C415E8" w:rsidP="00BC0224">
            <w:pPr>
              <w:pStyle w:val="TableParagraph"/>
              <w:spacing w:after="0" w:line="240" w:lineRule="auto"/>
              <w:rPr>
                <w:rFonts w:ascii="Verdana" w:hAnsi="Verdana"/>
                <w:sz w:val="16"/>
                <w:szCs w:val="16"/>
              </w:rPr>
            </w:pPr>
          </w:p>
          <w:p w:rsidR="00C415E8" w:rsidRDefault="00C415E8" w:rsidP="00BC0224">
            <w:pPr>
              <w:pStyle w:val="TableParagraph"/>
              <w:spacing w:after="0" w:line="240" w:lineRule="auto"/>
              <w:rPr>
                <w:rFonts w:ascii="Verdana" w:hAnsi="Verdana"/>
                <w:sz w:val="16"/>
                <w:szCs w:val="16"/>
              </w:rPr>
            </w:pPr>
          </w:p>
          <w:p w:rsidR="00C415E8" w:rsidRDefault="00C415E8" w:rsidP="00BC0224">
            <w:pPr>
              <w:pStyle w:val="TableParagraph"/>
              <w:spacing w:after="0" w:line="240" w:lineRule="auto"/>
              <w:rPr>
                <w:rFonts w:ascii="Verdana" w:hAnsi="Verdana"/>
                <w:sz w:val="16"/>
                <w:szCs w:val="16"/>
              </w:rPr>
            </w:pPr>
          </w:p>
          <w:p w:rsidR="00C415E8" w:rsidRDefault="00C415E8" w:rsidP="00C415E8">
            <w:pPr>
              <w:pStyle w:val="TableParagraph"/>
              <w:spacing w:after="0" w:line="240" w:lineRule="auto"/>
              <w:rPr>
                <w:rFonts w:ascii="Verdana" w:hAnsi="Verdana"/>
                <w:spacing w:val="-1"/>
                <w:sz w:val="16"/>
                <w:lang w:val="fr-FR"/>
              </w:rPr>
            </w:pPr>
            <w:r>
              <w:rPr>
                <w:rFonts w:ascii="Verdana" w:hAnsi="Verdana"/>
                <w:spacing w:val="-1"/>
                <w:sz w:val="16"/>
                <w:lang w:val="fr-FR"/>
              </w:rPr>
              <w:t>Le remplacement des membres de jury</w:t>
            </w:r>
            <w:r w:rsidRPr="00C415E8">
              <w:rPr>
                <w:rFonts w:ascii="Verdana" w:hAnsi="Verdana"/>
                <w:spacing w:val="-1"/>
                <w:sz w:val="16"/>
                <w:lang w:val="fr-FR"/>
              </w:rPr>
              <w:t xml:space="preserve"> indisposés est nommé, en consultation ave</w:t>
            </w:r>
            <w:r>
              <w:rPr>
                <w:rFonts w:ascii="Verdana" w:hAnsi="Verdana"/>
                <w:spacing w:val="-1"/>
                <w:sz w:val="16"/>
                <w:lang w:val="fr-FR"/>
              </w:rPr>
              <w:t>c la présiden</w:t>
            </w:r>
            <w:r w:rsidR="00986FED">
              <w:rPr>
                <w:rFonts w:ascii="Verdana" w:hAnsi="Verdana"/>
                <w:spacing w:val="-1"/>
                <w:sz w:val="16"/>
                <w:lang w:val="fr-FR"/>
              </w:rPr>
              <w:t>ce du jury, par l’etablissement</w:t>
            </w:r>
            <w:bookmarkStart w:id="0" w:name="_GoBack"/>
            <w:bookmarkEnd w:id="0"/>
            <w:r w:rsidRPr="00C415E8">
              <w:rPr>
                <w:rFonts w:ascii="Verdana" w:hAnsi="Verdana"/>
                <w:spacing w:val="-1"/>
                <w:sz w:val="16"/>
                <w:lang w:val="fr-FR"/>
              </w:rPr>
              <w:t xml:space="preserve"> qui a désigné le </w:t>
            </w:r>
            <w:r>
              <w:rPr>
                <w:rFonts w:ascii="Verdana" w:hAnsi="Verdana"/>
                <w:spacing w:val="-1"/>
                <w:sz w:val="16"/>
                <w:lang w:val="fr-FR"/>
              </w:rPr>
              <w:t>membre</w:t>
            </w:r>
            <w:r w:rsidRPr="00C415E8">
              <w:rPr>
                <w:rFonts w:ascii="Verdana" w:hAnsi="Verdana"/>
                <w:spacing w:val="-1"/>
                <w:sz w:val="16"/>
                <w:lang w:val="fr-FR"/>
              </w:rPr>
              <w:t xml:space="preserve"> indisposé.</w:t>
            </w:r>
          </w:p>
        </w:tc>
        <w:tc>
          <w:tcPr>
            <w:tcW w:w="4069" w:type="dxa"/>
            <w:shd w:val="clear" w:color="auto" w:fill="auto"/>
          </w:tcPr>
          <w:p w:rsidR="004657E6" w:rsidRPr="004657E6" w:rsidRDefault="004657E6" w:rsidP="002B0144">
            <w:pPr>
              <w:pStyle w:val="TableParagraph"/>
              <w:spacing w:after="0" w:line="240" w:lineRule="auto"/>
              <w:rPr>
                <w:rFonts w:ascii="Verdana" w:hAnsi="Verdana"/>
                <w:spacing w:val="-1"/>
                <w:sz w:val="16"/>
                <w:lang w:val="fr-FR"/>
              </w:rPr>
            </w:pPr>
            <w:r>
              <w:rPr>
                <w:rFonts w:ascii="Verdana" w:hAnsi="Verdana"/>
                <w:spacing w:val="-1"/>
                <w:sz w:val="16"/>
                <w:lang w:val="de-DE"/>
              </w:rPr>
              <w:t>Die Form</w:t>
            </w:r>
            <w:r>
              <w:rPr>
                <w:rFonts w:ascii="Verdana" w:hAnsi="Verdana"/>
                <w:spacing w:val="-2"/>
                <w:sz w:val="16"/>
                <w:lang w:val="de-DE"/>
              </w:rPr>
              <w:t xml:space="preserve"> </w:t>
            </w:r>
            <w:r>
              <w:rPr>
                <w:rFonts w:ascii="Verdana" w:hAnsi="Verdana"/>
                <w:spacing w:val="-1"/>
                <w:sz w:val="16"/>
                <w:lang w:val="de-DE"/>
              </w:rPr>
              <w:t>der mündlichen</w:t>
            </w:r>
            <w:r>
              <w:rPr>
                <w:rFonts w:ascii="Verdana" w:hAnsi="Verdana"/>
                <w:sz w:val="16"/>
                <w:lang w:val="de-DE"/>
              </w:rPr>
              <w:t xml:space="preserve"> </w:t>
            </w:r>
            <w:r>
              <w:rPr>
                <w:rFonts w:ascii="Verdana" w:hAnsi="Verdana"/>
                <w:spacing w:val="-1"/>
                <w:sz w:val="16"/>
                <w:lang w:val="de-DE"/>
              </w:rPr>
              <w:t>und</w:t>
            </w:r>
            <w:r>
              <w:rPr>
                <w:rFonts w:ascii="Verdana" w:hAnsi="Verdana"/>
                <w:spacing w:val="-3"/>
                <w:sz w:val="16"/>
                <w:lang w:val="de-DE"/>
              </w:rPr>
              <w:t xml:space="preserve"> </w:t>
            </w:r>
            <w:r>
              <w:rPr>
                <w:rFonts w:ascii="Verdana" w:hAnsi="Verdana"/>
                <w:spacing w:val="-1"/>
                <w:sz w:val="16"/>
                <w:lang w:val="de-DE"/>
              </w:rPr>
              <w:t>schriftlichen</w:t>
            </w:r>
            <w:r>
              <w:rPr>
                <w:rFonts w:ascii="Verdana" w:hAnsi="Verdana"/>
                <w:spacing w:val="37"/>
                <w:sz w:val="16"/>
                <w:lang w:val="de-DE"/>
              </w:rPr>
              <w:t xml:space="preserve"> </w:t>
            </w:r>
            <w:r>
              <w:rPr>
                <w:rFonts w:ascii="Verdana" w:hAnsi="Verdana"/>
                <w:spacing w:val="-1"/>
                <w:sz w:val="16"/>
                <w:lang w:val="de-DE"/>
              </w:rPr>
              <w:t>Prüfungsleistung muss bereits im</w:t>
            </w:r>
            <w:r>
              <w:rPr>
                <w:rFonts w:ascii="Verdana" w:hAnsi="Verdana"/>
                <w:sz w:val="16"/>
                <w:lang w:val="de-DE"/>
              </w:rPr>
              <w:t xml:space="preserve"> </w:t>
            </w:r>
            <w:r>
              <w:rPr>
                <w:rFonts w:ascii="Verdana" w:hAnsi="Verdana"/>
                <w:spacing w:val="-1"/>
                <w:sz w:val="16"/>
                <w:lang w:val="de-DE"/>
              </w:rPr>
              <w:t>Cotutelle-Vertrag</w:t>
            </w:r>
            <w:r>
              <w:rPr>
                <w:rFonts w:ascii="Verdana" w:hAnsi="Verdana"/>
                <w:spacing w:val="35"/>
                <w:sz w:val="16"/>
                <w:lang w:val="de-DE"/>
              </w:rPr>
              <w:t xml:space="preserve"> </w:t>
            </w:r>
            <w:r>
              <w:rPr>
                <w:rFonts w:ascii="Verdana" w:hAnsi="Verdana"/>
                <w:spacing w:val="-1"/>
                <w:sz w:val="16"/>
                <w:lang w:val="de-DE"/>
              </w:rPr>
              <w:t>geklärt</w:t>
            </w:r>
            <w:r>
              <w:rPr>
                <w:rFonts w:ascii="Verdana" w:hAnsi="Verdana"/>
                <w:spacing w:val="-3"/>
                <w:sz w:val="16"/>
                <w:lang w:val="de-DE"/>
              </w:rPr>
              <w:t xml:space="preserve"> </w:t>
            </w:r>
            <w:r>
              <w:rPr>
                <w:rFonts w:ascii="Verdana" w:hAnsi="Verdana"/>
                <w:spacing w:val="-1"/>
                <w:sz w:val="16"/>
                <w:lang w:val="de-DE"/>
              </w:rPr>
              <w:t>sein,</w:t>
            </w:r>
            <w:r>
              <w:rPr>
                <w:rFonts w:ascii="Verdana" w:hAnsi="Verdana"/>
                <w:spacing w:val="-3"/>
                <w:sz w:val="16"/>
                <w:lang w:val="de-DE"/>
              </w:rPr>
              <w:t xml:space="preserve"> </w:t>
            </w:r>
            <w:r>
              <w:rPr>
                <w:rFonts w:ascii="Verdana" w:hAnsi="Verdana"/>
                <w:sz w:val="16"/>
                <w:lang w:val="de-DE"/>
              </w:rPr>
              <w:t>da</w:t>
            </w:r>
            <w:r>
              <w:rPr>
                <w:rFonts w:ascii="Verdana" w:hAnsi="Verdana"/>
                <w:spacing w:val="-2"/>
                <w:sz w:val="16"/>
                <w:lang w:val="de-DE"/>
              </w:rPr>
              <w:t xml:space="preserve"> </w:t>
            </w:r>
            <w:r>
              <w:rPr>
                <w:rFonts w:ascii="Verdana" w:hAnsi="Verdana"/>
                <w:spacing w:val="-1"/>
                <w:sz w:val="16"/>
                <w:lang w:val="de-DE"/>
              </w:rPr>
              <w:t>die Anforderungen</w:t>
            </w:r>
            <w:r>
              <w:rPr>
                <w:rFonts w:ascii="Verdana" w:hAnsi="Verdana"/>
                <w:sz w:val="16"/>
                <w:lang w:val="de-DE"/>
              </w:rPr>
              <w:t xml:space="preserve"> </w:t>
            </w:r>
            <w:r>
              <w:rPr>
                <w:rFonts w:ascii="Verdana" w:hAnsi="Verdana"/>
                <w:spacing w:val="-1"/>
                <w:sz w:val="16"/>
                <w:lang w:val="de-DE"/>
              </w:rPr>
              <w:t>der unterschiedlichen</w:t>
            </w:r>
            <w:r>
              <w:rPr>
                <w:rFonts w:ascii="Verdana" w:hAnsi="Verdana"/>
                <w:spacing w:val="43"/>
                <w:sz w:val="16"/>
                <w:lang w:val="de-DE"/>
              </w:rPr>
              <w:t xml:space="preserve"> </w:t>
            </w:r>
            <w:r>
              <w:rPr>
                <w:rFonts w:ascii="Verdana" w:hAnsi="Verdana"/>
                <w:spacing w:val="-1"/>
                <w:sz w:val="16"/>
                <w:lang w:val="de-DE"/>
              </w:rPr>
              <w:t>Länder in</w:t>
            </w:r>
            <w:r>
              <w:rPr>
                <w:rFonts w:ascii="Verdana" w:hAnsi="Verdana"/>
                <w:sz w:val="16"/>
                <w:lang w:val="de-DE"/>
              </w:rPr>
              <w:t xml:space="preserve"> </w:t>
            </w:r>
            <w:r>
              <w:rPr>
                <w:rFonts w:ascii="Verdana" w:hAnsi="Verdana"/>
                <w:spacing w:val="-1"/>
                <w:sz w:val="16"/>
                <w:lang w:val="de-DE"/>
              </w:rPr>
              <w:t>dieser Frage</w:t>
            </w:r>
            <w:r>
              <w:rPr>
                <w:rFonts w:ascii="Verdana" w:hAnsi="Verdana"/>
                <w:spacing w:val="1"/>
                <w:sz w:val="16"/>
                <w:lang w:val="de-DE"/>
              </w:rPr>
              <w:t xml:space="preserve"> </w:t>
            </w:r>
            <w:r>
              <w:rPr>
                <w:rFonts w:ascii="Verdana" w:hAnsi="Verdana"/>
                <w:spacing w:val="-1"/>
                <w:sz w:val="16"/>
                <w:lang w:val="de-DE"/>
              </w:rPr>
              <w:t>am</w:t>
            </w:r>
            <w:r>
              <w:rPr>
                <w:rFonts w:ascii="Verdana" w:hAnsi="Verdana"/>
                <w:spacing w:val="-2"/>
                <w:sz w:val="16"/>
                <w:lang w:val="de-DE"/>
              </w:rPr>
              <w:t xml:space="preserve"> </w:t>
            </w:r>
            <w:r>
              <w:rPr>
                <w:rFonts w:ascii="Verdana" w:hAnsi="Verdana"/>
                <w:spacing w:val="-1"/>
                <w:sz w:val="16"/>
                <w:lang w:val="de-DE"/>
              </w:rPr>
              <w:t>weitesten</w:t>
            </w:r>
            <w:r>
              <w:rPr>
                <w:rFonts w:ascii="Verdana" w:hAnsi="Verdana"/>
                <w:sz w:val="16"/>
                <w:lang w:val="de-DE"/>
              </w:rPr>
              <w:t xml:space="preserve"> </w:t>
            </w:r>
            <w:r>
              <w:rPr>
                <w:rFonts w:ascii="Verdana" w:hAnsi="Verdana"/>
                <w:spacing w:val="-1"/>
                <w:sz w:val="16"/>
                <w:lang w:val="de-DE"/>
              </w:rPr>
              <w:t>voneinander</w:t>
            </w:r>
            <w:r>
              <w:rPr>
                <w:rFonts w:ascii="Verdana" w:hAnsi="Verdana"/>
                <w:spacing w:val="31"/>
                <w:sz w:val="16"/>
                <w:lang w:val="de-DE"/>
              </w:rPr>
              <w:t xml:space="preserve"> </w:t>
            </w:r>
            <w:r>
              <w:rPr>
                <w:rFonts w:ascii="Verdana" w:hAnsi="Verdana"/>
                <w:spacing w:val="-1"/>
                <w:sz w:val="16"/>
                <w:lang w:val="de-DE"/>
              </w:rPr>
              <w:t>differieren.</w:t>
            </w:r>
            <w:r>
              <w:rPr>
                <w:rFonts w:ascii="Verdana" w:hAnsi="Verdana"/>
                <w:spacing w:val="-3"/>
                <w:sz w:val="16"/>
                <w:lang w:val="de-DE"/>
              </w:rPr>
              <w:t xml:space="preserve"> </w:t>
            </w:r>
            <w:r>
              <w:rPr>
                <w:rFonts w:ascii="Verdana" w:hAnsi="Verdana"/>
                <w:sz w:val="16"/>
                <w:lang w:val="de-DE"/>
              </w:rPr>
              <w:t>Im</w:t>
            </w:r>
            <w:r>
              <w:rPr>
                <w:rFonts w:ascii="Verdana" w:hAnsi="Verdana"/>
                <w:spacing w:val="-4"/>
                <w:sz w:val="16"/>
                <w:lang w:val="de-DE"/>
              </w:rPr>
              <w:t xml:space="preserve"> </w:t>
            </w:r>
            <w:r>
              <w:rPr>
                <w:rFonts w:ascii="Verdana" w:hAnsi="Verdana"/>
                <w:spacing w:val="-1"/>
                <w:sz w:val="16"/>
                <w:lang w:val="de-DE"/>
              </w:rPr>
              <w:t>Interesse der</w:t>
            </w:r>
            <w:r>
              <w:rPr>
                <w:rFonts w:ascii="Verdana" w:hAnsi="Verdana"/>
                <w:spacing w:val="-3"/>
                <w:sz w:val="16"/>
                <w:lang w:val="de-DE"/>
              </w:rPr>
              <w:t xml:space="preserve"> </w:t>
            </w:r>
            <w:r>
              <w:rPr>
                <w:rFonts w:ascii="Verdana" w:hAnsi="Verdana"/>
                <w:spacing w:val="-1"/>
                <w:sz w:val="16"/>
                <w:lang w:val="de-DE"/>
              </w:rPr>
              <w:t>KandidatInnen</w:t>
            </w:r>
            <w:r>
              <w:rPr>
                <w:rFonts w:ascii="Verdana" w:hAnsi="Verdana"/>
                <w:sz w:val="16"/>
                <w:lang w:val="de-DE"/>
              </w:rPr>
              <w:t xml:space="preserve"> </w:t>
            </w:r>
            <w:r>
              <w:rPr>
                <w:rFonts w:ascii="Verdana" w:hAnsi="Verdana"/>
                <w:spacing w:val="-1"/>
                <w:sz w:val="16"/>
                <w:lang w:val="de-DE"/>
              </w:rPr>
              <w:t>sollte</w:t>
            </w:r>
            <w:r>
              <w:rPr>
                <w:rFonts w:ascii="Verdana" w:hAnsi="Verdana"/>
                <w:spacing w:val="1"/>
                <w:sz w:val="16"/>
                <w:lang w:val="de-DE"/>
              </w:rPr>
              <w:t xml:space="preserve"> </w:t>
            </w:r>
            <w:r>
              <w:rPr>
                <w:rFonts w:ascii="Verdana" w:hAnsi="Verdana"/>
                <w:spacing w:val="-1"/>
                <w:sz w:val="16"/>
                <w:lang w:val="de-DE"/>
              </w:rPr>
              <w:t>auf</w:t>
            </w:r>
            <w:r>
              <w:rPr>
                <w:rFonts w:ascii="Verdana" w:hAnsi="Verdana"/>
                <w:spacing w:val="34"/>
                <w:sz w:val="16"/>
                <w:lang w:val="de-DE"/>
              </w:rPr>
              <w:t xml:space="preserve"> </w:t>
            </w:r>
            <w:r>
              <w:rPr>
                <w:rFonts w:ascii="Verdana" w:hAnsi="Verdana"/>
                <w:spacing w:val="-1"/>
                <w:sz w:val="16"/>
                <w:lang w:val="de-DE"/>
              </w:rPr>
              <w:t>Unterschiede</w:t>
            </w:r>
            <w:r>
              <w:rPr>
                <w:rFonts w:ascii="Verdana" w:hAnsi="Verdana"/>
                <w:spacing w:val="1"/>
                <w:sz w:val="16"/>
                <w:lang w:val="de-DE"/>
              </w:rPr>
              <w:t xml:space="preserve"> </w:t>
            </w:r>
            <w:r>
              <w:rPr>
                <w:rFonts w:ascii="Verdana" w:hAnsi="Verdana"/>
                <w:spacing w:val="-1"/>
                <w:sz w:val="16"/>
                <w:lang w:val="de-DE"/>
              </w:rPr>
              <w:t>möglichst</w:t>
            </w:r>
            <w:r>
              <w:rPr>
                <w:rFonts w:ascii="Verdana" w:hAnsi="Verdana"/>
                <w:spacing w:val="-3"/>
                <w:sz w:val="16"/>
                <w:lang w:val="de-DE"/>
              </w:rPr>
              <w:t xml:space="preserve"> </w:t>
            </w:r>
            <w:r>
              <w:rPr>
                <w:rFonts w:ascii="Verdana" w:hAnsi="Verdana"/>
                <w:sz w:val="16"/>
                <w:lang w:val="de-DE"/>
              </w:rPr>
              <w:t>früh</w:t>
            </w:r>
            <w:r>
              <w:rPr>
                <w:rFonts w:ascii="Verdana" w:hAnsi="Verdana"/>
                <w:spacing w:val="-3"/>
                <w:sz w:val="16"/>
                <w:lang w:val="de-DE"/>
              </w:rPr>
              <w:t xml:space="preserve"> </w:t>
            </w:r>
            <w:r>
              <w:rPr>
                <w:rFonts w:ascii="Verdana" w:hAnsi="Verdana"/>
                <w:spacing w:val="-1"/>
                <w:sz w:val="16"/>
                <w:lang w:val="de-DE"/>
              </w:rPr>
              <w:t>hingewiesen</w:t>
            </w:r>
            <w:r>
              <w:rPr>
                <w:rFonts w:ascii="Verdana" w:hAnsi="Verdana"/>
                <w:spacing w:val="-3"/>
                <w:sz w:val="16"/>
                <w:lang w:val="de-DE"/>
              </w:rPr>
              <w:t xml:space="preserve"> </w:t>
            </w:r>
            <w:r>
              <w:rPr>
                <w:rFonts w:ascii="Verdana" w:hAnsi="Verdana"/>
                <w:spacing w:val="-1"/>
                <w:sz w:val="16"/>
                <w:lang w:val="de-DE"/>
              </w:rPr>
              <w:t>werden.</w:t>
            </w:r>
            <w:r>
              <w:rPr>
                <w:rFonts w:ascii="Verdana" w:hAnsi="Verdana"/>
                <w:sz w:val="16"/>
                <w:lang w:val="de-DE"/>
              </w:rPr>
              <w:t xml:space="preserve"> </w:t>
            </w:r>
            <w:r>
              <w:rPr>
                <w:rFonts w:ascii="Verdana" w:hAnsi="Verdana"/>
                <w:spacing w:val="-1"/>
                <w:sz w:val="16"/>
                <w:lang w:val="de-DE"/>
              </w:rPr>
              <w:t>Für</w:t>
            </w:r>
            <w:r>
              <w:rPr>
                <w:rFonts w:ascii="Verdana" w:hAnsi="Verdana"/>
                <w:spacing w:val="33"/>
                <w:sz w:val="16"/>
                <w:lang w:val="de-DE"/>
              </w:rPr>
              <w:t xml:space="preserve"> </w:t>
            </w:r>
            <w:r>
              <w:rPr>
                <w:rFonts w:ascii="Verdana" w:hAnsi="Verdana"/>
                <w:spacing w:val="-1"/>
                <w:sz w:val="16"/>
                <w:lang w:val="de-DE"/>
              </w:rPr>
              <w:t>die</w:t>
            </w:r>
            <w:r>
              <w:rPr>
                <w:rFonts w:ascii="Verdana" w:hAnsi="Verdana"/>
                <w:spacing w:val="1"/>
                <w:sz w:val="16"/>
                <w:lang w:val="de-DE"/>
              </w:rPr>
              <w:t xml:space="preserve"> </w:t>
            </w:r>
            <w:r>
              <w:rPr>
                <w:rFonts w:ascii="Verdana" w:hAnsi="Verdana"/>
                <w:spacing w:val="-1"/>
                <w:sz w:val="16"/>
                <w:lang w:val="de-DE"/>
              </w:rPr>
              <w:t>Promotionskommission</w:t>
            </w:r>
            <w:r>
              <w:rPr>
                <w:rFonts w:ascii="Verdana" w:hAnsi="Verdana"/>
                <w:spacing w:val="-3"/>
                <w:sz w:val="16"/>
                <w:lang w:val="de-DE"/>
              </w:rPr>
              <w:t xml:space="preserve"> </w:t>
            </w:r>
            <w:r>
              <w:rPr>
                <w:rFonts w:ascii="Verdana" w:hAnsi="Verdana"/>
                <w:spacing w:val="-1"/>
                <w:sz w:val="16"/>
                <w:lang w:val="de-DE"/>
              </w:rPr>
              <w:t>sollte</w:t>
            </w:r>
            <w:r>
              <w:rPr>
                <w:rFonts w:ascii="Verdana" w:hAnsi="Verdana"/>
                <w:spacing w:val="1"/>
                <w:sz w:val="16"/>
                <w:lang w:val="de-DE"/>
              </w:rPr>
              <w:t xml:space="preserve"> </w:t>
            </w:r>
            <w:r>
              <w:rPr>
                <w:rFonts w:ascii="Verdana" w:hAnsi="Verdana"/>
                <w:spacing w:val="-1"/>
                <w:sz w:val="16"/>
                <w:lang w:val="de-DE"/>
              </w:rPr>
              <w:t>der Vorsitz,</w:t>
            </w:r>
            <w:r>
              <w:rPr>
                <w:rFonts w:ascii="Verdana" w:hAnsi="Verdana"/>
                <w:sz w:val="16"/>
                <w:lang w:val="de-DE"/>
              </w:rPr>
              <w:t xml:space="preserve"> </w:t>
            </w:r>
            <w:r>
              <w:rPr>
                <w:rFonts w:ascii="Verdana" w:hAnsi="Verdana"/>
                <w:spacing w:val="-1"/>
                <w:sz w:val="16"/>
                <w:lang w:val="de-DE"/>
              </w:rPr>
              <w:t>das</w:t>
            </w:r>
            <w:r>
              <w:rPr>
                <w:rFonts w:ascii="Verdana" w:hAnsi="Verdana"/>
                <w:spacing w:val="25"/>
                <w:sz w:val="16"/>
                <w:lang w:val="de-DE"/>
              </w:rPr>
              <w:t xml:space="preserve"> </w:t>
            </w:r>
            <w:r>
              <w:rPr>
                <w:rFonts w:ascii="Verdana" w:hAnsi="Verdana"/>
                <w:spacing w:val="-1"/>
                <w:sz w:val="16"/>
                <w:lang w:val="de-DE"/>
              </w:rPr>
              <w:t>Verhältnis</w:t>
            </w:r>
            <w:r>
              <w:rPr>
                <w:rFonts w:ascii="Verdana" w:hAnsi="Verdana"/>
                <w:spacing w:val="1"/>
                <w:sz w:val="16"/>
                <w:lang w:val="de-DE"/>
              </w:rPr>
              <w:t xml:space="preserve"> </w:t>
            </w:r>
            <w:r>
              <w:rPr>
                <w:rFonts w:ascii="Verdana" w:hAnsi="Verdana"/>
                <w:spacing w:val="-1"/>
                <w:sz w:val="16"/>
                <w:lang w:val="de-DE"/>
              </w:rPr>
              <w:t>und die Beteiligung (noch</w:t>
            </w:r>
            <w:r>
              <w:rPr>
                <w:rFonts w:ascii="Verdana" w:hAnsi="Verdana"/>
                <w:sz w:val="16"/>
                <w:lang w:val="de-DE"/>
              </w:rPr>
              <w:t xml:space="preserve"> </w:t>
            </w:r>
            <w:r>
              <w:rPr>
                <w:rFonts w:ascii="Verdana" w:hAnsi="Verdana"/>
                <w:spacing w:val="-1"/>
                <w:sz w:val="16"/>
                <w:lang w:val="de-DE"/>
              </w:rPr>
              <w:t>nicht</w:t>
            </w:r>
            <w:r>
              <w:rPr>
                <w:rFonts w:ascii="Verdana" w:hAnsi="Verdana"/>
                <w:sz w:val="16"/>
                <w:lang w:val="de-DE"/>
              </w:rPr>
              <w:t xml:space="preserve"> </w:t>
            </w:r>
            <w:r>
              <w:rPr>
                <w:rFonts w:ascii="Verdana" w:hAnsi="Verdana"/>
                <w:spacing w:val="-1"/>
                <w:sz w:val="16"/>
                <w:lang w:val="de-DE"/>
              </w:rPr>
              <w:t>unbedingt</w:t>
            </w:r>
            <w:r>
              <w:rPr>
                <w:rFonts w:ascii="Verdana" w:hAnsi="Verdana"/>
                <w:spacing w:val="-3"/>
                <w:sz w:val="16"/>
                <w:lang w:val="de-DE"/>
              </w:rPr>
              <w:t xml:space="preserve"> </w:t>
            </w:r>
            <w:r>
              <w:rPr>
                <w:rFonts w:ascii="Verdana" w:hAnsi="Verdana"/>
                <w:spacing w:val="-1"/>
                <w:sz w:val="16"/>
                <w:lang w:val="de-DE"/>
              </w:rPr>
              <w:t>die</w:t>
            </w:r>
            <w:r>
              <w:rPr>
                <w:rFonts w:ascii="Verdana" w:hAnsi="Verdana"/>
                <w:spacing w:val="45"/>
                <w:sz w:val="16"/>
                <w:lang w:val="de-DE"/>
              </w:rPr>
              <w:t xml:space="preserve"> </w:t>
            </w:r>
            <w:r>
              <w:rPr>
                <w:rFonts w:ascii="Verdana" w:hAnsi="Verdana"/>
                <w:spacing w:val="-1"/>
                <w:sz w:val="16"/>
                <w:lang w:val="de-DE"/>
              </w:rPr>
              <w:t>Namen)</w:t>
            </w:r>
            <w:r>
              <w:rPr>
                <w:rFonts w:ascii="Verdana" w:hAnsi="Verdana"/>
                <w:sz w:val="16"/>
                <w:lang w:val="de-DE"/>
              </w:rPr>
              <w:t xml:space="preserve"> </w:t>
            </w:r>
            <w:r>
              <w:rPr>
                <w:rFonts w:ascii="Verdana" w:hAnsi="Verdana"/>
                <w:spacing w:val="-1"/>
                <w:sz w:val="16"/>
                <w:lang w:val="de-DE"/>
              </w:rPr>
              <w:t>von</w:t>
            </w:r>
            <w:r>
              <w:rPr>
                <w:rFonts w:ascii="Verdana" w:hAnsi="Verdana"/>
                <w:sz w:val="16"/>
                <w:lang w:val="de-DE"/>
              </w:rPr>
              <w:t xml:space="preserve"> </w:t>
            </w:r>
            <w:r>
              <w:rPr>
                <w:rFonts w:ascii="Verdana" w:hAnsi="Verdana"/>
                <w:spacing w:val="-1"/>
                <w:sz w:val="16"/>
                <w:lang w:val="de-DE"/>
              </w:rPr>
              <w:t>Gutachter/innen,</w:t>
            </w:r>
            <w:r>
              <w:rPr>
                <w:rFonts w:ascii="Verdana" w:hAnsi="Verdana"/>
                <w:sz w:val="16"/>
                <w:lang w:val="de-DE"/>
              </w:rPr>
              <w:t xml:space="preserve"> </w:t>
            </w:r>
            <w:r>
              <w:rPr>
                <w:rFonts w:ascii="Verdana" w:hAnsi="Verdana"/>
                <w:spacing w:val="-1"/>
                <w:sz w:val="16"/>
                <w:lang w:val="de-DE"/>
              </w:rPr>
              <w:t>Betreuer/innen</w:t>
            </w:r>
            <w:r>
              <w:rPr>
                <w:rFonts w:ascii="Verdana" w:hAnsi="Verdana"/>
                <w:sz w:val="16"/>
                <w:lang w:val="de-DE"/>
              </w:rPr>
              <w:t xml:space="preserve"> </w:t>
            </w:r>
            <w:r>
              <w:rPr>
                <w:rFonts w:ascii="Verdana" w:hAnsi="Verdana"/>
                <w:spacing w:val="-1"/>
                <w:sz w:val="16"/>
                <w:lang w:val="de-DE"/>
              </w:rPr>
              <w:t>und</w:t>
            </w:r>
            <w:r>
              <w:rPr>
                <w:rFonts w:ascii="Verdana" w:hAnsi="Verdana"/>
                <w:spacing w:val="30"/>
                <w:sz w:val="16"/>
                <w:lang w:val="de-DE"/>
              </w:rPr>
              <w:t xml:space="preserve"> </w:t>
            </w:r>
            <w:r>
              <w:rPr>
                <w:rFonts w:ascii="Verdana" w:hAnsi="Verdana"/>
                <w:spacing w:val="-1"/>
                <w:sz w:val="16"/>
                <w:lang w:val="de-DE"/>
              </w:rPr>
              <w:t>Prüfer/innen</w:t>
            </w:r>
            <w:r>
              <w:rPr>
                <w:rFonts w:ascii="Verdana" w:hAnsi="Verdana"/>
                <w:sz w:val="16"/>
                <w:lang w:val="de-DE"/>
              </w:rPr>
              <w:t xml:space="preserve"> </w:t>
            </w:r>
            <w:r>
              <w:rPr>
                <w:rFonts w:ascii="Verdana" w:hAnsi="Verdana"/>
                <w:spacing w:val="-1"/>
                <w:sz w:val="16"/>
                <w:lang w:val="de-DE"/>
              </w:rPr>
              <w:t>der beiden</w:t>
            </w:r>
            <w:r>
              <w:rPr>
                <w:rFonts w:ascii="Verdana" w:hAnsi="Verdana"/>
                <w:spacing w:val="-5"/>
                <w:sz w:val="16"/>
                <w:lang w:val="de-DE"/>
              </w:rPr>
              <w:t xml:space="preserve"> </w:t>
            </w:r>
            <w:r>
              <w:rPr>
                <w:rFonts w:ascii="Verdana" w:hAnsi="Verdana"/>
                <w:spacing w:val="-1"/>
                <w:sz w:val="16"/>
                <w:lang w:val="de-DE"/>
              </w:rPr>
              <w:t>Institutionen</w:t>
            </w:r>
            <w:r>
              <w:rPr>
                <w:rFonts w:ascii="Verdana" w:hAnsi="Verdana"/>
                <w:sz w:val="16"/>
                <w:lang w:val="de-DE"/>
              </w:rPr>
              <w:t xml:space="preserve"> </w:t>
            </w:r>
            <w:r>
              <w:rPr>
                <w:rFonts w:ascii="Verdana" w:hAnsi="Verdana"/>
                <w:spacing w:val="-1"/>
                <w:sz w:val="16"/>
                <w:lang w:val="de-DE"/>
              </w:rPr>
              <w:t>geklärt</w:t>
            </w:r>
            <w:r>
              <w:rPr>
                <w:rFonts w:ascii="Verdana" w:hAnsi="Verdana"/>
                <w:sz w:val="16"/>
                <w:lang w:val="de-DE"/>
              </w:rPr>
              <w:t xml:space="preserve"> </w:t>
            </w:r>
            <w:r>
              <w:rPr>
                <w:rFonts w:ascii="Verdana" w:hAnsi="Verdana"/>
                <w:spacing w:val="-1"/>
                <w:sz w:val="16"/>
                <w:lang w:val="de-DE"/>
              </w:rPr>
              <w:t>werden,</w:t>
            </w:r>
            <w:r>
              <w:rPr>
                <w:rFonts w:ascii="Verdana" w:hAnsi="Verdana"/>
                <w:spacing w:val="-3"/>
                <w:sz w:val="16"/>
                <w:lang w:val="de-DE"/>
              </w:rPr>
              <w:t xml:space="preserve"> </w:t>
            </w:r>
            <w:r>
              <w:rPr>
                <w:rFonts w:ascii="Verdana" w:hAnsi="Verdana"/>
                <w:sz w:val="16"/>
                <w:lang w:val="de-DE"/>
              </w:rPr>
              <w:t>da</w:t>
            </w:r>
            <w:r>
              <w:rPr>
                <w:rFonts w:ascii="Verdana" w:hAnsi="Verdana"/>
                <w:spacing w:val="39"/>
                <w:sz w:val="16"/>
                <w:lang w:val="de-DE"/>
              </w:rPr>
              <w:t xml:space="preserve"> </w:t>
            </w:r>
            <w:r>
              <w:rPr>
                <w:rFonts w:ascii="Verdana" w:hAnsi="Verdana"/>
                <w:spacing w:val="-1"/>
                <w:sz w:val="16"/>
                <w:lang w:val="de-DE"/>
              </w:rPr>
              <w:t>hier</w:t>
            </w:r>
            <w:r>
              <w:rPr>
                <w:rFonts w:ascii="Verdana" w:hAnsi="Verdana"/>
                <w:spacing w:val="2"/>
                <w:sz w:val="16"/>
                <w:lang w:val="de-DE"/>
              </w:rPr>
              <w:t xml:space="preserve"> </w:t>
            </w:r>
            <w:r>
              <w:rPr>
                <w:rFonts w:ascii="Verdana" w:hAnsi="Verdana"/>
                <w:spacing w:val="-1"/>
                <w:sz w:val="16"/>
                <w:lang w:val="de-DE"/>
              </w:rPr>
              <w:t>die nationalen</w:t>
            </w:r>
            <w:r>
              <w:rPr>
                <w:rFonts w:ascii="Verdana" w:hAnsi="Verdana"/>
                <w:sz w:val="16"/>
                <w:lang w:val="de-DE"/>
              </w:rPr>
              <w:t xml:space="preserve"> </w:t>
            </w:r>
            <w:r>
              <w:rPr>
                <w:rFonts w:ascii="Verdana" w:hAnsi="Verdana"/>
                <w:spacing w:val="-1"/>
                <w:sz w:val="16"/>
                <w:lang w:val="de-DE"/>
              </w:rPr>
              <w:t>Regularien</w:t>
            </w:r>
            <w:r>
              <w:rPr>
                <w:rFonts w:ascii="Verdana" w:hAnsi="Verdana"/>
                <w:spacing w:val="-3"/>
                <w:sz w:val="16"/>
                <w:lang w:val="de-DE"/>
              </w:rPr>
              <w:t xml:space="preserve"> </w:t>
            </w:r>
            <w:r>
              <w:rPr>
                <w:rFonts w:ascii="Verdana" w:hAnsi="Verdana"/>
                <w:spacing w:val="-1"/>
                <w:sz w:val="16"/>
                <w:lang w:val="de-DE"/>
              </w:rPr>
              <w:t>zum</w:t>
            </w:r>
            <w:r>
              <w:rPr>
                <w:rFonts w:ascii="Verdana" w:hAnsi="Verdana"/>
                <w:sz w:val="16"/>
                <w:lang w:val="de-DE"/>
              </w:rPr>
              <w:t xml:space="preserve"> </w:t>
            </w:r>
            <w:r>
              <w:rPr>
                <w:rFonts w:ascii="Verdana" w:hAnsi="Verdana"/>
                <w:spacing w:val="-1"/>
                <w:sz w:val="16"/>
                <w:lang w:val="de-DE"/>
              </w:rPr>
              <w:t>Teil</w:t>
            </w:r>
            <w:r>
              <w:rPr>
                <w:rFonts w:ascii="Verdana" w:hAnsi="Verdana"/>
                <w:sz w:val="16"/>
                <w:lang w:val="de-DE"/>
              </w:rPr>
              <w:t xml:space="preserve"> </w:t>
            </w:r>
            <w:r>
              <w:rPr>
                <w:rFonts w:ascii="Verdana" w:hAnsi="Verdana"/>
                <w:spacing w:val="-1"/>
                <w:sz w:val="16"/>
                <w:lang w:val="de-DE"/>
              </w:rPr>
              <w:t>im</w:t>
            </w:r>
            <w:r>
              <w:rPr>
                <w:rFonts w:ascii="Verdana" w:hAnsi="Verdana"/>
                <w:spacing w:val="-2"/>
                <w:sz w:val="16"/>
                <w:lang w:val="de-DE"/>
              </w:rPr>
              <w:t xml:space="preserve"> </w:t>
            </w:r>
            <w:r>
              <w:rPr>
                <w:rFonts w:ascii="Verdana" w:hAnsi="Verdana"/>
                <w:spacing w:val="-1"/>
                <w:sz w:val="16"/>
                <w:lang w:val="de-DE"/>
              </w:rPr>
              <w:t>Widerspruch</w:t>
            </w:r>
            <w:r>
              <w:rPr>
                <w:rFonts w:ascii="Verdana" w:hAnsi="Verdana"/>
                <w:spacing w:val="37"/>
                <w:sz w:val="16"/>
                <w:lang w:val="de-DE"/>
              </w:rPr>
              <w:t xml:space="preserve"> </w:t>
            </w:r>
            <w:r>
              <w:rPr>
                <w:rFonts w:ascii="Verdana" w:hAnsi="Verdana"/>
                <w:spacing w:val="-1"/>
                <w:sz w:val="16"/>
                <w:lang w:val="de-DE"/>
              </w:rPr>
              <w:t>stehen.</w:t>
            </w:r>
            <w:r>
              <w:rPr>
                <w:rFonts w:ascii="Verdana" w:hAnsi="Verdana"/>
                <w:spacing w:val="-1"/>
                <w:sz w:val="16"/>
                <w:lang w:val="de-DE"/>
              </w:rPr>
              <w:br/>
            </w:r>
            <w:r>
              <w:rPr>
                <w:rFonts w:ascii="Verdana" w:hAnsi="Verdana"/>
                <w:i/>
                <w:spacing w:val="-1"/>
                <w:sz w:val="16"/>
                <w:lang w:val="fr-FR"/>
              </w:rPr>
              <w:t>Compte tenu des grandes divergences existant d’un pays à l’autre au niveau des exigences, la Convention de cotutelle de thèse doit définir la forme des examens oraux et écrits. Dans l'intérêt des candidats, il est important de leur signaler ces différences le plus tôt possible. De plus, à cause des règlementations nationales partiellement contradictoires, il est indispensable de préciser d'avance les aspects suivants : la présidence de jury, le rapport entre les rapporteurs, les directeurs/directrices de thèse et les examinateurs des deux universités ainsi que leur participation (il n'est cependant pas indispensable de citer leurs noms).</w:t>
            </w:r>
          </w:p>
        </w:tc>
      </w:tr>
      <w:tr w:rsidR="00F068F5" w:rsidRPr="002213E6" w:rsidTr="00BC0224">
        <w:trPr>
          <w:trHeight w:val="1271"/>
        </w:trPr>
        <w:tc>
          <w:tcPr>
            <w:tcW w:w="5103" w:type="dxa"/>
            <w:shd w:val="clear" w:color="auto" w:fill="auto"/>
          </w:tcPr>
          <w:p w:rsidR="00F068F5" w:rsidRDefault="00F068F5" w:rsidP="00BC0224">
            <w:pPr>
              <w:pStyle w:val="TableParagraph"/>
              <w:spacing w:after="0" w:line="240" w:lineRule="auto"/>
              <w:rPr>
                <w:rFonts w:ascii="Verdana" w:hAnsi="Verdana"/>
                <w:sz w:val="16"/>
                <w:lang w:val="de-DE"/>
              </w:rPr>
            </w:pPr>
            <w:r>
              <w:rPr>
                <w:rFonts w:ascii="Verdana" w:hAnsi="Verdana"/>
                <w:spacing w:val="-1"/>
                <w:sz w:val="16"/>
                <w:lang w:val="de-DE"/>
              </w:rPr>
              <w:lastRenderedPageBreak/>
              <w:t xml:space="preserve">Die </w:t>
            </w:r>
            <w:r>
              <w:rPr>
                <w:rFonts w:ascii="Verdana" w:hAnsi="Verdana"/>
                <w:sz w:val="16"/>
                <w:lang w:val="de-DE"/>
              </w:rPr>
              <w:t>Reise-</w:t>
            </w:r>
            <w:r>
              <w:rPr>
                <w:rFonts w:ascii="Verdana" w:hAnsi="Verdana"/>
                <w:spacing w:val="-3"/>
                <w:sz w:val="16"/>
                <w:lang w:val="de-DE"/>
              </w:rPr>
              <w:t xml:space="preserve"> </w:t>
            </w:r>
            <w:r>
              <w:rPr>
                <w:rFonts w:ascii="Verdana" w:hAnsi="Verdana"/>
                <w:spacing w:val="-1"/>
                <w:sz w:val="16"/>
                <w:lang w:val="de-DE"/>
              </w:rPr>
              <w:t>und Aufenthaltskosten</w:t>
            </w:r>
            <w:r>
              <w:rPr>
                <w:rFonts w:ascii="Verdana" w:hAnsi="Verdana"/>
                <w:sz w:val="16"/>
                <w:lang w:val="de-DE"/>
              </w:rPr>
              <w:t xml:space="preserve"> </w:t>
            </w:r>
            <w:r>
              <w:rPr>
                <w:rFonts w:ascii="Verdana" w:hAnsi="Verdana"/>
                <w:spacing w:val="-1"/>
                <w:sz w:val="16"/>
                <w:lang w:val="de-DE"/>
              </w:rPr>
              <w:t>im</w:t>
            </w:r>
            <w:r>
              <w:rPr>
                <w:rFonts w:ascii="Verdana" w:hAnsi="Verdana"/>
                <w:sz w:val="16"/>
                <w:lang w:val="de-DE"/>
              </w:rPr>
              <w:t xml:space="preserve"> </w:t>
            </w:r>
            <w:r>
              <w:rPr>
                <w:rFonts w:ascii="Verdana" w:hAnsi="Verdana"/>
                <w:spacing w:val="-1"/>
                <w:sz w:val="16"/>
                <w:lang w:val="de-DE"/>
              </w:rPr>
              <w:t>Rahmen</w:t>
            </w:r>
            <w:r>
              <w:rPr>
                <w:rFonts w:ascii="Verdana" w:hAnsi="Verdana"/>
                <w:sz w:val="16"/>
                <w:lang w:val="de-DE"/>
              </w:rPr>
              <w:t xml:space="preserve"> </w:t>
            </w:r>
            <w:r>
              <w:rPr>
                <w:rFonts w:ascii="Verdana" w:hAnsi="Verdana"/>
                <w:spacing w:val="-1"/>
                <w:sz w:val="16"/>
                <w:lang w:val="de-DE"/>
              </w:rPr>
              <w:t>der</w:t>
            </w:r>
            <w:r>
              <w:rPr>
                <w:rFonts w:ascii="Verdana" w:hAnsi="Verdana"/>
                <w:spacing w:val="25"/>
                <w:sz w:val="16"/>
                <w:lang w:val="de-DE"/>
              </w:rPr>
              <w:t xml:space="preserve"> </w:t>
            </w:r>
            <w:r w:rsidR="00021AF2">
              <w:rPr>
                <w:rFonts w:ascii="Verdana" w:hAnsi="Verdana"/>
                <w:spacing w:val="-1"/>
                <w:sz w:val="16"/>
                <w:lang w:val="de-DE"/>
              </w:rPr>
              <w:t>Betreuung</w:t>
            </w:r>
            <w:r>
              <w:rPr>
                <w:rFonts w:ascii="Verdana" w:hAnsi="Verdana"/>
                <w:spacing w:val="-1"/>
                <w:sz w:val="16"/>
                <w:lang w:val="de-DE"/>
              </w:rPr>
              <w:t xml:space="preserve"> werden</w:t>
            </w:r>
            <w:r>
              <w:rPr>
                <w:rFonts w:ascii="Verdana" w:hAnsi="Verdana"/>
                <w:spacing w:val="29"/>
                <w:sz w:val="16"/>
                <w:lang w:val="de-DE"/>
              </w:rPr>
              <w:t xml:space="preserve"> </w:t>
            </w:r>
            <w:r>
              <w:rPr>
                <w:rFonts w:ascii="Verdana" w:hAnsi="Verdana"/>
                <w:spacing w:val="-1"/>
                <w:sz w:val="16"/>
                <w:lang w:val="de-DE"/>
              </w:rPr>
              <w:t>übernommen</w:t>
            </w:r>
            <w:r>
              <w:rPr>
                <w:rFonts w:ascii="Verdana" w:hAnsi="Verdana"/>
                <w:spacing w:val="-3"/>
                <w:sz w:val="16"/>
                <w:lang w:val="de-DE"/>
              </w:rPr>
              <w:t xml:space="preserve"> </w:t>
            </w:r>
            <w:r>
              <w:rPr>
                <w:rFonts w:ascii="Verdana" w:hAnsi="Verdana"/>
                <w:sz w:val="16"/>
                <w:lang w:val="de-DE"/>
              </w:rPr>
              <w:t>von</w:t>
            </w:r>
          </w:p>
          <w:p w:rsidR="00F068F5" w:rsidRDefault="00F068F5" w:rsidP="00BC0224">
            <w:pPr>
              <w:pStyle w:val="TableParagraph"/>
              <w:spacing w:after="0" w:line="240" w:lineRule="auto"/>
              <w:rPr>
                <w:rFonts w:ascii="Verdana" w:hAnsi="Verdana"/>
                <w:sz w:val="16"/>
                <w:lang w:val="de-DE"/>
              </w:rPr>
            </w:pPr>
          </w:p>
          <w:p w:rsidR="00C8572F" w:rsidRDefault="00F068F5" w:rsidP="00BC0224">
            <w:pPr>
              <w:pStyle w:val="TableParagraph"/>
              <w:spacing w:after="0" w:line="240" w:lineRule="auto"/>
              <w:rPr>
                <w:rFonts w:ascii="Verdana" w:hAnsi="Verdana"/>
                <w:spacing w:val="-1"/>
                <w:sz w:val="16"/>
                <w:lang w:val="de-DE"/>
              </w:rPr>
            </w:pPr>
            <w:r>
              <w:rPr>
                <w:rFonts w:ascii="Verdana" w:hAnsi="Verdana"/>
                <w:spacing w:val="-1"/>
                <w:sz w:val="16"/>
                <w:lang w:val="de-DE"/>
              </w:rPr>
              <w:t>Die</w:t>
            </w:r>
            <w:r>
              <w:rPr>
                <w:rFonts w:ascii="Verdana" w:hAnsi="Verdana"/>
                <w:spacing w:val="56"/>
                <w:sz w:val="16"/>
                <w:lang w:val="de-DE"/>
              </w:rPr>
              <w:t xml:space="preserve"> </w:t>
            </w:r>
            <w:r w:rsidR="00021AF2">
              <w:rPr>
                <w:rFonts w:ascii="Verdana" w:hAnsi="Verdana"/>
                <w:spacing w:val="-1"/>
                <w:sz w:val="16"/>
                <w:lang w:val="de-DE"/>
              </w:rPr>
              <w:t>Reise- und Aufenthalts</w:t>
            </w:r>
            <w:r>
              <w:rPr>
                <w:rFonts w:ascii="Verdana" w:hAnsi="Verdana"/>
                <w:spacing w:val="-1"/>
                <w:sz w:val="16"/>
                <w:lang w:val="de-DE"/>
              </w:rPr>
              <w:t>kosten</w:t>
            </w:r>
            <w:r>
              <w:rPr>
                <w:rFonts w:ascii="Verdana" w:hAnsi="Verdana"/>
                <w:spacing w:val="-3"/>
                <w:sz w:val="16"/>
                <w:lang w:val="de-DE"/>
              </w:rPr>
              <w:t xml:space="preserve"> </w:t>
            </w:r>
            <w:r>
              <w:rPr>
                <w:rFonts w:ascii="Verdana" w:hAnsi="Verdana"/>
                <w:spacing w:val="-1"/>
                <w:sz w:val="16"/>
                <w:lang w:val="de-DE"/>
              </w:rPr>
              <w:t>für</w:t>
            </w:r>
            <w:r>
              <w:rPr>
                <w:rFonts w:ascii="Verdana" w:hAnsi="Verdana"/>
                <w:spacing w:val="26"/>
                <w:sz w:val="16"/>
                <w:lang w:val="de-DE"/>
              </w:rPr>
              <w:t xml:space="preserve"> </w:t>
            </w:r>
            <w:r>
              <w:rPr>
                <w:rFonts w:ascii="Verdana" w:hAnsi="Verdana"/>
                <w:spacing w:val="-1"/>
                <w:sz w:val="16"/>
                <w:lang w:val="de-DE"/>
              </w:rPr>
              <w:t>die</w:t>
            </w:r>
            <w:r>
              <w:rPr>
                <w:rFonts w:ascii="Verdana" w:hAnsi="Verdana"/>
                <w:spacing w:val="1"/>
                <w:sz w:val="16"/>
                <w:lang w:val="de-DE"/>
              </w:rPr>
              <w:t xml:space="preserve"> </w:t>
            </w:r>
            <w:r>
              <w:rPr>
                <w:rFonts w:ascii="Verdana" w:hAnsi="Verdana"/>
                <w:spacing w:val="-1"/>
                <w:sz w:val="16"/>
                <w:lang w:val="de-DE"/>
              </w:rPr>
              <w:t>Betreuer</w:t>
            </w:r>
            <w:r>
              <w:rPr>
                <w:rFonts w:ascii="Verdana" w:hAnsi="Verdana"/>
                <w:spacing w:val="2"/>
                <w:sz w:val="16"/>
                <w:lang w:val="de-DE"/>
              </w:rPr>
              <w:t xml:space="preserve"> </w:t>
            </w:r>
            <w:r>
              <w:rPr>
                <w:rFonts w:ascii="Verdana" w:hAnsi="Verdana"/>
                <w:spacing w:val="-1"/>
                <w:sz w:val="16"/>
                <w:lang w:val="de-DE"/>
              </w:rPr>
              <w:t xml:space="preserve">und  Mitglieder </w:t>
            </w:r>
            <w:r>
              <w:rPr>
                <w:rFonts w:ascii="Verdana" w:hAnsi="Verdana"/>
                <w:sz w:val="16"/>
                <w:lang w:val="de-DE"/>
              </w:rPr>
              <w:t>der</w:t>
            </w:r>
            <w:r>
              <w:rPr>
                <w:rFonts w:ascii="Verdana" w:hAnsi="Verdana"/>
                <w:spacing w:val="-1"/>
                <w:sz w:val="16"/>
                <w:lang w:val="de-DE"/>
              </w:rPr>
              <w:t xml:space="preserve"> </w:t>
            </w:r>
            <w:r w:rsidR="007D7883">
              <w:rPr>
                <w:rFonts w:ascii="Verdana" w:hAnsi="Verdana"/>
                <w:spacing w:val="-1"/>
                <w:sz w:val="16"/>
                <w:lang w:val="de-DE"/>
              </w:rPr>
              <w:t xml:space="preserve">Promotionskommission anlässlich </w:t>
            </w:r>
            <w:r w:rsidR="0026090E">
              <w:rPr>
                <w:rFonts w:ascii="Verdana" w:hAnsi="Verdana"/>
                <w:spacing w:val="-1"/>
                <w:sz w:val="16"/>
                <w:lang w:val="de-DE"/>
              </w:rPr>
              <w:t>Verteidigung der Dissertation/</w:t>
            </w:r>
            <w:r>
              <w:rPr>
                <w:rFonts w:ascii="Verdana" w:hAnsi="Verdana"/>
                <w:spacing w:val="-1"/>
                <w:sz w:val="16"/>
                <w:lang w:val="de-DE"/>
              </w:rPr>
              <w:t>mündlichen</w:t>
            </w:r>
            <w:r>
              <w:rPr>
                <w:rFonts w:ascii="Verdana" w:hAnsi="Verdana"/>
                <w:spacing w:val="21"/>
                <w:sz w:val="16"/>
                <w:lang w:val="de-DE"/>
              </w:rPr>
              <w:t xml:space="preserve"> </w:t>
            </w:r>
            <w:r>
              <w:rPr>
                <w:rFonts w:ascii="Verdana" w:hAnsi="Verdana"/>
                <w:spacing w:val="-1"/>
                <w:sz w:val="16"/>
                <w:lang w:val="de-DE"/>
              </w:rPr>
              <w:t>Prüfung</w:t>
            </w:r>
            <w:r>
              <w:rPr>
                <w:rFonts w:ascii="Verdana" w:hAnsi="Verdana"/>
                <w:spacing w:val="1"/>
                <w:sz w:val="16"/>
                <w:lang w:val="de-DE"/>
              </w:rPr>
              <w:t xml:space="preserve"> </w:t>
            </w:r>
            <w:r>
              <w:rPr>
                <w:rFonts w:ascii="Verdana" w:hAnsi="Verdana"/>
                <w:spacing w:val="-1"/>
                <w:sz w:val="16"/>
                <w:lang w:val="de-DE"/>
              </w:rPr>
              <w:t>übernimmt</w:t>
            </w:r>
            <w:r>
              <w:rPr>
                <w:rFonts w:ascii="Verdana" w:hAnsi="Verdana"/>
                <w:spacing w:val="-3"/>
                <w:sz w:val="16"/>
                <w:lang w:val="de-DE"/>
              </w:rPr>
              <w:t xml:space="preserve"> </w:t>
            </w:r>
            <w:r>
              <w:rPr>
                <w:rFonts w:ascii="Verdana" w:hAnsi="Verdana"/>
                <w:spacing w:val="-2"/>
                <w:sz w:val="16"/>
                <w:lang w:val="de-DE"/>
              </w:rPr>
              <w:t>die</w:t>
            </w:r>
            <w:r w:rsidR="00C8572F">
              <w:rPr>
                <w:rFonts w:ascii="Verdana" w:hAnsi="Verdana"/>
                <w:spacing w:val="-1"/>
                <w:sz w:val="16"/>
                <w:lang w:val="de-DE"/>
              </w:rPr>
              <w:t xml:space="preserve"> </w:t>
            </w:r>
          </w:p>
          <w:p w:rsidR="00C8572F" w:rsidRDefault="00C8572F" w:rsidP="00BC0224">
            <w:pPr>
              <w:pStyle w:val="TableParagraph"/>
              <w:spacing w:after="0" w:line="240" w:lineRule="auto"/>
              <w:rPr>
                <w:rFonts w:ascii="Verdana" w:hAnsi="Verdana"/>
                <w:spacing w:val="-1"/>
                <w:sz w:val="16"/>
                <w:lang w:val="de-DE"/>
              </w:rPr>
            </w:pPr>
          </w:p>
          <w:p w:rsidR="00F068F5" w:rsidRDefault="00C8572F" w:rsidP="00BC0224">
            <w:pPr>
              <w:pStyle w:val="TableParagraph"/>
              <w:spacing w:after="0" w:line="240" w:lineRule="auto"/>
              <w:rPr>
                <w:rFonts w:ascii="Verdana" w:hAnsi="Verdana"/>
                <w:spacing w:val="-1"/>
                <w:sz w:val="16"/>
                <w:lang w:val="de-DE"/>
              </w:rPr>
            </w:pPr>
            <w:r>
              <w:rPr>
                <w:rFonts w:ascii="Verdana" w:hAnsi="Verdana"/>
                <w:spacing w:val="-1"/>
                <w:sz w:val="16"/>
                <w:lang w:val="de-DE"/>
              </w:rPr>
              <w:t>Der /die Doktorand/in kommt für seine Reise- und Aufenthaltskosten selber auf.</w:t>
            </w:r>
          </w:p>
        </w:tc>
        <w:tc>
          <w:tcPr>
            <w:tcW w:w="5245" w:type="dxa"/>
            <w:shd w:val="clear" w:color="auto" w:fill="auto"/>
          </w:tcPr>
          <w:p w:rsidR="00F068F5" w:rsidRDefault="00F068F5" w:rsidP="00BC0224">
            <w:pPr>
              <w:pStyle w:val="TableParagraph"/>
              <w:spacing w:after="0" w:line="240" w:lineRule="auto"/>
              <w:rPr>
                <w:rFonts w:ascii="Verdana" w:hAnsi="Verdana"/>
                <w:spacing w:val="-1"/>
                <w:sz w:val="16"/>
                <w:lang w:val="fr-FR"/>
              </w:rPr>
            </w:pPr>
            <w:r>
              <w:rPr>
                <w:rFonts w:ascii="Verdana" w:hAnsi="Verdana"/>
                <w:spacing w:val="-1"/>
                <w:sz w:val="16"/>
                <w:lang w:val="fr-FR"/>
              </w:rPr>
              <w:t>Les frais de déplacement et de séjour dans le cadre de l</w:t>
            </w:r>
            <w:r w:rsidR="00021AF2">
              <w:rPr>
                <w:rFonts w:ascii="Verdana" w:hAnsi="Verdana"/>
                <w:spacing w:val="-1"/>
                <w:sz w:val="16"/>
                <w:lang w:val="fr-FR"/>
              </w:rPr>
              <w:t>a cotutelle</w:t>
            </w:r>
            <w:r>
              <w:rPr>
                <w:rFonts w:ascii="Verdana" w:hAnsi="Verdana"/>
                <w:spacing w:val="-1"/>
                <w:sz w:val="16"/>
                <w:lang w:val="fr-FR"/>
              </w:rPr>
              <w:t xml:space="preserve"> seront pris en charge par</w:t>
            </w:r>
            <w:r>
              <w:rPr>
                <w:rFonts w:ascii="Verdana" w:hAnsi="Verdana"/>
                <w:spacing w:val="-1"/>
                <w:sz w:val="16"/>
                <w:lang w:val="fr-FR"/>
              </w:rPr>
              <w:br/>
            </w:r>
          </w:p>
          <w:p w:rsidR="00F068F5" w:rsidRDefault="00F068F5" w:rsidP="00BC0224">
            <w:pPr>
              <w:pStyle w:val="TableParagraph"/>
              <w:spacing w:after="0" w:line="240" w:lineRule="auto"/>
              <w:rPr>
                <w:rFonts w:ascii="Verdana" w:hAnsi="Verdana"/>
                <w:sz w:val="16"/>
                <w:lang w:val="fr-FR"/>
              </w:rPr>
            </w:pPr>
            <w:r>
              <w:rPr>
                <w:rFonts w:ascii="Verdana" w:hAnsi="Verdana"/>
                <w:sz w:val="16"/>
                <w:lang w:val="fr-FR"/>
              </w:rPr>
              <w:t xml:space="preserve">Les frais de </w:t>
            </w:r>
            <w:r>
              <w:rPr>
                <w:rFonts w:ascii="Verdana" w:hAnsi="Verdana"/>
                <w:spacing w:val="-1"/>
                <w:sz w:val="16"/>
                <w:lang w:val="fr-FR"/>
              </w:rPr>
              <w:t>déplacement</w:t>
            </w:r>
            <w:r>
              <w:rPr>
                <w:rFonts w:ascii="Verdana" w:hAnsi="Verdana"/>
                <w:sz w:val="16"/>
                <w:lang w:val="fr-FR"/>
              </w:rPr>
              <w:t xml:space="preserve"> des directeurs de thèse et des membres du jury de soutenance sont pris en charge par</w:t>
            </w:r>
          </w:p>
          <w:p w:rsidR="00C8572F" w:rsidRDefault="00C8572F" w:rsidP="00BC0224">
            <w:pPr>
              <w:pStyle w:val="TableParagraph"/>
              <w:spacing w:after="0" w:line="240" w:lineRule="auto"/>
              <w:rPr>
                <w:rFonts w:ascii="Verdana" w:hAnsi="Verdana"/>
                <w:sz w:val="16"/>
                <w:lang w:val="fr-FR"/>
              </w:rPr>
            </w:pPr>
          </w:p>
          <w:p w:rsidR="00C8572F" w:rsidRDefault="00C8572F" w:rsidP="00BC0224">
            <w:pPr>
              <w:pStyle w:val="TableParagraph"/>
              <w:spacing w:after="0" w:line="240" w:lineRule="auto"/>
              <w:rPr>
                <w:rFonts w:ascii="Verdana" w:hAnsi="Verdana"/>
                <w:spacing w:val="-1"/>
                <w:sz w:val="16"/>
                <w:lang w:val="fr-FR"/>
              </w:rPr>
            </w:pPr>
            <w:r>
              <w:rPr>
                <w:rFonts w:ascii="Verdana" w:hAnsi="Verdana"/>
                <w:spacing w:val="-1"/>
                <w:sz w:val="16"/>
                <w:lang w:val="fr-FR"/>
              </w:rPr>
              <w:t>Les frais de déplacement et de séjour du/de la doctorant/e seront pris en charge par ce dernier</w:t>
            </w:r>
          </w:p>
        </w:tc>
        <w:tc>
          <w:tcPr>
            <w:tcW w:w="4069" w:type="dxa"/>
            <w:shd w:val="clear" w:color="auto" w:fill="auto"/>
          </w:tcPr>
          <w:p w:rsidR="009F6FEF" w:rsidRDefault="00C8572F" w:rsidP="009F6FEF">
            <w:pPr>
              <w:spacing w:after="0" w:line="240" w:lineRule="auto"/>
              <w:ind w:left="34"/>
              <w:rPr>
                <w:rFonts w:ascii="Verdana" w:hAnsi="Verdana" w:cs="Arial"/>
                <w:color w:val="000000"/>
                <w:sz w:val="16"/>
                <w:szCs w:val="16"/>
                <w:lang w:val="de-DE"/>
              </w:rPr>
            </w:pPr>
            <w:r>
              <w:rPr>
                <w:rFonts w:ascii="Verdana" w:hAnsi="Verdana"/>
                <w:spacing w:val="-1"/>
                <w:sz w:val="16"/>
                <w:lang w:val="de-DE"/>
              </w:rPr>
              <w:t>Die Verteilung von</w:t>
            </w:r>
            <w:r>
              <w:rPr>
                <w:rFonts w:ascii="Verdana" w:hAnsi="Verdana"/>
                <w:spacing w:val="-3"/>
                <w:sz w:val="16"/>
                <w:lang w:val="de-DE"/>
              </w:rPr>
              <w:t xml:space="preserve"> </w:t>
            </w:r>
            <w:r>
              <w:rPr>
                <w:rFonts w:ascii="Verdana" w:hAnsi="Verdana"/>
                <w:spacing w:val="-1"/>
                <w:sz w:val="16"/>
                <w:lang w:val="de-DE"/>
              </w:rPr>
              <w:t>Reisekosten</w:t>
            </w:r>
            <w:r>
              <w:rPr>
                <w:rFonts w:ascii="Verdana" w:hAnsi="Verdana"/>
                <w:sz w:val="16"/>
                <w:lang w:val="de-DE"/>
              </w:rPr>
              <w:t xml:space="preserve"> </w:t>
            </w:r>
            <w:r>
              <w:rPr>
                <w:rFonts w:ascii="Verdana" w:hAnsi="Verdana"/>
                <w:spacing w:val="-1"/>
                <w:sz w:val="16"/>
                <w:lang w:val="de-DE"/>
              </w:rPr>
              <w:t>auch</w:t>
            </w:r>
            <w:r>
              <w:rPr>
                <w:rFonts w:ascii="Verdana" w:hAnsi="Verdana"/>
                <w:sz w:val="16"/>
                <w:lang w:val="de-DE"/>
              </w:rPr>
              <w:t xml:space="preserve"> </w:t>
            </w:r>
            <w:r>
              <w:rPr>
                <w:rFonts w:ascii="Verdana" w:hAnsi="Verdana"/>
                <w:spacing w:val="-1"/>
                <w:sz w:val="16"/>
                <w:lang w:val="de-DE"/>
              </w:rPr>
              <w:t>der</w:t>
            </w:r>
            <w:r>
              <w:rPr>
                <w:rFonts w:ascii="Verdana" w:hAnsi="Verdana"/>
                <w:spacing w:val="31"/>
                <w:sz w:val="16"/>
                <w:lang w:val="de-DE"/>
              </w:rPr>
              <w:t xml:space="preserve"> </w:t>
            </w:r>
            <w:r>
              <w:rPr>
                <w:rFonts w:ascii="Verdana" w:hAnsi="Verdana"/>
                <w:spacing w:val="-1"/>
                <w:sz w:val="16"/>
                <w:lang w:val="de-DE"/>
              </w:rPr>
              <w:t>Promovierenden</w:t>
            </w:r>
            <w:r>
              <w:rPr>
                <w:rFonts w:ascii="Verdana" w:hAnsi="Verdana"/>
                <w:spacing w:val="-3"/>
                <w:sz w:val="16"/>
                <w:lang w:val="de-DE"/>
              </w:rPr>
              <w:t xml:space="preserve"> </w:t>
            </w:r>
            <w:r>
              <w:rPr>
                <w:rFonts w:ascii="Verdana" w:hAnsi="Verdana"/>
                <w:spacing w:val="-1"/>
                <w:sz w:val="16"/>
                <w:lang w:val="de-DE"/>
              </w:rPr>
              <w:t>muss vorab</w:t>
            </w:r>
            <w:r>
              <w:rPr>
                <w:rFonts w:ascii="Verdana" w:hAnsi="Verdana"/>
                <w:spacing w:val="-3"/>
                <w:sz w:val="16"/>
                <w:lang w:val="de-DE"/>
              </w:rPr>
              <w:t xml:space="preserve"> </w:t>
            </w:r>
            <w:r>
              <w:rPr>
                <w:rFonts w:ascii="Verdana" w:hAnsi="Verdana"/>
                <w:spacing w:val="-1"/>
                <w:sz w:val="16"/>
                <w:lang w:val="de-DE"/>
              </w:rPr>
              <w:t>geregelt</w:t>
            </w:r>
            <w:r>
              <w:rPr>
                <w:rFonts w:ascii="Verdana" w:hAnsi="Verdana"/>
                <w:spacing w:val="-3"/>
                <w:sz w:val="16"/>
                <w:lang w:val="de-DE"/>
              </w:rPr>
              <w:t xml:space="preserve"> </w:t>
            </w:r>
            <w:r>
              <w:rPr>
                <w:rFonts w:ascii="Verdana" w:hAnsi="Verdana"/>
                <w:spacing w:val="-1"/>
                <w:sz w:val="16"/>
                <w:lang w:val="de-DE"/>
              </w:rPr>
              <w:t>sein.</w:t>
            </w:r>
            <w:r>
              <w:rPr>
                <w:rFonts w:ascii="Verdana" w:hAnsi="Verdana"/>
                <w:sz w:val="16"/>
                <w:lang w:val="de-DE"/>
              </w:rPr>
              <w:t xml:space="preserve"> </w:t>
            </w:r>
            <w:r>
              <w:rPr>
                <w:rFonts w:ascii="Verdana" w:hAnsi="Verdana"/>
                <w:sz w:val="16"/>
                <w:lang w:val="de-DE"/>
              </w:rPr>
              <w:br/>
            </w:r>
            <w:r>
              <w:rPr>
                <w:rFonts w:ascii="Verdana" w:hAnsi="Verdana"/>
                <w:spacing w:val="-1"/>
                <w:sz w:val="16"/>
                <w:lang w:val="de-DE"/>
              </w:rPr>
              <w:t>Die</w:t>
            </w:r>
            <w:r>
              <w:rPr>
                <w:rFonts w:ascii="Verdana" w:hAnsi="Verdana"/>
                <w:spacing w:val="35"/>
                <w:sz w:val="16"/>
                <w:lang w:val="de-DE"/>
              </w:rPr>
              <w:t xml:space="preserve"> </w:t>
            </w:r>
            <w:r>
              <w:rPr>
                <w:rFonts w:ascii="Verdana" w:hAnsi="Verdana"/>
                <w:spacing w:val="-1"/>
                <w:sz w:val="16"/>
                <w:lang w:val="de-DE"/>
              </w:rPr>
              <w:t>Verteilung der Reisekosten</w:t>
            </w:r>
            <w:r>
              <w:rPr>
                <w:rFonts w:ascii="Verdana" w:hAnsi="Verdana"/>
                <w:spacing w:val="-3"/>
                <w:sz w:val="16"/>
                <w:lang w:val="de-DE"/>
              </w:rPr>
              <w:t xml:space="preserve"> </w:t>
            </w:r>
            <w:r>
              <w:rPr>
                <w:rFonts w:ascii="Verdana" w:hAnsi="Verdana"/>
                <w:spacing w:val="-3"/>
                <w:sz w:val="16"/>
                <w:lang w:val="de-DE"/>
              </w:rPr>
              <w:br/>
            </w:r>
            <w:r>
              <w:rPr>
                <w:rFonts w:ascii="Verdana" w:hAnsi="Verdana"/>
                <w:spacing w:val="-1"/>
                <w:sz w:val="16"/>
                <w:lang w:val="de-DE"/>
              </w:rPr>
              <w:t>früh</w:t>
            </w:r>
            <w:r>
              <w:rPr>
                <w:rFonts w:ascii="Verdana" w:hAnsi="Verdana"/>
                <w:sz w:val="16"/>
                <w:lang w:val="de-DE"/>
              </w:rPr>
              <w:t xml:space="preserve"> </w:t>
            </w:r>
            <w:r>
              <w:rPr>
                <w:rFonts w:ascii="Verdana" w:hAnsi="Verdana"/>
                <w:spacing w:val="-1"/>
                <w:sz w:val="16"/>
                <w:lang w:val="de-DE"/>
              </w:rPr>
              <w:t>und</w:t>
            </w:r>
            <w:r>
              <w:rPr>
                <w:rFonts w:ascii="Verdana" w:hAnsi="Verdana"/>
                <w:spacing w:val="1"/>
                <w:sz w:val="16"/>
                <w:lang w:val="de-DE"/>
              </w:rPr>
              <w:t xml:space="preserve"> </w:t>
            </w:r>
            <w:r>
              <w:rPr>
                <w:rFonts w:ascii="Verdana" w:hAnsi="Verdana"/>
                <w:spacing w:val="-1"/>
                <w:sz w:val="16"/>
                <w:lang w:val="de-DE"/>
              </w:rPr>
              <w:t>schon</w:t>
            </w:r>
            <w:r>
              <w:rPr>
                <w:rFonts w:ascii="Verdana" w:hAnsi="Verdana"/>
                <w:sz w:val="16"/>
                <w:lang w:val="de-DE"/>
              </w:rPr>
              <w:t xml:space="preserve"> </w:t>
            </w:r>
            <w:r>
              <w:rPr>
                <w:rFonts w:ascii="Verdana" w:hAnsi="Verdana"/>
                <w:spacing w:val="-1"/>
                <w:sz w:val="16"/>
                <w:lang w:val="de-DE"/>
              </w:rPr>
              <w:t>im</w:t>
            </w:r>
            <w:r>
              <w:rPr>
                <w:rFonts w:ascii="Verdana" w:hAnsi="Verdana"/>
                <w:spacing w:val="-2"/>
                <w:sz w:val="16"/>
                <w:lang w:val="de-DE"/>
              </w:rPr>
              <w:t xml:space="preserve"> Vertrag</w:t>
            </w:r>
            <w:r>
              <w:rPr>
                <w:rFonts w:ascii="Verdana" w:hAnsi="Verdana"/>
                <w:spacing w:val="1"/>
                <w:sz w:val="16"/>
                <w:lang w:val="de-DE"/>
              </w:rPr>
              <w:t xml:space="preserve"> </w:t>
            </w:r>
            <w:r>
              <w:rPr>
                <w:rFonts w:ascii="Verdana" w:hAnsi="Verdana"/>
                <w:spacing w:val="-1"/>
                <w:sz w:val="16"/>
                <w:lang w:val="de-DE"/>
              </w:rPr>
              <w:t>zu</w:t>
            </w:r>
            <w:r>
              <w:rPr>
                <w:rFonts w:ascii="Verdana" w:hAnsi="Verdana"/>
                <w:spacing w:val="43"/>
                <w:sz w:val="16"/>
                <w:lang w:val="de-DE"/>
              </w:rPr>
              <w:t xml:space="preserve"> </w:t>
            </w:r>
            <w:r>
              <w:rPr>
                <w:rFonts w:ascii="Verdana" w:hAnsi="Verdana"/>
                <w:spacing w:val="-1"/>
                <w:sz w:val="16"/>
                <w:lang w:val="de-DE"/>
              </w:rPr>
              <w:t>regeln</w:t>
            </w:r>
            <w:r>
              <w:rPr>
                <w:rFonts w:ascii="Verdana" w:hAnsi="Verdana"/>
                <w:sz w:val="16"/>
                <w:lang w:val="de-DE"/>
              </w:rPr>
              <w:t xml:space="preserve"> </w:t>
            </w:r>
            <w:r>
              <w:rPr>
                <w:rFonts w:ascii="Verdana" w:hAnsi="Verdana"/>
                <w:spacing w:val="-1"/>
                <w:sz w:val="16"/>
                <w:lang w:val="de-DE"/>
              </w:rPr>
              <w:t>empfiehlt</w:t>
            </w:r>
            <w:r>
              <w:rPr>
                <w:rFonts w:ascii="Verdana" w:hAnsi="Verdana"/>
                <w:sz w:val="16"/>
                <w:lang w:val="de-DE"/>
              </w:rPr>
              <w:t xml:space="preserve"> </w:t>
            </w:r>
            <w:r>
              <w:rPr>
                <w:rFonts w:ascii="Verdana" w:hAnsi="Verdana"/>
                <w:spacing w:val="-1"/>
                <w:sz w:val="16"/>
                <w:lang w:val="de-DE"/>
              </w:rPr>
              <w:t>sich,</w:t>
            </w:r>
            <w:r>
              <w:rPr>
                <w:rFonts w:ascii="Verdana" w:hAnsi="Verdana"/>
                <w:sz w:val="16"/>
                <w:lang w:val="de-DE"/>
              </w:rPr>
              <w:t xml:space="preserve"> </w:t>
            </w:r>
            <w:r>
              <w:rPr>
                <w:rFonts w:ascii="Verdana" w:hAnsi="Verdana"/>
                <w:spacing w:val="-1"/>
                <w:sz w:val="16"/>
                <w:lang w:val="de-DE"/>
              </w:rPr>
              <w:t>auch</w:t>
            </w:r>
            <w:r>
              <w:rPr>
                <w:rFonts w:ascii="Verdana" w:hAnsi="Verdana"/>
                <w:spacing w:val="-3"/>
                <w:sz w:val="16"/>
                <w:lang w:val="de-DE"/>
              </w:rPr>
              <w:t xml:space="preserve"> </w:t>
            </w:r>
            <w:r>
              <w:rPr>
                <w:rFonts w:ascii="Verdana" w:hAnsi="Verdana"/>
                <w:spacing w:val="-1"/>
                <w:sz w:val="16"/>
                <w:lang w:val="de-DE"/>
              </w:rPr>
              <w:t>um</w:t>
            </w:r>
            <w:r>
              <w:rPr>
                <w:rFonts w:ascii="Verdana" w:hAnsi="Verdana"/>
                <w:sz w:val="16"/>
                <w:lang w:val="de-DE"/>
              </w:rPr>
              <w:t xml:space="preserve"> </w:t>
            </w:r>
            <w:r>
              <w:rPr>
                <w:rFonts w:ascii="Verdana" w:hAnsi="Verdana"/>
                <w:spacing w:val="-1"/>
                <w:sz w:val="16"/>
                <w:lang w:val="de-DE"/>
              </w:rPr>
              <w:t>Verbindlichkeiten</w:t>
            </w:r>
            <w:r>
              <w:rPr>
                <w:rFonts w:ascii="Verdana" w:hAnsi="Verdana"/>
                <w:sz w:val="16"/>
                <w:lang w:val="de-DE"/>
              </w:rPr>
              <w:t xml:space="preserve"> </w:t>
            </w:r>
            <w:r>
              <w:rPr>
                <w:rFonts w:ascii="Verdana" w:hAnsi="Verdana"/>
                <w:spacing w:val="-1"/>
                <w:sz w:val="16"/>
                <w:lang w:val="de-DE"/>
              </w:rPr>
              <w:t>der</w:t>
            </w:r>
            <w:r>
              <w:rPr>
                <w:rFonts w:ascii="Verdana" w:hAnsi="Verdana"/>
                <w:spacing w:val="39"/>
                <w:sz w:val="16"/>
                <w:lang w:val="de-DE"/>
              </w:rPr>
              <w:t xml:space="preserve"> </w:t>
            </w:r>
            <w:r>
              <w:rPr>
                <w:rFonts w:ascii="Verdana" w:hAnsi="Verdana"/>
                <w:spacing w:val="-1"/>
                <w:sz w:val="16"/>
                <w:lang w:val="de-DE"/>
              </w:rPr>
              <w:t>einzelnen</w:t>
            </w:r>
            <w:r>
              <w:rPr>
                <w:rFonts w:ascii="Verdana" w:hAnsi="Verdana"/>
                <w:sz w:val="16"/>
                <w:lang w:val="de-DE"/>
              </w:rPr>
              <w:t xml:space="preserve"> </w:t>
            </w:r>
            <w:r>
              <w:rPr>
                <w:rFonts w:ascii="Verdana" w:hAnsi="Verdana"/>
                <w:spacing w:val="-1"/>
                <w:sz w:val="16"/>
                <w:lang w:val="de-DE"/>
              </w:rPr>
              <w:t>Institutionen</w:t>
            </w:r>
            <w:r>
              <w:rPr>
                <w:rFonts w:ascii="Verdana" w:hAnsi="Verdana"/>
                <w:sz w:val="16"/>
                <w:lang w:val="de-DE"/>
              </w:rPr>
              <w:t xml:space="preserve"> </w:t>
            </w:r>
            <w:r>
              <w:rPr>
                <w:rFonts w:ascii="Verdana" w:hAnsi="Verdana"/>
                <w:spacing w:val="-1"/>
                <w:sz w:val="16"/>
                <w:lang w:val="de-DE"/>
              </w:rPr>
              <w:t>klar zu</w:t>
            </w:r>
            <w:r>
              <w:rPr>
                <w:rFonts w:ascii="Verdana" w:hAnsi="Verdana"/>
                <w:spacing w:val="-3"/>
                <w:sz w:val="16"/>
                <w:lang w:val="de-DE"/>
              </w:rPr>
              <w:t xml:space="preserve"> </w:t>
            </w:r>
            <w:r>
              <w:rPr>
                <w:rFonts w:ascii="Verdana" w:hAnsi="Verdana"/>
                <w:spacing w:val="-3"/>
                <w:sz w:val="16"/>
                <w:lang w:val="de-DE"/>
              </w:rPr>
              <w:br/>
            </w:r>
            <w:r>
              <w:rPr>
                <w:rFonts w:ascii="Verdana" w:hAnsi="Verdana"/>
                <w:spacing w:val="-1"/>
                <w:sz w:val="16"/>
                <w:lang w:val="de-DE"/>
              </w:rPr>
              <w:t>definieren</w:t>
            </w:r>
            <w:r>
              <w:rPr>
                <w:rFonts w:ascii="Verdana" w:hAnsi="Verdana"/>
                <w:spacing w:val="-3"/>
                <w:sz w:val="16"/>
                <w:lang w:val="de-DE"/>
              </w:rPr>
              <w:t xml:space="preserve"> </w:t>
            </w:r>
            <w:r>
              <w:rPr>
                <w:rFonts w:ascii="Verdana" w:hAnsi="Verdana"/>
                <w:spacing w:val="-1"/>
                <w:sz w:val="16"/>
                <w:lang w:val="de-DE"/>
              </w:rPr>
              <w:t>und</w:t>
            </w:r>
            <w:r>
              <w:rPr>
                <w:rFonts w:ascii="Verdana" w:hAnsi="Verdana"/>
                <w:spacing w:val="1"/>
                <w:sz w:val="16"/>
                <w:lang w:val="de-DE"/>
              </w:rPr>
              <w:t xml:space="preserve"> </w:t>
            </w:r>
            <w:r>
              <w:rPr>
                <w:rFonts w:ascii="Verdana" w:hAnsi="Verdana"/>
                <w:spacing w:val="-1"/>
                <w:sz w:val="16"/>
                <w:lang w:val="de-DE"/>
              </w:rPr>
              <w:t>spätere</w:t>
            </w:r>
            <w:r>
              <w:rPr>
                <w:rFonts w:ascii="Verdana" w:hAnsi="Verdana"/>
                <w:spacing w:val="39"/>
                <w:sz w:val="16"/>
                <w:lang w:val="de-DE"/>
              </w:rPr>
              <w:t xml:space="preserve"> </w:t>
            </w:r>
            <w:r>
              <w:rPr>
                <w:rFonts w:ascii="Verdana" w:hAnsi="Verdana"/>
                <w:spacing w:val="-1"/>
                <w:sz w:val="16"/>
                <w:lang w:val="de-DE"/>
              </w:rPr>
              <w:t>Konflikte</w:t>
            </w:r>
            <w:r>
              <w:rPr>
                <w:rFonts w:ascii="Verdana" w:hAnsi="Verdana"/>
                <w:spacing w:val="1"/>
                <w:sz w:val="16"/>
                <w:lang w:val="de-DE"/>
              </w:rPr>
              <w:t xml:space="preserve"> </w:t>
            </w:r>
            <w:r>
              <w:rPr>
                <w:rFonts w:ascii="Verdana" w:hAnsi="Verdana"/>
                <w:spacing w:val="-1"/>
                <w:sz w:val="16"/>
                <w:lang w:val="de-DE"/>
              </w:rPr>
              <w:t>zu</w:t>
            </w:r>
            <w:r>
              <w:rPr>
                <w:rFonts w:ascii="Verdana" w:hAnsi="Verdana"/>
                <w:spacing w:val="-3"/>
                <w:sz w:val="16"/>
                <w:lang w:val="de-DE"/>
              </w:rPr>
              <w:t xml:space="preserve"> </w:t>
            </w:r>
            <w:r>
              <w:rPr>
                <w:rFonts w:ascii="Verdana" w:hAnsi="Verdana"/>
                <w:spacing w:val="-1"/>
                <w:sz w:val="16"/>
                <w:lang w:val="de-DE"/>
              </w:rPr>
              <w:t>vermeiden.</w:t>
            </w:r>
            <w:r w:rsidR="009F6FEF" w:rsidRPr="005C6C3B">
              <w:rPr>
                <w:rFonts w:ascii="Verdana" w:hAnsi="Verdana" w:cs="Arial"/>
                <w:color w:val="000000"/>
                <w:sz w:val="16"/>
                <w:szCs w:val="16"/>
                <w:lang w:val="de-DE"/>
              </w:rPr>
              <w:t xml:space="preserve"> </w:t>
            </w:r>
            <w:r w:rsidR="009F6FEF">
              <w:rPr>
                <w:rFonts w:ascii="Verdana" w:hAnsi="Verdana" w:cs="Arial"/>
                <w:color w:val="000000"/>
                <w:sz w:val="16"/>
                <w:szCs w:val="16"/>
                <w:lang w:val="de-DE"/>
              </w:rPr>
              <w:t>Im Zweifel sollten d</w:t>
            </w:r>
            <w:r w:rsidR="009F6FEF" w:rsidRPr="005C6C3B">
              <w:rPr>
                <w:rFonts w:ascii="Verdana" w:hAnsi="Verdana" w:cs="Arial"/>
                <w:color w:val="000000"/>
                <w:sz w:val="16"/>
                <w:szCs w:val="16"/>
                <w:lang w:val="de-DE"/>
              </w:rPr>
              <w:t>ie</w:t>
            </w:r>
            <w:r w:rsidR="009F6FEF" w:rsidRPr="005C6C3B">
              <w:rPr>
                <w:rFonts w:ascii="Verdana" w:eastAsia="Verdana" w:hAnsi="Verdana" w:cs="Verdana"/>
                <w:color w:val="000000"/>
                <w:sz w:val="16"/>
                <w:szCs w:val="16"/>
                <w:lang w:val="de-DE"/>
              </w:rPr>
              <w:t xml:space="preserve"> </w:t>
            </w:r>
            <w:r w:rsidR="009F6FEF" w:rsidRPr="005C6C3B">
              <w:rPr>
                <w:rFonts w:ascii="Verdana" w:hAnsi="Verdana" w:cs="Arial"/>
                <w:color w:val="000000"/>
                <w:sz w:val="16"/>
                <w:szCs w:val="16"/>
                <w:lang w:val="de-DE"/>
              </w:rPr>
              <w:t>Reise-</w:t>
            </w:r>
            <w:r w:rsidR="009F6FEF" w:rsidRPr="005C6C3B">
              <w:rPr>
                <w:rFonts w:ascii="Verdana" w:eastAsia="Verdana" w:hAnsi="Verdana" w:cs="Verdana"/>
                <w:color w:val="000000"/>
                <w:sz w:val="16"/>
                <w:szCs w:val="16"/>
                <w:lang w:val="de-DE"/>
              </w:rPr>
              <w:t xml:space="preserve"> </w:t>
            </w:r>
            <w:r w:rsidR="009F6FEF" w:rsidRPr="005C6C3B">
              <w:rPr>
                <w:rFonts w:ascii="Verdana" w:hAnsi="Verdana" w:cs="Arial"/>
                <w:color w:val="000000"/>
                <w:sz w:val="16"/>
                <w:szCs w:val="16"/>
                <w:lang w:val="de-DE"/>
              </w:rPr>
              <w:t>und</w:t>
            </w:r>
            <w:r w:rsidR="009F6FEF" w:rsidRPr="005C6C3B">
              <w:rPr>
                <w:rFonts w:ascii="Verdana" w:eastAsia="Verdana" w:hAnsi="Verdana" w:cs="Verdana"/>
                <w:color w:val="000000"/>
                <w:sz w:val="16"/>
                <w:szCs w:val="16"/>
                <w:lang w:val="de-DE"/>
              </w:rPr>
              <w:t xml:space="preserve"> </w:t>
            </w:r>
            <w:r w:rsidR="009F6FEF" w:rsidRPr="005C6C3B">
              <w:rPr>
                <w:rFonts w:ascii="Verdana" w:hAnsi="Verdana" w:cs="Arial"/>
                <w:color w:val="000000"/>
                <w:sz w:val="16"/>
                <w:szCs w:val="16"/>
                <w:lang w:val="de-DE"/>
              </w:rPr>
              <w:t xml:space="preserve">Aufenthaltskosten </w:t>
            </w:r>
            <w:r w:rsidR="009F6FEF">
              <w:rPr>
                <w:rFonts w:ascii="Verdana" w:hAnsi="Verdana" w:cs="Arial"/>
                <w:color w:val="000000"/>
                <w:sz w:val="16"/>
                <w:szCs w:val="16"/>
                <w:lang w:val="de-DE"/>
              </w:rPr>
              <w:t>von der</w:t>
            </w:r>
            <w:r w:rsidR="009F6FEF" w:rsidRPr="005C6C3B">
              <w:rPr>
                <w:rFonts w:ascii="Verdana" w:hAnsi="Verdana" w:cs="Arial"/>
                <w:color w:val="000000"/>
                <w:sz w:val="16"/>
                <w:szCs w:val="16"/>
                <w:lang w:val="de-DE"/>
              </w:rPr>
              <w:t xml:space="preserve"> Hochschule</w:t>
            </w:r>
            <w:r w:rsidR="009F6FEF" w:rsidRPr="005C6C3B">
              <w:rPr>
                <w:rFonts w:ascii="Verdana" w:eastAsia="Verdana" w:hAnsi="Verdana" w:cs="Verdana"/>
                <w:color w:val="000000"/>
                <w:sz w:val="16"/>
                <w:szCs w:val="16"/>
                <w:lang w:val="de-DE"/>
              </w:rPr>
              <w:t xml:space="preserve"> </w:t>
            </w:r>
            <w:r w:rsidR="009F6FEF" w:rsidRPr="005C6C3B">
              <w:rPr>
                <w:rFonts w:ascii="Verdana" w:hAnsi="Verdana" w:cs="Arial"/>
                <w:color w:val="000000"/>
                <w:sz w:val="16"/>
                <w:szCs w:val="16"/>
                <w:lang w:val="de-DE"/>
              </w:rPr>
              <w:t>übernommen</w:t>
            </w:r>
            <w:r w:rsidR="009F6FEF">
              <w:rPr>
                <w:rFonts w:ascii="Verdana" w:hAnsi="Verdana" w:cs="Arial"/>
                <w:color w:val="000000"/>
                <w:sz w:val="16"/>
                <w:szCs w:val="16"/>
                <w:lang w:val="de-DE"/>
              </w:rPr>
              <w:t xml:space="preserve"> werden, die Betreuer bzw. Mitglieder der Kommission benannt hat</w:t>
            </w:r>
            <w:r w:rsidR="009F6FEF" w:rsidRPr="005C6C3B">
              <w:rPr>
                <w:rFonts w:ascii="Verdana" w:hAnsi="Verdana" w:cs="Arial"/>
                <w:color w:val="000000"/>
                <w:sz w:val="16"/>
                <w:szCs w:val="16"/>
                <w:lang w:val="de-DE"/>
              </w:rPr>
              <w:t xml:space="preserve">. </w:t>
            </w:r>
          </w:p>
          <w:p w:rsidR="00F068F5" w:rsidRDefault="00C8572F" w:rsidP="009F6FEF">
            <w:pPr>
              <w:pStyle w:val="TableParagraph"/>
              <w:spacing w:after="0" w:line="240" w:lineRule="auto"/>
              <w:rPr>
                <w:rFonts w:ascii="Verdana" w:hAnsi="Verdana"/>
                <w:i/>
                <w:spacing w:val="-1"/>
                <w:sz w:val="16"/>
                <w:lang w:val="fr-FR"/>
              </w:rPr>
            </w:pPr>
            <w:r>
              <w:rPr>
                <w:rFonts w:ascii="Verdana" w:hAnsi="Verdana"/>
                <w:i/>
                <w:spacing w:val="-1"/>
                <w:sz w:val="16"/>
                <w:lang w:val="fr-FR"/>
              </w:rPr>
              <w:t>La répartition des frais de déplacement des candidats doit</w:t>
            </w:r>
            <w:r w:rsidR="009F6FEF">
              <w:rPr>
                <w:rFonts w:ascii="Verdana" w:hAnsi="Verdana"/>
                <w:i/>
                <w:spacing w:val="-1"/>
                <w:sz w:val="16"/>
                <w:lang w:val="fr-FR"/>
              </w:rPr>
              <w:t xml:space="preserve"> </w:t>
            </w:r>
            <w:r>
              <w:rPr>
                <w:rFonts w:ascii="Verdana" w:hAnsi="Verdana"/>
                <w:i/>
                <w:spacing w:val="-1"/>
                <w:sz w:val="16"/>
                <w:lang w:val="fr-FR"/>
              </w:rPr>
              <w:t>être établie à l’avance. Il est notamment recommandé de déterminer la répartition de ces frais dans la convention, de définir clairement et dans le détail les obligations incombant à chaque établissement afin d’éviter des conflits en aval.</w:t>
            </w:r>
          </w:p>
          <w:p w:rsidR="009F6FEF" w:rsidRPr="009F6FEF" w:rsidRDefault="009F6FEF" w:rsidP="009F6FEF">
            <w:pPr>
              <w:pStyle w:val="TableParagraph"/>
              <w:spacing w:after="0" w:line="240" w:lineRule="auto"/>
              <w:rPr>
                <w:rFonts w:ascii="Verdana" w:hAnsi="Verdana"/>
                <w:i/>
                <w:spacing w:val="-1"/>
                <w:sz w:val="16"/>
                <w:lang w:val="fr-FR"/>
              </w:rPr>
            </w:pPr>
            <w:r w:rsidRPr="009F6FEF">
              <w:rPr>
                <w:rFonts w:ascii="Verdana" w:hAnsi="Verdana"/>
                <w:i/>
                <w:spacing w:val="-1"/>
                <w:sz w:val="16"/>
                <w:lang w:val="fr-FR"/>
              </w:rPr>
              <w:t>Par defaut, les frais de voyage et de séjour devraient être pris en charge pa</w:t>
            </w:r>
            <w:r>
              <w:rPr>
                <w:rFonts w:ascii="Verdana" w:hAnsi="Verdana"/>
                <w:i/>
                <w:spacing w:val="-1"/>
                <w:sz w:val="16"/>
                <w:lang w:val="fr-FR"/>
              </w:rPr>
              <w:t>r l'université qui a désigné le superviseur</w:t>
            </w:r>
            <w:r w:rsidRPr="009F6FEF">
              <w:rPr>
                <w:rFonts w:ascii="Verdana" w:hAnsi="Verdana"/>
                <w:i/>
                <w:spacing w:val="-1"/>
                <w:sz w:val="16"/>
                <w:lang w:val="fr-FR"/>
              </w:rPr>
              <w:t xml:space="preserve"> ou les membres de la Commission.</w:t>
            </w:r>
          </w:p>
        </w:tc>
      </w:tr>
      <w:tr w:rsidR="00EC4D43" w:rsidRPr="005204EB" w:rsidTr="00BC0224">
        <w:trPr>
          <w:trHeight w:val="429"/>
        </w:trPr>
        <w:tc>
          <w:tcPr>
            <w:tcW w:w="5103" w:type="dxa"/>
            <w:shd w:val="clear" w:color="auto" w:fill="auto"/>
          </w:tcPr>
          <w:p w:rsidR="00EC4D43" w:rsidRPr="00EC4D43" w:rsidRDefault="00EC4D43" w:rsidP="00BC0224">
            <w:pPr>
              <w:pStyle w:val="TableParagraph"/>
              <w:spacing w:after="0" w:line="240" w:lineRule="auto"/>
              <w:rPr>
                <w:rFonts w:ascii="Verdana" w:hAnsi="Verdana"/>
                <w:spacing w:val="-1"/>
                <w:sz w:val="16"/>
                <w:lang w:val="de-DE"/>
              </w:rPr>
            </w:pPr>
            <w:r w:rsidRPr="00EC4D43">
              <w:rPr>
                <w:rFonts w:ascii="Verdana" w:hAnsi="Verdana"/>
                <w:spacing w:val="-1"/>
                <w:sz w:val="16"/>
                <w:lang w:val="de-DE"/>
              </w:rPr>
              <w:t>Die Dissertation wird in folgender Sprache geschrieben:</w:t>
            </w:r>
          </w:p>
          <w:p w:rsidR="00EC4D43" w:rsidRPr="00EC4D43" w:rsidRDefault="00EC4D43" w:rsidP="00BC0224">
            <w:pPr>
              <w:pStyle w:val="TableParagraph"/>
              <w:spacing w:after="0" w:line="240" w:lineRule="auto"/>
              <w:rPr>
                <w:rFonts w:ascii="Verdana" w:hAnsi="Verdana"/>
                <w:spacing w:val="-1"/>
                <w:sz w:val="16"/>
                <w:lang w:val="de-DE"/>
              </w:rPr>
            </w:pPr>
          </w:p>
          <w:p w:rsidR="00EC4D43" w:rsidRPr="00EC4D43" w:rsidRDefault="00EC4D43" w:rsidP="00BC0224">
            <w:pPr>
              <w:pStyle w:val="TableParagraph"/>
              <w:spacing w:after="0" w:line="240" w:lineRule="auto"/>
              <w:rPr>
                <w:rFonts w:ascii="Verdana" w:hAnsi="Verdana"/>
                <w:spacing w:val="-1"/>
                <w:sz w:val="16"/>
                <w:lang w:val="de-DE"/>
              </w:rPr>
            </w:pPr>
            <w:r w:rsidRPr="00EC4D43">
              <w:rPr>
                <w:rFonts w:ascii="Verdana" w:hAnsi="Verdana"/>
                <w:spacing w:val="-1"/>
                <w:sz w:val="16"/>
                <w:lang w:val="de-DE"/>
              </w:rPr>
              <w:t xml:space="preserve">Die Muttersprache des/der </w:t>
            </w:r>
            <w:r w:rsidR="0026090E">
              <w:rPr>
                <w:rFonts w:ascii="Verdana" w:hAnsi="Verdana"/>
                <w:spacing w:val="-1"/>
                <w:sz w:val="16"/>
                <w:lang w:val="de-DE"/>
              </w:rPr>
              <w:t>Doktorand/in</w:t>
            </w:r>
            <w:r w:rsidRPr="00EC4D43">
              <w:rPr>
                <w:rFonts w:ascii="Verdana" w:hAnsi="Verdana"/>
                <w:spacing w:val="-1"/>
                <w:sz w:val="16"/>
                <w:lang w:val="de-DE"/>
              </w:rPr>
              <w:t xml:space="preserve"> ist:</w:t>
            </w:r>
          </w:p>
          <w:p w:rsidR="00EC4D43" w:rsidRPr="00EC4D43" w:rsidRDefault="00EC4D43" w:rsidP="00BC0224">
            <w:pPr>
              <w:pStyle w:val="TableParagraph"/>
              <w:spacing w:after="0" w:line="240" w:lineRule="auto"/>
              <w:rPr>
                <w:rFonts w:ascii="Verdana" w:hAnsi="Verdana"/>
                <w:spacing w:val="-1"/>
                <w:sz w:val="16"/>
                <w:lang w:val="de-DE"/>
              </w:rPr>
            </w:pPr>
          </w:p>
          <w:p w:rsidR="00EC4D43" w:rsidRPr="00EC4D43" w:rsidRDefault="00EC4D43" w:rsidP="00BC0224">
            <w:pPr>
              <w:pStyle w:val="TableParagraph"/>
              <w:spacing w:after="0" w:line="240" w:lineRule="auto"/>
              <w:rPr>
                <w:rFonts w:ascii="Verdana" w:hAnsi="Verdana"/>
                <w:spacing w:val="-1"/>
                <w:sz w:val="16"/>
                <w:lang w:val="de-DE"/>
              </w:rPr>
            </w:pPr>
            <w:r w:rsidRPr="00EC4D43">
              <w:rPr>
                <w:rFonts w:ascii="Verdana" w:hAnsi="Verdana"/>
                <w:spacing w:val="-1"/>
                <w:sz w:val="16"/>
                <w:lang w:val="de-DE"/>
              </w:rPr>
              <w:t xml:space="preserve">Die Sprache, in der die Verteidigung durchgeführt wird, ist: </w:t>
            </w:r>
          </w:p>
          <w:p w:rsidR="00BC63AA" w:rsidRDefault="00BC63AA" w:rsidP="00BC0224">
            <w:pPr>
              <w:pStyle w:val="TableParagraph"/>
              <w:spacing w:after="0" w:line="240" w:lineRule="auto"/>
              <w:rPr>
                <w:rFonts w:ascii="Verdana" w:hAnsi="Verdana"/>
                <w:spacing w:val="-1"/>
                <w:sz w:val="16"/>
                <w:lang w:val="de-DE"/>
              </w:rPr>
            </w:pPr>
          </w:p>
          <w:p w:rsidR="00EC4D43" w:rsidRDefault="00EC4D43" w:rsidP="00BC0224">
            <w:pPr>
              <w:pStyle w:val="TableParagraph"/>
              <w:spacing w:after="0" w:line="240" w:lineRule="auto"/>
              <w:rPr>
                <w:rFonts w:ascii="Verdana" w:hAnsi="Verdana"/>
                <w:spacing w:val="-1"/>
                <w:sz w:val="16"/>
                <w:lang w:val="de-DE"/>
              </w:rPr>
            </w:pPr>
            <w:r w:rsidRPr="00EC4D43">
              <w:rPr>
                <w:rFonts w:ascii="Verdana" w:hAnsi="Verdana"/>
                <w:spacing w:val="-1"/>
                <w:sz w:val="16"/>
                <w:lang w:val="de-DE"/>
              </w:rPr>
              <w:t>Die Sprache/n der mündlichen und schriftlichen Zusammenfassung sind:</w:t>
            </w:r>
          </w:p>
          <w:p w:rsidR="0026090E" w:rsidRDefault="0026090E" w:rsidP="00BC0224">
            <w:pPr>
              <w:pStyle w:val="TableParagraph"/>
              <w:spacing w:after="0" w:line="240" w:lineRule="auto"/>
              <w:rPr>
                <w:rFonts w:ascii="Verdana" w:hAnsi="Verdana"/>
                <w:spacing w:val="-1"/>
                <w:sz w:val="16"/>
                <w:lang w:val="de-DE"/>
              </w:rPr>
            </w:pPr>
          </w:p>
        </w:tc>
        <w:tc>
          <w:tcPr>
            <w:tcW w:w="5245" w:type="dxa"/>
            <w:shd w:val="clear" w:color="auto" w:fill="auto"/>
          </w:tcPr>
          <w:p w:rsidR="00EC4D43" w:rsidRPr="00EC4D43" w:rsidRDefault="00EC4D43" w:rsidP="00BC0224">
            <w:pPr>
              <w:pStyle w:val="TableParagraph"/>
              <w:spacing w:after="0" w:line="240" w:lineRule="auto"/>
              <w:rPr>
                <w:rFonts w:ascii="Verdana" w:hAnsi="Verdana"/>
                <w:spacing w:val="-1"/>
                <w:sz w:val="16"/>
              </w:rPr>
            </w:pPr>
            <w:r w:rsidRPr="00EC4D43">
              <w:rPr>
                <w:rFonts w:ascii="Verdana" w:hAnsi="Verdana"/>
                <w:spacing w:val="-1"/>
                <w:sz w:val="16"/>
              </w:rPr>
              <w:t>La langue de rédaction de la thèse est :</w:t>
            </w:r>
          </w:p>
          <w:p w:rsidR="00EC4D43" w:rsidRPr="00EC4D43" w:rsidRDefault="00EC4D43" w:rsidP="00BC0224">
            <w:pPr>
              <w:pStyle w:val="TableParagraph"/>
              <w:spacing w:after="0" w:line="240" w:lineRule="auto"/>
              <w:rPr>
                <w:rFonts w:ascii="Verdana" w:hAnsi="Verdana"/>
                <w:spacing w:val="-1"/>
                <w:sz w:val="16"/>
              </w:rPr>
            </w:pPr>
          </w:p>
          <w:p w:rsidR="00EC4D43" w:rsidRPr="00EC4D43" w:rsidRDefault="00EC4D43" w:rsidP="00BC0224">
            <w:pPr>
              <w:pStyle w:val="TableParagraph"/>
              <w:spacing w:after="0" w:line="240" w:lineRule="auto"/>
              <w:rPr>
                <w:rFonts w:ascii="Verdana" w:hAnsi="Verdana"/>
                <w:spacing w:val="-1"/>
                <w:sz w:val="16"/>
                <w:lang w:val="de-DE"/>
              </w:rPr>
            </w:pPr>
            <w:r w:rsidRPr="00EC4D43">
              <w:rPr>
                <w:rFonts w:ascii="Verdana" w:hAnsi="Verdana"/>
                <w:spacing w:val="-1"/>
                <w:sz w:val="16"/>
                <w:lang w:val="de-DE"/>
              </w:rPr>
              <w:t xml:space="preserve">La langue maternelle du/de la </w:t>
            </w:r>
            <w:r w:rsidR="0026090E">
              <w:rPr>
                <w:rFonts w:ascii="Verdana" w:hAnsi="Verdana"/>
                <w:spacing w:val="-1"/>
                <w:sz w:val="16"/>
                <w:lang w:val="fr-FR"/>
              </w:rPr>
              <w:t>doctorant/e</w:t>
            </w:r>
            <w:r w:rsidRPr="00EC4D43">
              <w:rPr>
                <w:rFonts w:ascii="Verdana" w:hAnsi="Verdana"/>
                <w:spacing w:val="-1"/>
                <w:sz w:val="16"/>
                <w:lang w:val="de-DE"/>
              </w:rPr>
              <w:t xml:space="preserve"> est :</w:t>
            </w:r>
          </w:p>
          <w:p w:rsidR="00EC4D43" w:rsidRPr="00EC4D43" w:rsidRDefault="00EC4D43" w:rsidP="00BC0224">
            <w:pPr>
              <w:pStyle w:val="TableParagraph"/>
              <w:spacing w:after="0" w:line="240" w:lineRule="auto"/>
              <w:rPr>
                <w:rFonts w:ascii="Verdana" w:hAnsi="Verdana"/>
                <w:spacing w:val="-1"/>
                <w:sz w:val="16"/>
                <w:lang w:val="de-DE"/>
              </w:rPr>
            </w:pPr>
          </w:p>
          <w:p w:rsidR="00EC4D43" w:rsidRPr="00EC4D43" w:rsidRDefault="00EC4D43" w:rsidP="00BC0224">
            <w:pPr>
              <w:pStyle w:val="TableParagraph"/>
              <w:spacing w:after="0" w:line="240" w:lineRule="auto"/>
              <w:rPr>
                <w:rFonts w:ascii="Verdana" w:hAnsi="Verdana"/>
                <w:spacing w:val="-1"/>
                <w:sz w:val="16"/>
              </w:rPr>
            </w:pPr>
            <w:r w:rsidRPr="00EC4D43">
              <w:rPr>
                <w:rFonts w:ascii="Verdana" w:hAnsi="Verdana"/>
                <w:spacing w:val="-1"/>
                <w:sz w:val="16"/>
              </w:rPr>
              <w:t>La langue dans laqu</w:t>
            </w:r>
            <w:r w:rsidR="0021382F">
              <w:rPr>
                <w:rFonts w:ascii="Verdana" w:hAnsi="Verdana"/>
                <w:spacing w:val="-1"/>
                <w:sz w:val="16"/>
              </w:rPr>
              <w:t>elle sera soutenue la thèse est:</w:t>
            </w:r>
          </w:p>
          <w:p w:rsidR="00EC4D43" w:rsidRPr="0021382F" w:rsidRDefault="00EC4D43" w:rsidP="00BC0224">
            <w:pPr>
              <w:pStyle w:val="TableParagraph"/>
              <w:spacing w:after="0" w:line="240" w:lineRule="auto"/>
              <w:rPr>
                <w:rFonts w:ascii="Verdana" w:hAnsi="Verdana"/>
                <w:spacing w:val="-1"/>
                <w:sz w:val="16"/>
              </w:rPr>
            </w:pPr>
          </w:p>
          <w:p w:rsidR="00EC4D43" w:rsidRPr="00EC4D43" w:rsidRDefault="00EC4D43" w:rsidP="00BC0224">
            <w:pPr>
              <w:pStyle w:val="TableParagraph"/>
              <w:spacing w:after="0" w:line="240" w:lineRule="auto"/>
              <w:rPr>
                <w:rFonts w:ascii="Verdana" w:hAnsi="Verdana"/>
                <w:spacing w:val="-1"/>
                <w:sz w:val="16"/>
                <w:lang w:val="de-DE"/>
              </w:rPr>
            </w:pPr>
            <w:r w:rsidRPr="00EC4D43">
              <w:rPr>
                <w:rFonts w:ascii="Verdana" w:hAnsi="Verdana"/>
                <w:spacing w:val="-1"/>
                <w:sz w:val="16"/>
                <w:lang w:val="de-DE"/>
              </w:rPr>
              <w:t>La/les langues du résumé oral et écrit est/sont:</w:t>
            </w:r>
          </w:p>
        </w:tc>
        <w:tc>
          <w:tcPr>
            <w:tcW w:w="4069" w:type="dxa"/>
            <w:shd w:val="clear" w:color="auto" w:fill="auto"/>
          </w:tcPr>
          <w:p w:rsidR="00EC4D43" w:rsidRDefault="00EC4D43" w:rsidP="002B0144">
            <w:pPr>
              <w:pStyle w:val="TableParagraph"/>
              <w:spacing w:after="0" w:line="240" w:lineRule="auto"/>
              <w:rPr>
                <w:rFonts w:ascii="Verdana" w:hAnsi="Verdana"/>
                <w:spacing w:val="-1"/>
                <w:sz w:val="16"/>
                <w:lang w:val="de-DE"/>
              </w:rPr>
            </w:pPr>
          </w:p>
        </w:tc>
      </w:tr>
      <w:tr w:rsidR="00EC4D43" w:rsidRPr="00986FED" w:rsidTr="00BC0224">
        <w:trPr>
          <w:trHeight w:val="1271"/>
        </w:trPr>
        <w:tc>
          <w:tcPr>
            <w:tcW w:w="5103" w:type="dxa"/>
            <w:shd w:val="clear" w:color="auto" w:fill="auto"/>
          </w:tcPr>
          <w:p w:rsidR="00EC4D43" w:rsidRPr="00EC4D43" w:rsidRDefault="00EC4D43" w:rsidP="00BC0224">
            <w:pPr>
              <w:pStyle w:val="Textkrper1"/>
              <w:spacing w:after="0" w:line="240" w:lineRule="auto"/>
              <w:ind w:left="0"/>
              <w:rPr>
                <w:spacing w:val="-1"/>
                <w:lang w:val="de-DE"/>
              </w:rPr>
            </w:pPr>
            <w:r>
              <w:rPr>
                <w:spacing w:val="-1"/>
                <w:lang w:val="de-DE"/>
              </w:rPr>
              <w:t>Die</w:t>
            </w:r>
            <w:r>
              <w:rPr>
                <w:spacing w:val="1"/>
                <w:lang w:val="de-DE"/>
              </w:rPr>
              <w:t xml:space="preserve"> </w:t>
            </w:r>
            <w:r>
              <w:rPr>
                <w:spacing w:val="-1"/>
                <w:lang w:val="de-DE"/>
              </w:rPr>
              <w:t>Leistung der schriftlichen</w:t>
            </w:r>
            <w:r>
              <w:rPr>
                <w:spacing w:val="-3"/>
                <w:lang w:val="de-DE"/>
              </w:rPr>
              <w:t xml:space="preserve"> </w:t>
            </w:r>
            <w:r>
              <w:rPr>
                <w:spacing w:val="-1"/>
                <w:lang w:val="de-DE"/>
              </w:rPr>
              <w:t>Arbeit,</w:t>
            </w:r>
            <w:r>
              <w:rPr>
                <w:lang w:val="de-DE"/>
              </w:rPr>
              <w:t xml:space="preserve"> </w:t>
            </w:r>
            <w:r>
              <w:rPr>
                <w:spacing w:val="-1"/>
                <w:lang w:val="de-DE"/>
              </w:rPr>
              <w:t>die</w:t>
            </w:r>
            <w:r>
              <w:rPr>
                <w:spacing w:val="1"/>
                <w:lang w:val="de-DE"/>
              </w:rPr>
              <w:t xml:space="preserve"> </w:t>
            </w:r>
            <w:r>
              <w:rPr>
                <w:spacing w:val="-1"/>
                <w:lang w:val="de-DE"/>
              </w:rPr>
              <w:t>Leistung</w:t>
            </w:r>
            <w:r>
              <w:rPr>
                <w:spacing w:val="1"/>
                <w:lang w:val="de-DE"/>
              </w:rPr>
              <w:t xml:space="preserve"> </w:t>
            </w:r>
            <w:r>
              <w:rPr>
                <w:spacing w:val="-1"/>
                <w:lang w:val="de-DE"/>
              </w:rPr>
              <w:t>der</w:t>
            </w:r>
            <w:r>
              <w:rPr>
                <w:spacing w:val="33"/>
                <w:lang w:val="de-DE"/>
              </w:rPr>
              <w:t xml:space="preserve"> </w:t>
            </w:r>
            <w:r>
              <w:rPr>
                <w:spacing w:val="-1"/>
                <w:lang w:val="de-DE"/>
              </w:rPr>
              <w:t>Verteidigung</w:t>
            </w:r>
            <w:r>
              <w:rPr>
                <w:spacing w:val="1"/>
                <w:lang w:val="de-DE"/>
              </w:rPr>
              <w:t xml:space="preserve"> </w:t>
            </w:r>
            <w:r>
              <w:rPr>
                <w:spacing w:val="-1"/>
                <w:lang w:val="de-DE"/>
              </w:rPr>
              <w:t>und die Gesamtnote werden</w:t>
            </w:r>
            <w:r>
              <w:rPr>
                <w:lang w:val="de-DE"/>
              </w:rPr>
              <w:t xml:space="preserve"> </w:t>
            </w:r>
            <w:r>
              <w:rPr>
                <w:spacing w:val="-2"/>
                <w:lang w:val="de-DE"/>
              </w:rPr>
              <w:t>nach</w:t>
            </w:r>
            <w:r>
              <w:rPr>
                <w:spacing w:val="33"/>
                <w:lang w:val="de-DE"/>
              </w:rPr>
              <w:t xml:space="preserve"> </w:t>
            </w:r>
            <w:r>
              <w:rPr>
                <w:spacing w:val="-1"/>
                <w:lang w:val="de-DE"/>
              </w:rPr>
              <w:t>folgendem</w:t>
            </w:r>
            <w:r>
              <w:rPr>
                <w:spacing w:val="-2"/>
                <w:lang w:val="de-DE"/>
              </w:rPr>
              <w:t xml:space="preserve"> </w:t>
            </w:r>
            <w:r>
              <w:rPr>
                <w:spacing w:val="-1"/>
                <w:lang w:val="de-DE"/>
              </w:rPr>
              <w:t>Maßstab bewertet</w:t>
            </w:r>
            <w:r>
              <w:rPr>
                <w:spacing w:val="-5"/>
                <w:lang w:val="de-DE"/>
              </w:rPr>
              <w:t xml:space="preserve"> </w:t>
            </w:r>
            <w:r>
              <w:rPr>
                <w:spacing w:val="-1"/>
                <w:lang w:val="de-DE"/>
              </w:rPr>
              <w:t>und</w:t>
            </w:r>
            <w:r>
              <w:rPr>
                <w:spacing w:val="1"/>
                <w:lang w:val="de-DE"/>
              </w:rPr>
              <w:t xml:space="preserve"> </w:t>
            </w:r>
            <w:r>
              <w:rPr>
                <w:spacing w:val="-1"/>
                <w:lang w:val="de-DE"/>
              </w:rPr>
              <w:t>von</w:t>
            </w:r>
            <w:r>
              <w:rPr>
                <w:spacing w:val="-3"/>
                <w:lang w:val="de-DE"/>
              </w:rPr>
              <w:t xml:space="preserve"> </w:t>
            </w:r>
            <w:r>
              <w:rPr>
                <w:lang w:val="de-DE"/>
              </w:rPr>
              <w:t>der</w:t>
            </w:r>
            <w:r>
              <w:rPr>
                <w:spacing w:val="27"/>
                <w:lang w:val="de-DE"/>
              </w:rPr>
              <w:t xml:space="preserve"> </w:t>
            </w:r>
            <w:r>
              <w:rPr>
                <w:spacing w:val="-1"/>
                <w:lang w:val="de-DE"/>
              </w:rPr>
              <w:t>Promotionskommission</w:t>
            </w:r>
            <w:r>
              <w:rPr>
                <w:spacing w:val="-3"/>
                <w:lang w:val="de-DE"/>
              </w:rPr>
              <w:t xml:space="preserve"> </w:t>
            </w:r>
            <w:r>
              <w:rPr>
                <w:spacing w:val="-1"/>
                <w:lang w:val="de-DE"/>
              </w:rPr>
              <w:t>in</w:t>
            </w:r>
            <w:r>
              <w:rPr>
                <w:lang w:val="de-DE"/>
              </w:rPr>
              <w:t xml:space="preserve"> </w:t>
            </w:r>
            <w:r>
              <w:rPr>
                <w:spacing w:val="-1"/>
                <w:lang w:val="de-DE"/>
              </w:rPr>
              <w:t>einem</w:t>
            </w:r>
            <w:r>
              <w:rPr>
                <w:lang w:val="de-DE"/>
              </w:rPr>
              <w:t xml:space="preserve"> </w:t>
            </w:r>
            <w:r>
              <w:rPr>
                <w:spacing w:val="-1"/>
                <w:lang w:val="de-DE"/>
              </w:rPr>
              <w:t>Prüfungsbericht dokumentiert.</w:t>
            </w:r>
          </w:p>
        </w:tc>
        <w:tc>
          <w:tcPr>
            <w:tcW w:w="5245" w:type="dxa"/>
            <w:shd w:val="clear" w:color="auto" w:fill="auto"/>
          </w:tcPr>
          <w:p w:rsidR="00EC4D43" w:rsidRPr="00EC4D43" w:rsidRDefault="00EC4D43" w:rsidP="00BC0224">
            <w:pPr>
              <w:pStyle w:val="TableParagraph"/>
              <w:spacing w:after="0" w:line="240" w:lineRule="auto"/>
              <w:rPr>
                <w:rFonts w:ascii="Verdana" w:hAnsi="Verdana"/>
                <w:spacing w:val="-1"/>
                <w:sz w:val="16"/>
              </w:rPr>
            </w:pPr>
            <w:r w:rsidRPr="00EC4D43">
              <w:rPr>
                <w:rFonts w:ascii="Verdana" w:hAnsi="Verdana"/>
                <w:spacing w:val="-1"/>
                <w:sz w:val="16"/>
              </w:rPr>
              <w:t>Le travail écrit, la performance lors de la soutenance et la note finale sont évalués selon le barème suivant et documentées par le jury de soutenance dans un rapport d'examen.</w:t>
            </w:r>
          </w:p>
        </w:tc>
        <w:tc>
          <w:tcPr>
            <w:tcW w:w="4069" w:type="dxa"/>
            <w:shd w:val="clear" w:color="auto" w:fill="auto"/>
          </w:tcPr>
          <w:p w:rsidR="00EC4D43" w:rsidRDefault="00EC4D43" w:rsidP="002B0144">
            <w:pPr>
              <w:pStyle w:val="Textkrper1"/>
              <w:spacing w:after="0" w:line="240" w:lineRule="auto"/>
              <w:ind w:left="0"/>
              <w:rPr>
                <w:lang w:val="de-DE"/>
              </w:rPr>
            </w:pPr>
            <w:r>
              <w:rPr>
                <w:spacing w:val="-1"/>
                <w:lang w:val="de-DE"/>
              </w:rPr>
              <w:t>Eine</w:t>
            </w:r>
            <w:r>
              <w:rPr>
                <w:spacing w:val="1"/>
                <w:lang w:val="de-DE"/>
              </w:rPr>
              <w:t xml:space="preserve"> </w:t>
            </w:r>
            <w:r>
              <w:rPr>
                <w:spacing w:val="-1"/>
                <w:lang w:val="de-DE"/>
              </w:rPr>
              <w:t>Einigung</w:t>
            </w:r>
            <w:r>
              <w:rPr>
                <w:spacing w:val="1"/>
                <w:lang w:val="de-DE"/>
              </w:rPr>
              <w:t xml:space="preserve"> </w:t>
            </w:r>
            <w:r>
              <w:rPr>
                <w:spacing w:val="-1"/>
                <w:lang w:val="de-DE"/>
              </w:rPr>
              <w:t>über die Möglichkeiten</w:t>
            </w:r>
            <w:r>
              <w:rPr>
                <w:lang w:val="de-DE"/>
              </w:rPr>
              <w:t xml:space="preserve"> </w:t>
            </w:r>
            <w:r>
              <w:rPr>
                <w:spacing w:val="-1"/>
                <w:lang w:val="de-DE"/>
              </w:rPr>
              <w:t>der</w:t>
            </w:r>
            <w:r>
              <w:rPr>
                <w:spacing w:val="21"/>
                <w:lang w:val="de-DE"/>
              </w:rPr>
              <w:t xml:space="preserve"> </w:t>
            </w:r>
            <w:r>
              <w:rPr>
                <w:spacing w:val="-1"/>
                <w:lang w:val="de-DE"/>
              </w:rPr>
              <w:t>Leistungsbewertung ist</w:t>
            </w:r>
            <w:r>
              <w:rPr>
                <w:lang w:val="de-DE"/>
              </w:rPr>
              <w:t xml:space="preserve"> </w:t>
            </w:r>
            <w:r>
              <w:rPr>
                <w:spacing w:val="-1"/>
                <w:lang w:val="de-DE"/>
              </w:rPr>
              <w:t>besonders wichtig</w:t>
            </w:r>
            <w:r>
              <w:rPr>
                <w:spacing w:val="1"/>
                <w:lang w:val="de-DE"/>
              </w:rPr>
              <w:t xml:space="preserve"> </w:t>
            </w:r>
            <w:r>
              <w:rPr>
                <w:spacing w:val="-1"/>
                <w:lang w:val="de-DE"/>
              </w:rPr>
              <w:t>bei</w:t>
            </w:r>
            <w:r>
              <w:rPr>
                <w:spacing w:val="31"/>
                <w:lang w:val="de-DE"/>
              </w:rPr>
              <w:t xml:space="preserve"> </w:t>
            </w:r>
            <w:r>
              <w:rPr>
                <w:spacing w:val="-1"/>
                <w:lang w:val="de-DE"/>
              </w:rPr>
              <w:t>differierenden</w:t>
            </w:r>
            <w:r>
              <w:rPr>
                <w:spacing w:val="-3"/>
                <w:lang w:val="de-DE"/>
              </w:rPr>
              <w:t xml:space="preserve"> </w:t>
            </w:r>
            <w:r>
              <w:rPr>
                <w:spacing w:val="-1"/>
                <w:lang w:val="de-DE"/>
              </w:rPr>
              <w:t>Notensystemen.</w:t>
            </w:r>
            <w:r>
              <w:rPr>
                <w:lang w:val="de-DE"/>
              </w:rPr>
              <w:t xml:space="preserve"> </w:t>
            </w:r>
            <w:r>
              <w:rPr>
                <w:spacing w:val="-1"/>
                <w:lang w:val="de-DE"/>
              </w:rPr>
              <w:t>Aber auch</w:t>
            </w:r>
            <w:r>
              <w:rPr>
                <w:lang w:val="de-DE"/>
              </w:rPr>
              <w:t xml:space="preserve"> </w:t>
            </w:r>
            <w:r>
              <w:rPr>
                <w:spacing w:val="-1"/>
                <w:lang w:val="de-DE"/>
              </w:rPr>
              <w:t>in</w:t>
            </w:r>
            <w:r>
              <w:rPr>
                <w:lang w:val="de-DE"/>
              </w:rPr>
              <w:t xml:space="preserve"> </w:t>
            </w:r>
            <w:r>
              <w:rPr>
                <w:spacing w:val="-1"/>
                <w:lang w:val="de-DE"/>
              </w:rPr>
              <w:t>Ländern,</w:t>
            </w:r>
            <w:r>
              <w:rPr>
                <w:spacing w:val="22"/>
                <w:lang w:val="de-DE"/>
              </w:rPr>
              <w:t xml:space="preserve"> </w:t>
            </w:r>
            <w:r>
              <w:rPr>
                <w:spacing w:val="-1"/>
                <w:lang w:val="de-DE"/>
              </w:rPr>
              <w:t>die</w:t>
            </w:r>
            <w:r>
              <w:rPr>
                <w:spacing w:val="1"/>
                <w:lang w:val="de-DE"/>
              </w:rPr>
              <w:t xml:space="preserve"> </w:t>
            </w:r>
            <w:r>
              <w:rPr>
                <w:spacing w:val="-1"/>
                <w:lang w:val="de-DE"/>
              </w:rPr>
              <w:t>selbst</w:t>
            </w:r>
            <w:r>
              <w:rPr>
                <w:lang w:val="de-DE"/>
              </w:rPr>
              <w:t xml:space="preserve"> </w:t>
            </w:r>
            <w:r>
              <w:rPr>
                <w:spacing w:val="-1"/>
                <w:lang w:val="de-DE"/>
              </w:rPr>
              <w:t>nur ein</w:t>
            </w:r>
            <w:r>
              <w:rPr>
                <w:lang w:val="de-DE"/>
              </w:rPr>
              <w:t xml:space="preserve"> </w:t>
            </w:r>
            <w:r>
              <w:rPr>
                <w:spacing w:val="-1"/>
                <w:lang w:val="de-DE"/>
              </w:rPr>
              <w:t xml:space="preserve">‚passed </w:t>
            </w:r>
            <w:r>
              <w:rPr>
                <w:lang w:val="de-DE"/>
              </w:rPr>
              <w:t>/</w:t>
            </w:r>
            <w:r>
              <w:rPr>
                <w:spacing w:val="-3"/>
                <w:lang w:val="de-DE"/>
              </w:rPr>
              <w:t xml:space="preserve"> </w:t>
            </w:r>
            <w:r>
              <w:rPr>
                <w:spacing w:val="-1"/>
                <w:lang w:val="de-DE"/>
              </w:rPr>
              <w:t>failed‘-System</w:t>
            </w:r>
            <w:r>
              <w:rPr>
                <w:lang w:val="de-DE"/>
              </w:rPr>
              <w:t xml:space="preserve"> </w:t>
            </w:r>
            <w:r>
              <w:rPr>
                <w:spacing w:val="-1"/>
                <w:lang w:val="de-DE"/>
              </w:rPr>
              <w:t>haben,</w:t>
            </w:r>
            <w:r>
              <w:rPr>
                <w:lang w:val="de-DE"/>
              </w:rPr>
              <w:t xml:space="preserve"> </w:t>
            </w:r>
            <w:r>
              <w:rPr>
                <w:spacing w:val="-1"/>
                <w:lang w:val="de-DE"/>
              </w:rPr>
              <w:t>kann</w:t>
            </w:r>
            <w:r>
              <w:rPr>
                <w:spacing w:val="30"/>
                <w:lang w:val="de-DE"/>
              </w:rPr>
              <w:t xml:space="preserve"> </w:t>
            </w:r>
            <w:r>
              <w:rPr>
                <w:spacing w:val="-1"/>
                <w:lang w:val="de-DE"/>
              </w:rPr>
              <w:t>eine</w:t>
            </w:r>
            <w:r>
              <w:rPr>
                <w:spacing w:val="1"/>
                <w:lang w:val="de-DE"/>
              </w:rPr>
              <w:t xml:space="preserve"> </w:t>
            </w:r>
            <w:r>
              <w:rPr>
                <w:spacing w:val="-1"/>
                <w:lang w:val="de-DE"/>
              </w:rPr>
              <w:t>frühe Verabredung,</w:t>
            </w:r>
            <w:r>
              <w:rPr>
                <w:spacing w:val="-3"/>
                <w:lang w:val="de-DE"/>
              </w:rPr>
              <w:t xml:space="preserve"> </w:t>
            </w:r>
            <w:r>
              <w:rPr>
                <w:spacing w:val="-1"/>
                <w:lang w:val="de-DE"/>
              </w:rPr>
              <w:t>wie die</w:t>
            </w:r>
            <w:r>
              <w:rPr>
                <w:spacing w:val="1"/>
                <w:lang w:val="de-DE"/>
              </w:rPr>
              <w:t xml:space="preserve"> </w:t>
            </w:r>
            <w:r>
              <w:rPr>
                <w:spacing w:val="-1"/>
                <w:lang w:val="de-DE"/>
              </w:rPr>
              <w:t>deutsche Note</w:t>
            </w:r>
            <w:r>
              <w:rPr>
                <w:spacing w:val="1"/>
                <w:lang w:val="de-DE"/>
              </w:rPr>
              <w:t xml:space="preserve"> </w:t>
            </w:r>
            <w:r>
              <w:rPr>
                <w:spacing w:val="-1"/>
                <w:lang w:val="de-DE"/>
              </w:rPr>
              <w:t>zu</w:t>
            </w:r>
            <w:r>
              <w:rPr>
                <w:spacing w:val="31"/>
                <w:lang w:val="de-DE"/>
              </w:rPr>
              <w:t xml:space="preserve"> </w:t>
            </w:r>
            <w:r>
              <w:rPr>
                <w:spacing w:val="-1"/>
                <w:lang w:val="de-DE"/>
              </w:rPr>
              <w:t>bestimmen</w:t>
            </w:r>
            <w:r>
              <w:rPr>
                <w:lang w:val="de-DE"/>
              </w:rPr>
              <w:t xml:space="preserve"> </w:t>
            </w:r>
            <w:r>
              <w:rPr>
                <w:spacing w:val="-1"/>
                <w:lang w:val="de-DE"/>
              </w:rPr>
              <w:t>ist,</w:t>
            </w:r>
            <w:r>
              <w:rPr>
                <w:spacing w:val="-3"/>
                <w:lang w:val="de-DE"/>
              </w:rPr>
              <w:t xml:space="preserve"> </w:t>
            </w:r>
            <w:r>
              <w:rPr>
                <w:spacing w:val="-1"/>
                <w:lang w:val="de-DE"/>
              </w:rPr>
              <w:t>spätere Irritationen</w:t>
            </w:r>
            <w:r>
              <w:rPr>
                <w:spacing w:val="-3"/>
                <w:lang w:val="de-DE"/>
              </w:rPr>
              <w:t xml:space="preserve"> </w:t>
            </w:r>
            <w:r>
              <w:rPr>
                <w:spacing w:val="-1"/>
                <w:lang w:val="de-DE"/>
              </w:rPr>
              <w:t>vermeiden</w:t>
            </w:r>
            <w:r>
              <w:rPr>
                <w:spacing w:val="-3"/>
                <w:lang w:val="de-DE"/>
              </w:rPr>
              <w:t xml:space="preserve"> </w:t>
            </w:r>
            <w:r>
              <w:rPr>
                <w:spacing w:val="-1"/>
                <w:lang w:val="de-DE"/>
              </w:rPr>
              <w:t>helfen.</w:t>
            </w:r>
          </w:p>
          <w:p w:rsidR="00EC4D43" w:rsidRPr="009F6FEF" w:rsidRDefault="00EC4D43" w:rsidP="002B0144">
            <w:pPr>
              <w:pStyle w:val="TableParagraph"/>
              <w:spacing w:after="0" w:line="240" w:lineRule="auto"/>
              <w:rPr>
                <w:rFonts w:ascii="Verdana" w:hAnsi="Verdana"/>
                <w:spacing w:val="-1"/>
                <w:sz w:val="16"/>
                <w:lang w:val="fr-FR"/>
              </w:rPr>
            </w:pPr>
            <w:r>
              <w:rPr>
                <w:rFonts w:ascii="Verdana" w:hAnsi="Verdana"/>
                <w:i/>
                <w:spacing w:val="-1"/>
                <w:sz w:val="16"/>
                <w:lang w:val="fr-FR"/>
              </w:rPr>
              <w:t>Un accord sur l'évaluation des performances est particulièrement important en présence de systèmes d'évaluation divergents. Même dans les pays pratiquant un système «admis/non admis», il est nécessaire de s’accorder à un stade précoce sur le mode de calcul de la note allemande pour éviter des contrariétés ultérieures.</w:t>
            </w:r>
          </w:p>
        </w:tc>
      </w:tr>
      <w:tr w:rsidR="00EC4D43" w:rsidRPr="002213E6" w:rsidTr="00BC0224">
        <w:trPr>
          <w:trHeight w:val="2636"/>
        </w:trPr>
        <w:tc>
          <w:tcPr>
            <w:tcW w:w="5103" w:type="dxa"/>
            <w:shd w:val="clear" w:color="auto" w:fill="auto"/>
          </w:tcPr>
          <w:tbl>
            <w:tblPr>
              <w:tblW w:w="0" w:type="auto"/>
              <w:tblLayout w:type="fixed"/>
              <w:tblLook w:val="04A0" w:firstRow="1" w:lastRow="0" w:firstColumn="1" w:lastColumn="0" w:noHBand="0" w:noVBand="1"/>
            </w:tblPr>
            <w:tblGrid>
              <w:gridCol w:w="2439"/>
              <w:gridCol w:w="2298"/>
            </w:tblGrid>
            <w:tr w:rsidR="002213E6" w:rsidTr="00DA4FFB">
              <w:tc>
                <w:tcPr>
                  <w:tcW w:w="2439" w:type="dxa"/>
                  <w:tcBorders>
                    <w:top w:val="single" w:sz="4" w:space="0" w:color="000000"/>
                    <w:left w:val="single" w:sz="4" w:space="0" w:color="000000"/>
                    <w:bottom w:val="single" w:sz="4" w:space="0" w:color="000000"/>
                    <w:right w:val="nil"/>
                  </w:tcBorders>
                  <w:hideMark/>
                </w:tcPr>
                <w:p w:rsidR="002213E6" w:rsidRDefault="002213E6" w:rsidP="00BC0224">
                  <w:pPr>
                    <w:snapToGrid w:val="0"/>
                    <w:spacing w:after="0" w:line="240" w:lineRule="auto"/>
                    <w:rPr>
                      <w:rFonts w:ascii="Verdana" w:eastAsia="Times New Roman" w:hAnsi="Verdana" w:cs="Arial"/>
                      <w:b/>
                      <w:bCs/>
                      <w:sz w:val="16"/>
                      <w:szCs w:val="16"/>
                      <w:lang w:val="de-DE" w:eastAsia="zh-CN"/>
                    </w:rPr>
                  </w:pPr>
                  <w:r>
                    <w:rPr>
                      <w:rFonts w:ascii="Verdana" w:eastAsia="Batang" w:hAnsi="Verdana" w:cs="Arial"/>
                      <w:b/>
                      <w:bCs/>
                      <w:sz w:val="16"/>
                      <w:szCs w:val="16"/>
                      <w:lang w:val="de-DE" w:eastAsia="zh-CN"/>
                    </w:rPr>
                    <w:lastRenderedPageBreak/>
                    <w:t>Deutsche</w:t>
                  </w:r>
                  <w:r>
                    <w:rPr>
                      <w:rFonts w:ascii="Verdana" w:eastAsia="Verdana" w:hAnsi="Verdana" w:cs="Verdana"/>
                      <w:b/>
                      <w:bCs/>
                      <w:sz w:val="16"/>
                      <w:szCs w:val="16"/>
                      <w:lang w:val="de-DE" w:eastAsia="zh-CN"/>
                    </w:rPr>
                    <w:t xml:space="preserve"> </w:t>
                  </w:r>
                  <w:r>
                    <w:rPr>
                      <w:rFonts w:ascii="Verdana" w:eastAsia="Times New Roman" w:hAnsi="Verdana" w:cs="Arial"/>
                      <w:b/>
                      <w:bCs/>
                      <w:sz w:val="16"/>
                      <w:szCs w:val="16"/>
                      <w:lang w:val="de-DE" w:eastAsia="zh-CN"/>
                    </w:rPr>
                    <w:t>Benotungsstandards/</w:t>
                  </w:r>
                </w:p>
                <w:p w:rsidR="002213E6" w:rsidRDefault="002213E6" w:rsidP="00BC0224">
                  <w:pPr>
                    <w:spacing w:after="0" w:line="240" w:lineRule="auto"/>
                    <w:rPr>
                      <w:rFonts w:ascii="Verdana" w:eastAsia="Times New Roman" w:hAnsi="Verdana" w:cs="Arial"/>
                      <w:b/>
                      <w:bCs/>
                      <w:sz w:val="16"/>
                      <w:szCs w:val="16"/>
                      <w:lang w:val="de-DE" w:eastAsia="zh-CN"/>
                    </w:rPr>
                  </w:pPr>
                  <w:r>
                    <w:rPr>
                      <w:rFonts w:ascii="Verdana" w:eastAsia="Times New Roman" w:hAnsi="Verdana" w:cs="Arial"/>
                      <w:b/>
                      <w:bCs/>
                      <w:sz w:val="16"/>
                      <w:szCs w:val="16"/>
                      <w:lang w:val="de-DE" w:eastAsia="zh-CN"/>
                    </w:rPr>
                    <w:t>Mentions</w:t>
                  </w:r>
                  <w:r>
                    <w:rPr>
                      <w:rFonts w:ascii="Verdana" w:eastAsia="Verdana" w:hAnsi="Verdana" w:cs="Verdana"/>
                      <w:b/>
                      <w:bCs/>
                      <w:sz w:val="16"/>
                      <w:szCs w:val="16"/>
                      <w:lang w:val="de-DE" w:eastAsia="zh-CN"/>
                    </w:rPr>
                    <w:t xml:space="preserve"> </w:t>
                  </w:r>
                  <w:r>
                    <w:rPr>
                      <w:rFonts w:ascii="Verdana" w:eastAsia="Times New Roman" w:hAnsi="Verdana" w:cs="Arial"/>
                      <w:b/>
                      <w:bCs/>
                      <w:sz w:val="16"/>
                      <w:szCs w:val="16"/>
                      <w:lang w:val="de-DE" w:eastAsia="zh-CN"/>
                    </w:rPr>
                    <w:t>allemandes</w:t>
                  </w:r>
                </w:p>
              </w:tc>
              <w:tc>
                <w:tcPr>
                  <w:tcW w:w="2298" w:type="dxa"/>
                  <w:tcBorders>
                    <w:top w:val="single" w:sz="4" w:space="0" w:color="000000"/>
                    <w:left w:val="single" w:sz="4" w:space="0" w:color="000000"/>
                    <w:bottom w:val="single" w:sz="4" w:space="0" w:color="000000"/>
                    <w:right w:val="single" w:sz="4" w:space="0" w:color="000000"/>
                  </w:tcBorders>
                  <w:hideMark/>
                </w:tcPr>
                <w:p w:rsidR="002213E6" w:rsidRDefault="002213E6" w:rsidP="00BC0224">
                  <w:pPr>
                    <w:snapToGrid w:val="0"/>
                    <w:spacing w:after="0" w:line="240" w:lineRule="auto"/>
                    <w:rPr>
                      <w:rFonts w:ascii="Verdana" w:eastAsia="Times New Roman" w:hAnsi="Verdana" w:cs="Arial"/>
                      <w:b/>
                      <w:bCs/>
                      <w:sz w:val="16"/>
                      <w:szCs w:val="16"/>
                      <w:lang w:val="de-DE" w:eastAsia="zh-CN"/>
                    </w:rPr>
                  </w:pPr>
                  <w:r>
                    <w:rPr>
                      <w:rFonts w:ascii="Verdana" w:eastAsia="Times New Roman" w:hAnsi="Verdana" w:cs="Arial"/>
                      <w:b/>
                      <w:bCs/>
                      <w:sz w:val="16"/>
                      <w:szCs w:val="16"/>
                      <w:lang w:val="de-DE" w:eastAsia="zh-CN"/>
                    </w:rPr>
                    <w:t>Französische</w:t>
                  </w:r>
                  <w:r>
                    <w:rPr>
                      <w:rFonts w:ascii="Verdana" w:eastAsia="Verdana" w:hAnsi="Verdana" w:cs="Verdana"/>
                      <w:b/>
                      <w:bCs/>
                      <w:sz w:val="16"/>
                      <w:szCs w:val="16"/>
                      <w:lang w:val="de-DE" w:eastAsia="zh-CN"/>
                    </w:rPr>
                    <w:t xml:space="preserve"> </w:t>
                  </w:r>
                  <w:r>
                    <w:rPr>
                      <w:rFonts w:ascii="Verdana" w:eastAsia="Times New Roman" w:hAnsi="Verdana" w:cs="Arial"/>
                      <w:b/>
                      <w:bCs/>
                      <w:sz w:val="16"/>
                      <w:szCs w:val="16"/>
                      <w:lang w:val="de-DE" w:eastAsia="zh-CN"/>
                    </w:rPr>
                    <w:t>Benotungsstandards/</w:t>
                  </w:r>
                </w:p>
                <w:p w:rsidR="002213E6" w:rsidRDefault="002213E6" w:rsidP="00BC0224">
                  <w:pPr>
                    <w:spacing w:after="0" w:line="240" w:lineRule="auto"/>
                    <w:rPr>
                      <w:rFonts w:ascii="Verdana" w:eastAsia="Times New Roman" w:hAnsi="Verdana" w:cs="Arial"/>
                      <w:b/>
                      <w:bCs/>
                      <w:sz w:val="16"/>
                      <w:szCs w:val="16"/>
                      <w:lang w:val="de-DE" w:eastAsia="zh-CN"/>
                    </w:rPr>
                  </w:pPr>
                  <w:r>
                    <w:rPr>
                      <w:rFonts w:ascii="Verdana" w:eastAsia="Times New Roman" w:hAnsi="Verdana" w:cs="Arial"/>
                      <w:b/>
                      <w:bCs/>
                      <w:sz w:val="16"/>
                      <w:szCs w:val="16"/>
                      <w:lang w:val="de-DE" w:eastAsia="zh-CN"/>
                    </w:rPr>
                    <w:t>Mentions</w:t>
                  </w:r>
                  <w:r>
                    <w:rPr>
                      <w:rFonts w:ascii="Verdana" w:eastAsia="Verdana" w:hAnsi="Verdana" w:cs="Verdana"/>
                      <w:b/>
                      <w:bCs/>
                      <w:sz w:val="16"/>
                      <w:szCs w:val="16"/>
                      <w:lang w:val="de-DE" w:eastAsia="zh-CN"/>
                    </w:rPr>
                    <w:t xml:space="preserve"> </w:t>
                  </w:r>
                  <w:r>
                    <w:rPr>
                      <w:rFonts w:ascii="Verdana" w:eastAsia="Times New Roman" w:hAnsi="Verdana" w:cs="Arial"/>
                      <w:b/>
                      <w:bCs/>
                      <w:sz w:val="16"/>
                      <w:szCs w:val="16"/>
                      <w:lang w:val="de-DE" w:eastAsia="zh-CN"/>
                    </w:rPr>
                    <w:t>francaises</w:t>
                  </w:r>
                </w:p>
              </w:tc>
            </w:tr>
            <w:tr w:rsidR="002213E6" w:rsidRPr="00FC0CA2" w:rsidTr="00DA4FFB">
              <w:tc>
                <w:tcPr>
                  <w:tcW w:w="2439" w:type="dxa"/>
                  <w:tcBorders>
                    <w:top w:val="single" w:sz="4" w:space="0" w:color="000000"/>
                    <w:left w:val="single" w:sz="4" w:space="0" w:color="000000"/>
                    <w:bottom w:val="single" w:sz="4" w:space="0" w:color="000000"/>
                    <w:right w:val="nil"/>
                  </w:tcBorders>
                  <w:hideMark/>
                </w:tcPr>
                <w:p w:rsidR="002213E6" w:rsidRDefault="002213E6"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Summa</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cum</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 xml:space="preserve">laude (mit </w:t>
                  </w:r>
                  <w:r>
                    <w:rPr>
                      <w:rFonts w:ascii="Verdana" w:eastAsia="Times New Roman" w:hAnsi="Verdana" w:cs="Arial"/>
                      <w:sz w:val="16"/>
                      <w:szCs w:val="16"/>
                      <w:lang w:val="de-DE" w:eastAsia="zh-CN"/>
                    </w:rPr>
                    <w:br/>
                    <w:t>Auszeichnung)</w:t>
                  </w:r>
                </w:p>
              </w:tc>
              <w:tc>
                <w:tcPr>
                  <w:tcW w:w="2298" w:type="dxa"/>
                  <w:tcBorders>
                    <w:top w:val="single" w:sz="4" w:space="0" w:color="000000"/>
                    <w:left w:val="single" w:sz="4" w:space="0" w:color="000000"/>
                    <w:bottom w:val="single" w:sz="4" w:space="0" w:color="000000"/>
                    <w:right w:val="single" w:sz="4" w:space="0" w:color="000000"/>
                  </w:tcBorders>
                  <w:hideMark/>
                </w:tcPr>
                <w:p w:rsidR="002213E6" w:rsidRDefault="002213E6" w:rsidP="00BC0224">
                  <w:pPr>
                    <w:snapToGrid w:val="0"/>
                    <w:spacing w:after="0" w:line="240" w:lineRule="auto"/>
                    <w:rPr>
                      <w:rFonts w:ascii="Verdana" w:eastAsia="Times New Roman" w:hAnsi="Verdana" w:cs="Arial"/>
                      <w:sz w:val="16"/>
                      <w:szCs w:val="16"/>
                      <w:lang w:val="en-GB" w:eastAsia="zh-CN"/>
                    </w:rPr>
                  </w:pPr>
                  <w:r>
                    <w:rPr>
                      <w:rFonts w:ascii="Verdana" w:eastAsia="Batang" w:hAnsi="Verdana" w:cs="Arial"/>
                      <w:sz w:val="16"/>
                      <w:szCs w:val="16"/>
                      <w:lang w:val="en-GB" w:eastAsia="zh-CN"/>
                    </w:rPr>
                    <w:t>Mention</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très</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honorable</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avec</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fé</w:t>
                  </w:r>
                  <w:r>
                    <w:rPr>
                      <w:rFonts w:ascii="Verdana" w:eastAsia="Batang" w:hAnsi="Verdana" w:cs="Arial"/>
                      <w:sz w:val="16"/>
                      <w:szCs w:val="16"/>
                      <w:lang w:val="en-GB" w:eastAsia="zh-CN"/>
                    </w:rPr>
                    <w:t>licitations</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du</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jury</w:t>
                  </w:r>
                </w:p>
              </w:tc>
            </w:tr>
            <w:tr w:rsidR="002213E6" w:rsidTr="00DA4FFB">
              <w:tc>
                <w:tcPr>
                  <w:tcW w:w="2439" w:type="dxa"/>
                  <w:tcBorders>
                    <w:top w:val="single" w:sz="4" w:space="0" w:color="000000"/>
                    <w:left w:val="single" w:sz="4" w:space="0" w:color="000000"/>
                    <w:bottom w:val="single" w:sz="4" w:space="0" w:color="000000"/>
                    <w:right w:val="nil"/>
                  </w:tcBorders>
                  <w:hideMark/>
                </w:tcPr>
                <w:p w:rsidR="002213E6" w:rsidRDefault="002213E6"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Magna</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cum</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laude</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(sehr</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gut)</w:t>
                  </w:r>
                </w:p>
              </w:tc>
              <w:tc>
                <w:tcPr>
                  <w:tcW w:w="2298" w:type="dxa"/>
                  <w:vMerge w:val="restart"/>
                  <w:tcBorders>
                    <w:top w:val="single" w:sz="4" w:space="0" w:color="000000"/>
                    <w:left w:val="single" w:sz="4" w:space="0" w:color="000000"/>
                    <w:bottom w:val="single" w:sz="4" w:space="0" w:color="000000"/>
                    <w:right w:val="single" w:sz="4" w:space="0" w:color="000000"/>
                  </w:tcBorders>
                  <w:vAlign w:val="center"/>
                  <w:hideMark/>
                </w:tcPr>
                <w:p w:rsidR="002213E6" w:rsidRDefault="002213E6"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Très</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honorable.</w:t>
                  </w:r>
                </w:p>
              </w:tc>
            </w:tr>
            <w:tr w:rsidR="002213E6" w:rsidTr="00DA4FFB">
              <w:tc>
                <w:tcPr>
                  <w:tcW w:w="2439" w:type="dxa"/>
                  <w:tcBorders>
                    <w:top w:val="single" w:sz="4" w:space="0" w:color="000000"/>
                    <w:left w:val="single" w:sz="4" w:space="0" w:color="000000"/>
                    <w:bottom w:val="single" w:sz="4" w:space="0" w:color="000000"/>
                    <w:right w:val="nil"/>
                  </w:tcBorders>
                  <w:hideMark/>
                </w:tcPr>
                <w:p w:rsidR="002213E6" w:rsidRDefault="002213E6"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Cum</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Laude</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(gut)</w:t>
                  </w:r>
                </w:p>
              </w:tc>
              <w:tc>
                <w:tcPr>
                  <w:tcW w:w="2298" w:type="dxa"/>
                  <w:vMerge/>
                  <w:tcBorders>
                    <w:top w:val="single" w:sz="4" w:space="0" w:color="000000"/>
                    <w:left w:val="single" w:sz="4" w:space="0" w:color="000000"/>
                    <w:bottom w:val="single" w:sz="4" w:space="0" w:color="000000"/>
                    <w:right w:val="single" w:sz="4" w:space="0" w:color="000000"/>
                  </w:tcBorders>
                  <w:vAlign w:val="center"/>
                  <w:hideMark/>
                </w:tcPr>
                <w:p w:rsidR="002213E6" w:rsidRDefault="002213E6" w:rsidP="00BC0224">
                  <w:pPr>
                    <w:suppressAutoHyphens w:val="0"/>
                    <w:spacing w:after="0" w:line="240" w:lineRule="auto"/>
                    <w:rPr>
                      <w:rFonts w:ascii="Verdana" w:eastAsia="Times New Roman" w:hAnsi="Verdana" w:cs="Arial"/>
                      <w:sz w:val="16"/>
                      <w:szCs w:val="16"/>
                      <w:lang w:val="de-DE" w:eastAsia="zh-CN"/>
                    </w:rPr>
                  </w:pPr>
                </w:p>
              </w:tc>
            </w:tr>
            <w:tr w:rsidR="002213E6" w:rsidTr="00DA4FFB">
              <w:tc>
                <w:tcPr>
                  <w:tcW w:w="2439" w:type="dxa"/>
                  <w:tcBorders>
                    <w:top w:val="single" w:sz="4" w:space="0" w:color="000000"/>
                    <w:left w:val="single" w:sz="4" w:space="0" w:color="000000"/>
                    <w:bottom w:val="single" w:sz="4" w:space="0" w:color="000000"/>
                    <w:right w:val="nil"/>
                  </w:tcBorders>
                  <w:hideMark/>
                </w:tcPr>
                <w:p w:rsidR="002213E6" w:rsidRDefault="002213E6"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Rite</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(genügend)</w:t>
                  </w:r>
                </w:p>
              </w:tc>
              <w:tc>
                <w:tcPr>
                  <w:tcW w:w="2298" w:type="dxa"/>
                  <w:tcBorders>
                    <w:top w:val="single" w:sz="4" w:space="0" w:color="000000"/>
                    <w:left w:val="single" w:sz="4" w:space="0" w:color="000000"/>
                    <w:bottom w:val="single" w:sz="4" w:space="0" w:color="000000"/>
                    <w:right w:val="single" w:sz="4" w:space="0" w:color="000000"/>
                  </w:tcBorders>
                  <w:hideMark/>
                </w:tcPr>
                <w:p w:rsidR="002213E6" w:rsidRDefault="002213E6" w:rsidP="00BC0224">
                  <w:pPr>
                    <w:snapToGrid w:val="0"/>
                    <w:spacing w:after="0" w:line="240" w:lineRule="auto"/>
                    <w:rPr>
                      <w:rFonts w:ascii="Verdana" w:eastAsia="Times New Roman" w:hAnsi="Verdana" w:cs="Arial"/>
                      <w:sz w:val="16"/>
                      <w:szCs w:val="16"/>
                      <w:lang w:val="de-DE" w:eastAsia="zh-CN"/>
                    </w:rPr>
                  </w:pPr>
                  <w:r>
                    <w:rPr>
                      <w:rFonts w:ascii="Verdana" w:eastAsia="Times New Roman" w:hAnsi="Verdana" w:cs="Arial"/>
                      <w:sz w:val="16"/>
                      <w:szCs w:val="16"/>
                      <w:lang w:val="de-DE" w:eastAsia="zh-CN"/>
                    </w:rPr>
                    <w:t>Honorable</w:t>
                  </w:r>
                </w:p>
              </w:tc>
            </w:tr>
            <w:tr w:rsidR="002213E6" w:rsidRPr="00986FED" w:rsidTr="00DA4FFB">
              <w:tc>
                <w:tcPr>
                  <w:tcW w:w="2439" w:type="dxa"/>
                  <w:tcBorders>
                    <w:top w:val="single" w:sz="4" w:space="0" w:color="000000"/>
                    <w:left w:val="single" w:sz="4" w:space="0" w:color="000000"/>
                    <w:bottom w:val="single" w:sz="4" w:space="0" w:color="000000"/>
                    <w:right w:val="nil"/>
                  </w:tcBorders>
                  <w:hideMark/>
                </w:tcPr>
                <w:p w:rsidR="002213E6" w:rsidRDefault="002213E6"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Non</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sufficit</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(ungenügend)</w:t>
                  </w:r>
                </w:p>
              </w:tc>
              <w:tc>
                <w:tcPr>
                  <w:tcW w:w="2298" w:type="dxa"/>
                  <w:tcBorders>
                    <w:top w:val="single" w:sz="4" w:space="0" w:color="000000"/>
                    <w:left w:val="single" w:sz="4" w:space="0" w:color="000000"/>
                    <w:bottom w:val="single" w:sz="4" w:space="0" w:color="000000"/>
                    <w:right w:val="single" w:sz="4" w:space="0" w:color="000000"/>
                  </w:tcBorders>
                  <w:hideMark/>
                </w:tcPr>
                <w:p w:rsidR="002213E6" w:rsidRDefault="002213E6" w:rsidP="00BC0224">
                  <w:pPr>
                    <w:snapToGrid w:val="0"/>
                    <w:spacing w:after="0" w:line="240" w:lineRule="auto"/>
                    <w:rPr>
                      <w:rFonts w:ascii="Verdana" w:eastAsia="Times New Roman" w:hAnsi="Verdana" w:cs="Verdana"/>
                      <w:sz w:val="16"/>
                      <w:szCs w:val="16"/>
                      <w:lang w:val="de-DE" w:eastAsia="zh-CN"/>
                    </w:rPr>
                  </w:pPr>
                  <w:r>
                    <w:rPr>
                      <w:rFonts w:ascii="Verdana" w:eastAsia="Times New Roman" w:hAnsi="Verdana" w:cs="Arial"/>
                      <w:sz w:val="16"/>
                      <w:szCs w:val="16"/>
                      <w:lang w:val="de-DE" w:eastAsia="zh-CN"/>
                    </w:rPr>
                    <w:t>refus</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de</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délivrance</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du</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grade</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de</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docteur</w:t>
                  </w:r>
                </w:p>
              </w:tc>
            </w:tr>
          </w:tbl>
          <w:p w:rsidR="00EC4D43" w:rsidRDefault="00EC4D43" w:rsidP="00BC0224">
            <w:pPr>
              <w:pStyle w:val="Textkrper1"/>
              <w:spacing w:after="0" w:line="240" w:lineRule="auto"/>
              <w:ind w:left="0"/>
              <w:rPr>
                <w:spacing w:val="-1"/>
                <w:lang w:val="de-DE"/>
              </w:rPr>
            </w:pPr>
          </w:p>
        </w:tc>
        <w:tc>
          <w:tcPr>
            <w:tcW w:w="5245" w:type="dxa"/>
            <w:shd w:val="clear" w:color="auto" w:fill="auto"/>
          </w:tcPr>
          <w:tbl>
            <w:tblPr>
              <w:tblW w:w="0" w:type="auto"/>
              <w:tblLayout w:type="fixed"/>
              <w:tblLook w:val="04A0" w:firstRow="1" w:lastRow="0" w:firstColumn="1" w:lastColumn="0" w:noHBand="0" w:noVBand="1"/>
            </w:tblPr>
            <w:tblGrid>
              <w:gridCol w:w="2439"/>
              <w:gridCol w:w="2298"/>
            </w:tblGrid>
            <w:tr w:rsidR="00FC0CA2" w:rsidTr="005C5238">
              <w:tc>
                <w:tcPr>
                  <w:tcW w:w="2439" w:type="dxa"/>
                  <w:tcBorders>
                    <w:top w:val="single" w:sz="4" w:space="0" w:color="000000"/>
                    <w:left w:val="single" w:sz="4" w:space="0" w:color="000000"/>
                    <w:bottom w:val="single" w:sz="4" w:space="0" w:color="000000"/>
                    <w:right w:val="nil"/>
                  </w:tcBorders>
                  <w:hideMark/>
                </w:tcPr>
                <w:p w:rsidR="00FC0CA2" w:rsidRDefault="00FC0CA2" w:rsidP="00BC0224">
                  <w:pPr>
                    <w:snapToGrid w:val="0"/>
                    <w:spacing w:after="0" w:line="240" w:lineRule="auto"/>
                    <w:rPr>
                      <w:rFonts w:ascii="Verdana" w:eastAsia="Times New Roman" w:hAnsi="Verdana" w:cs="Arial"/>
                      <w:b/>
                      <w:bCs/>
                      <w:sz w:val="16"/>
                      <w:szCs w:val="16"/>
                      <w:lang w:val="de-DE" w:eastAsia="zh-CN"/>
                    </w:rPr>
                  </w:pPr>
                  <w:r>
                    <w:rPr>
                      <w:rFonts w:ascii="Verdana" w:eastAsia="Batang" w:hAnsi="Verdana" w:cs="Arial"/>
                      <w:b/>
                      <w:bCs/>
                      <w:sz w:val="16"/>
                      <w:szCs w:val="16"/>
                      <w:lang w:val="de-DE" w:eastAsia="zh-CN"/>
                    </w:rPr>
                    <w:t>Deutsche</w:t>
                  </w:r>
                  <w:r>
                    <w:rPr>
                      <w:rFonts w:ascii="Verdana" w:eastAsia="Verdana" w:hAnsi="Verdana" w:cs="Verdana"/>
                      <w:b/>
                      <w:bCs/>
                      <w:sz w:val="16"/>
                      <w:szCs w:val="16"/>
                      <w:lang w:val="de-DE" w:eastAsia="zh-CN"/>
                    </w:rPr>
                    <w:t xml:space="preserve"> </w:t>
                  </w:r>
                  <w:r>
                    <w:rPr>
                      <w:rFonts w:ascii="Verdana" w:eastAsia="Times New Roman" w:hAnsi="Verdana" w:cs="Arial"/>
                      <w:b/>
                      <w:bCs/>
                      <w:sz w:val="16"/>
                      <w:szCs w:val="16"/>
                      <w:lang w:val="de-DE" w:eastAsia="zh-CN"/>
                    </w:rPr>
                    <w:t>Benotungsstandards/</w:t>
                  </w:r>
                </w:p>
                <w:p w:rsidR="00FC0CA2" w:rsidRDefault="00FC0CA2" w:rsidP="00BC0224">
                  <w:pPr>
                    <w:spacing w:after="0" w:line="240" w:lineRule="auto"/>
                    <w:rPr>
                      <w:rFonts w:ascii="Verdana" w:eastAsia="Times New Roman" w:hAnsi="Verdana" w:cs="Arial"/>
                      <w:b/>
                      <w:bCs/>
                      <w:sz w:val="16"/>
                      <w:szCs w:val="16"/>
                      <w:lang w:val="de-DE" w:eastAsia="zh-CN"/>
                    </w:rPr>
                  </w:pPr>
                  <w:r>
                    <w:rPr>
                      <w:rFonts w:ascii="Verdana" w:eastAsia="Times New Roman" w:hAnsi="Verdana" w:cs="Arial"/>
                      <w:b/>
                      <w:bCs/>
                      <w:sz w:val="16"/>
                      <w:szCs w:val="16"/>
                      <w:lang w:val="de-DE" w:eastAsia="zh-CN"/>
                    </w:rPr>
                    <w:t>Mentions</w:t>
                  </w:r>
                  <w:r>
                    <w:rPr>
                      <w:rFonts w:ascii="Verdana" w:eastAsia="Verdana" w:hAnsi="Verdana" w:cs="Verdana"/>
                      <w:b/>
                      <w:bCs/>
                      <w:sz w:val="16"/>
                      <w:szCs w:val="16"/>
                      <w:lang w:val="de-DE" w:eastAsia="zh-CN"/>
                    </w:rPr>
                    <w:t xml:space="preserve"> </w:t>
                  </w:r>
                  <w:r>
                    <w:rPr>
                      <w:rFonts w:ascii="Verdana" w:eastAsia="Times New Roman" w:hAnsi="Verdana" w:cs="Arial"/>
                      <w:b/>
                      <w:bCs/>
                      <w:sz w:val="16"/>
                      <w:szCs w:val="16"/>
                      <w:lang w:val="de-DE" w:eastAsia="zh-CN"/>
                    </w:rPr>
                    <w:t>allemandes</w:t>
                  </w:r>
                </w:p>
              </w:tc>
              <w:tc>
                <w:tcPr>
                  <w:tcW w:w="2298" w:type="dxa"/>
                  <w:tcBorders>
                    <w:top w:val="single" w:sz="4" w:space="0" w:color="000000"/>
                    <w:left w:val="single" w:sz="4" w:space="0" w:color="000000"/>
                    <w:bottom w:val="single" w:sz="4" w:space="0" w:color="000000"/>
                    <w:right w:val="single" w:sz="4" w:space="0" w:color="000000"/>
                  </w:tcBorders>
                  <w:hideMark/>
                </w:tcPr>
                <w:p w:rsidR="00FC0CA2" w:rsidRDefault="00FC0CA2" w:rsidP="00BC0224">
                  <w:pPr>
                    <w:snapToGrid w:val="0"/>
                    <w:spacing w:after="0" w:line="240" w:lineRule="auto"/>
                    <w:rPr>
                      <w:rFonts w:ascii="Verdana" w:eastAsia="Times New Roman" w:hAnsi="Verdana" w:cs="Arial"/>
                      <w:b/>
                      <w:bCs/>
                      <w:sz w:val="16"/>
                      <w:szCs w:val="16"/>
                      <w:lang w:val="de-DE" w:eastAsia="zh-CN"/>
                    </w:rPr>
                  </w:pPr>
                  <w:r>
                    <w:rPr>
                      <w:rFonts w:ascii="Verdana" w:eastAsia="Times New Roman" w:hAnsi="Verdana" w:cs="Arial"/>
                      <w:b/>
                      <w:bCs/>
                      <w:sz w:val="16"/>
                      <w:szCs w:val="16"/>
                      <w:lang w:val="de-DE" w:eastAsia="zh-CN"/>
                    </w:rPr>
                    <w:t>Französische</w:t>
                  </w:r>
                  <w:r>
                    <w:rPr>
                      <w:rFonts w:ascii="Verdana" w:eastAsia="Verdana" w:hAnsi="Verdana" w:cs="Verdana"/>
                      <w:b/>
                      <w:bCs/>
                      <w:sz w:val="16"/>
                      <w:szCs w:val="16"/>
                      <w:lang w:val="de-DE" w:eastAsia="zh-CN"/>
                    </w:rPr>
                    <w:t xml:space="preserve"> </w:t>
                  </w:r>
                  <w:r>
                    <w:rPr>
                      <w:rFonts w:ascii="Verdana" w:eastAsia="Times New Roman" w:hAnsi="Verdana" w:cs="Arial"/>
                      <w:b/>
                      <w:bCs/>
                      <w:sz w:val="16"/>
                      <w:szCs w:val="16"/>
                      <w:lang w:val="de-DE" w:eastAsia="zh-CN"/>
                    </w:rPr>
                    <w:t>Benotungsstandards/</w:t>
                  </w:r>
                </w:p>
                <w:p w:rsidR="00FC0CA2" w:rsidRDefault="00FC0CA2" w:rsidP="00BC0224">
                  <w:pPr>
                    <w:spacing w:after="0" w:line="240" w:lineRule="auto"/>
                    <w:rPr>
                      <w:rFonts w:ascii="Verdana" w:eastAsia="Times New Roman" w:hAnsi="Verdana" w:cs="Arial"/>
                      <w:b/>
                      <w:bCs/>
                      <w:sz w:val="16"/>
                      <w:szCs w:val="16"/>
                      <w:lang w:val="de-DE" w:eastAsia="zh-CN"/>
                    </w:rPr>
                  </w:pPr>
                  <w:r>
                    <w:rPr>
                      <w:rFonts w:ascii="Verdana" w:eastAsia="Times New Roman" w:hAnsi="Verdana" w:cs="Arial"/>
                      <w:b/>
                      <w:bCs/>
                      <w:sz w:val="16"/>
                      <w:szCs w:val="16"/>
                      <w:lang w:val="de-DE" w:eastAsia="zh-CN"/>
                    </w:rPr>
                    <w:t>Mentions</w:t>
                  </w:r>
                  <w:r>
                    <w:rPr>
                      <w:rFonts w:ascii="Verdana" w:eastAsia="Verdana" w:hAnsi="Verdana" w:cs="Verdana"/>
                      <w:b/>
                      <w:bCs/>
                      <w:sz w:val="16"/>
                      <w:szCs w:val="16"/>
                      <w:lang w:val="de-DE" w:eastAsia="zh-CN"/>
                    </w:rPr>
                    <w:t xml:space="preserve"> </w:t>
                  </w:r>
                  <w:r>
                    <w:rPr>
                      <w:rFonts w:ascii="Verdana" w:eastAsia="Times New Roman" w:hAnsi="Verdana" w:cs="Arial"/>
                      <w:b/>
                      <w:bCs/>
                      <w:sz w:val="16"/>
                      <w:szCs w:val="16"/>
                      <w:lang w:val="de-DE" w:eastAsia="zh-CN"/>
                    </w:rPr>
                    <w:t>francaises</w:t>
                  </w:r>
                </w:p>
              </w:tc>
            </w:tr>
            <w:tr w:rsidR="00FC0CA2" w:rsidRPr="00FC0CA2" w:rsidTr="005C5238">
              <w:tc>
                <w:tcPr>
                  <w:tcW w:w="2439" w:type="dxa"/>
                  <w:tcBorders>
                    <w:top w:val="single" w:sz="4" w:space="0" w:color="000000"/>
                    <w:left w:val="single" w:sz="4" w:space="0" w:color="000000"/>
                    <w:bottom w:val="single" w:sz="4" w:space="0" w:color="000000"/>
                    <w:right w:val="nil"/>
                  </w:tcBorders>
                  <w:hideMark/>
                </w:tcPr>
                <w:p w:rsidR="00FC0CA2" w:rsidRDefault="00FC0CA2"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Summa</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cum</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 xml:space="preserve">laude (mit </w:t>
                  </w:r>
                  <w:r>
                    <w:rPr>
                      <w:rFonts w:ascii="Verdana" w:eastAsia="Times New Roman" w:hAnsi="Verdana" w:cs="Arial"/>
                      <w:sz w:val="16"/>
                      <w:szCs w:val="16"/>
                      <w:lang w:val="de-DE" w:eastAsia="zh-CN"/>
                    </w:rPr>
                    <w:br/>
                    <w:t>Auszeichnung)</w:t>
                  </w:r>
                </w:p>
              </w:tc>
              <w:tc>
                <w:tcPr>
                  <w:tcW w:w="2298" w:type="dxa"/>
                  <w:tcBorders>
                    <w:top w:val="single" w:sz="4" w:space="0" w:color="000000"/>
                    <w:left w:val="single" w:sz="4" w:space="0" w:color="000000"/>
                    <w:bottom w:val="single" w:sz="4" w:space="0" w:color="000000"/>
                    <w:right w:val="single" w:sz="4" w:space="0" w:color="000000"/>
                  </w:tcBorders>
                  <w:hideMark/>
                </w:tcPr>
                <w:p w:rsidR="00FC0CA2" w:rsidRDefault="00FC0CA2" w:rsidP="00BC0224">
                  <w:pPr>
                    <w:snapToGrid w:val="0"/>
                    <w:spacing w:after="0" w:line="240" w:lineRule="auto"/>
                    <w:rPr>
                      <w:rFonts w:ascii="Verdana" w:eastAsia="Times New Roman" w:hAnsi="Verdana" w:cs="Arial"/>
                      <w:sz w:val="16"/>
                      <w:szCs w:val="16"/>
                      <w:lang w:val="en-GB" w:eastAsia="zh-CN"/>
                    </w:rPr>
                  </w:pPr>
                  <w:r>
                    <w:rPr>
                      <w:rFonts w:ascii="Verdana" w:eastAsia="Batang" w:hAnsi="Verdana" w:cs="Arial"/>
                      <w:sz w:val="16"/>
                      <w:szCs w:val="16"/>
                      <w:lang w:val="en-GB" w:eastAsia="zh-CN"/>
                    </w:rPr>
                    <w:t>Mention</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très</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honorable</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avec</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fé</w:t>
                  </w:r>
                  <w:r>
                    <w:rPr>
                      <w:rFonts w:ascii="Verdana" w:eastAsia="Batang" w:hAnsi="Verdana" w:cs="Arial"/>
                      <w:sz w:val="16"/>
                      <w:szCs w:val="16"/>
                      <w:lang w:val="en-GB" w:eastAsia="zh-CN"/>
                    </w:rPr>
                    <w:t>licitations</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du</w:t>
                  </w:r>
                  <w:r>
                    <w:rPr>
                      <w:rFonts w:ascii="Verdana" w:eastAsia="Verdana" w:hAnsi="Verdana" w:cs="Verdana"/>
                      <w:sz w:val="16"/>
                      <w:szCs w:val="16"/>
                      <w:lang w:val="en-GB" w:eastAsia="zh-CN"/>
                    </w:rPr>
                    <w:t xml:space="preserve"> </w:t>
                  </w:r>
                  <w:r>
                    <w:rPr>
                      <w:rFonts w:ascii="Verdana" w:eastAsia="Times New Roman" w:hAnsi="Verdana" w:cs="Arial"/>
                      <w:sz w:val="16"/>
                      <w:szCs w:val="16"/>
                      <w:lang w:val="en-GB" w:eastAsia="zh-CN"/>
                    </w:rPr>
                    <w:t>jury</w:t>
                  </w:r>
                </w:p>
              </w:tc>
            </w:tr>
            <w:tr w:rsidR="00FC0CA2" w:rsidTr="005C5238">
              <w:tc>
                <w:tcPr>
                  <w:tcW w:w="2439" w:type="dxa"/>
                  <w:tcBorders>
                    <w:top w:val="single" w:sz="4" w:space="0" w:color="000000"/>
                    <w:left w:val="single" w:sz="4" w:space="0" w:color="000000"/>
                    <w:bottom w:val="single" w:sz="4" w:space="0" w:color="000000"/>
                    <w:right w:val="nil"/>
                  </w:tcBorders>
                  <w:hideMark/>
                </w:tcPr>
                <w:p w:rsidR="00FC0CA2" w:rsidRDefault="00FC0CA2"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Magna</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cum</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laude</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(sehr</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gut)</w:t>
                  </w:r>
                </w:p>
              </w:tc>
              <w:tc>
                <w:tcPr>
                  <w:tcW w:w="2298" w:type="dxa"/>
                  <w:vMerge w:val="restart"/>
                  <w:tcBorders>
                    <w:top w:val="single" w:sz="4" w:space="0" w:color="000000"/>
                    <w:left w:val="single" w:sz="4" w:space="0" w:color="000000"/>
                    <w:bottom w:val="single" w:sz="4" w:space="0" w:color="000000"/>
                    <w:right w:val="single" w:sz="4" w:space="0" w:color="000000"/>
                  </w:tcBorders>
                  <w:vAlign w:val="center"/>
                  <w:hideMark/>
                </w:tcPr>
                <w:p w:rsidR="00FC0CA2" w:rsidRDefault="00FC0CA2"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Très</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honorable.</w:t>
                  </w:r>
                </w:p>
              </w:tc>
            </w:tr>
            <w:tr w:rsidR="00FC0CA2" w:rsidTr="005C5238">
              <w:tc>
                <w:tcPr>
                  <w:tcW w:w="2439" w:type="dxa"/>
                  <w:tcBorders>
                    <w:top w:val="single" w:sz="4" w:space="0" w:color="000000"/>
                    <w:left w:val="single" w:sz="4" w:space="0" w:color="000000"/>
                    <w:bottom w:val="single" w:sz="4" w:space="0" w:color="000000"/>
                    <w:right w:val="nil"/>
                  </w:tcBorders>
                  <w:hideMark/>
                </w:tcPr>
                <w:p w:rsidR="00FC0CA2" w:rsidRDefault="00FC0CA2"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Cum</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Laude</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(gut)</w:t>
                  </w:r>
                </w:p>
              </w:tc>
              <w:tc>
                <w:tcPr>
                  <w:tcW w:w="2298" w:type="dxa"/>
                  <w:vMerge/>
                  <w:tcBorders>
                    <w:top w:val="single" w:sz="4" w:space="0" w:color="000000"/>
                    <w:left w:val="single" w:sz="4" w:space="0" w:color="000000"/>
                    <w:bottom w:val="single" w:sz="4" w:space="0" w:color="000000"/>
                    <w:right w:val="single" w:sz="4" w:space="0" w:color="000000"/>
                  </w:tcBorders>
                  <w:vAlign w:val="center"/>
                  <w:hideMark/>
                </w:tcPr>
                <w:p w:rsidR="00FC0CA2" w:rsidRDefault="00FC0CA2" w:rsidP="00BC0224">
                  <w:pPr>
                    <w:suppressAutoHyphens w:val="0"/>
                    <w:spacing w:after="0" w:line="240" w:lineRule="auto"/>
                    <w:rPr>
                      <w:rFonts w:ascii="Verdana" w:eastAsia="Times New Roman" w:hAnsi="Verdana" w:cs="Arial"/>
                      <w:sz w:val="16"/>
                      <w:szCs w:val="16"/>
                      <w:lang w:val="de-DE" w:eastAsia="zh-CN"/>
                    </w:rPr>
                  </w:pPr>
                </w:p>
              </w:tc>
            </w:tr>
            <w:tr w:rsidR="00FC0CA2" w:rsidTr="005C5238">
              <w:tc>
                <w:tcPr>
                  <w:tcW w:w="2439" w:type="dxa"/>
                  <w:tcBorders>
                    <w:top w:val="single" w:sz="4" w:space="0" w:color="000000"/>
                    <w:left w:val="single" w:sz="4" w:space="0" w:color="000000"/>
                    <w:bottom w:val="single" w:sz="4" w:space="0" w:color="000000"/>
                    <w:right w:val="nil"/>
                  </w:tcBorders>
                  <w:hideMark/>
                </w:tcPr>
                <w:p w:rsidR="00FC0CA2" w:rsidRDefault="00FC0CA2"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Rite</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(genügend)</w:t>
                  </w:r>
                </w:p>
              </w:tc>
              <w:tc>
                <w:tcPr>
                  <w:tcW w:w="2298" w:type="dxa"/>
                  <w:tcBorders>
                    <w:top w:val="single" w:sz="4" w:space="0" w:color="000000"/>
                    <w:left w:val="single" w:sz="4" w:space="0" w:color="000000"/>
                    <w:bottom w:val="single" w:sz="4" w:space="0" w:color="000000"/>
                    <w:right w:val="single" w:sz="4" w:space="0" w:color="000000"/>
                  </w:tcBorders>
                  <w:hideMark/>
                </w:tcPr>
                <w:p w:rsidR="00FC0CA2" w:rsidRDefault="00FC0CA2" w:rsidP="00BC0224">
                  <w:pPr>
                    <w:snapToGrid w:val="0"/>
                    <w:spacing w:after="0" w:line="240" w:lineRule="auto"/>
                    <w:rPr>
                      <w:rFonts w:ascii="Verdana" w:eastAsia="Times New Roman" w:hAnsi="Verdana" w:cs="Arial"/>
                      <w:sz w:val="16"/>
                      <w:szCs w:val="16"/>
                      <w:lang w:val="de-DE" w:eastAsia="zh-CN"/>
                    </w:rPr>
                  </w:pPr>
                  <w:r>
                    <w:rPr>
                      <w:rFonts w:ascii="Verdana" w:eastAsia="Times New Roman" w:hAnsi="Verdana" w:cs="Arial"/>
                      <w:sz w:val="16"/>
                      <w:szCs w:val="16"/>
                      <w:lang w:val="de-DE" w:eastAsia="zh-CN"/>
                    </w:rPr>
                    <w:t>Honorable</w:t>
                  </w:r>
                </w:p>
              </w:tc>
            </w:tr>
            <w:tr w:rsidR="00FC0CA2" w:rsidRPr="00986FED" w:rsidTr="005C5238">
              <w:tc>
                <w:tcPr>
                  <w:tcW w:w="2439" w:type="dxa"/>
                  <w:tcBorders>
                    <w:top w:val="single" w:sz="4" w:space="0" w:color="000000"/>
                    <w:left w:val="single" w:sz="4" w:space="0" w:color="000000"/>
                    <w:bottom w:val="single" w:sz="4" w:space="0" w:color="000000"/>
                    <w:right w:val="nil"/>
                  </w:tcBorders>
                  <w:hideMark/>
                </w:tcPr>
                <w:p w:rsidR="00FC0CA2" w:rsidRDefault="00FC0CA2" w:rsidP="00BC0224">
                  <w:pPr>
                    <w:snapToGrid w:val="0"/>
                    <w:spacing w:after="0" w:line="240" w:lineRule="auto"/>
                    <w:rPr>
                      <w:rFonts w:ascii="Verdana" w:eastAsia="Times New Roman" w:hAnsi="Verdana" w:cs="Arial"/>
                      <w:sz w:val="16"/>
                      <w:szCs w:val="16"/>
                      <w:lang w:val="de-DE" w:eastAsia="zh-CN"/>
                    </w:rPr>
                  </w:pPr>
                  <w:r>
                    <w:rPr>
                      <w:rFonts w:ascii="Verdana" w:eastAsia="Batang" w:hAnsi="Verdana" w:cs="Arial"/>
                      <w:sz w:val="16"/>
                      <w:szCs w:val="16"/>
                      <w:lang w:val="de-DE" w:eastAsia="zh-CN"/>
                    </w:rPr>
                    <w:t>Non</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sufficit</w:t>
                  </w:r>
                  <w:r>
                    <w:rPr>
                      <w:rFonts w:ascii="Verdana" w:eastAsia="Verdana" w:hAnsi="Verdana" w:cs="Verdana"/>
                      <w:sz w:val="16"/>
                      <w:szCs w:val="16"/>
                      <w:lang w:val="de-DE" w:eastAsia="zh-CN"/>
                    </w:rPr>
                    <w:t xml:space="preserve"> </w:t>
                  </w:r>
                  <w:r>
                    <w:rPr>
                      <w:rFonts w:ascii="Verdana" w:eastAsia="Times New Roman" w:hAnsi="Verdana" w:cs="Arial"/>
                      <w:sz w:val="16"/>
                      <w:szCs w:val="16"/>
                      <w:lang w:val="de-DE" w:eastAsia="zh-CN"/>
                    </w:rPr>
                    <w:t>(ungenügend)</w:t>
                  </w:r>
                </w:p>
              </w:tc>
              <w:tc>
                <w:tcPr>
                  <w:tcW w:w="2298" w:type="dxa"/>
                  <w:tcBorders>
                    <w:top w:val="single" w:sz="4" w:space="0" w:color="000000"/>
                    <w:left w:val="single" w:sz="4" w:space="0" w:color="000000"/>
                    <w:bottom w:val="single" w:sz="4" w:space="0" w:color="000000"/>
                    <w:right w:val="single" w:sz="4" w:space="0" w:color="000000"/>
                  </w:tcBorders>
                  <w:hideMark/>
                </w:tcPr>
                <w:p w:rsidR="00FC0CA2" w:rsidRDefault="00FC0CA2" w:rsidP="00BC0224">
                  <w:pPr>
                    <w:snapToGrid w:val="0"/>
                    <w:spacing w:after="0" w:line="240" w:lineRule="auto"/>
                    <w:rPr>
                      <w:rFonts w:ascii="Verdana" w:eastAsia="Times New Roman" w:hAnsi="Verdana" w:cs="Verdana"/>
                      <w:sz w:val="16"/>
                      <w:szCs w:val="16"/>
                      <w:lang w:val="de-DE" w:eastAsia="zh-CN"/>
                    </w:rPr>
                  </w:pPr>
                  <w:r>
                    <w:rPr>
                      <w:rFonts w:ascii="Verdana" w:eastAsia="Times New Roman" w:hAnsi="Verdana" w:cs="Arial"/>
                      <w:sz w:val="16"/>
                      <w:szCs w:val="16"/>
                      <w:lang w:val="de-DE" w:eastAsia="zh-CN"/>
                    </w:rPr>
                    <w:t>refus</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de</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délivrance</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du</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grade</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de</w:t>
                  </w:r>
                  <w:r>
                    <w:rPr>
                      <w:rFonts w:ascii="Verdana" w:eastAsia="Verdana" w:hAnsi="Verdana" w:cs="Verdana"/>
                      <w:sz w:val="16"/>
                      <w:szCs w:val="16"/>
                      <w:lang w:val="de-DE" w:eastAsia="zh-CN"/>
                    </w:rPr>
                    <w:t xml:space="preserve"> </w:t>
                  </w:r>
                  <w:r>
                    <w:rPr>
                      <w:rFonts w:ascii="Verdana" w:eastAsia="Times New Roman" w:hAnsi="Verdana" w:cs="Verdana"/>
                      <w:sz w:val="16"/>
                      <w:szCs w:val="16"/>
                      <w:lang w:val="de-DE" w:eastAsia="zh-CN"/>
                    </w:rPr>
                    <w:t>docteur</w:t>
                  </w:r>
                </w:p>
              </w:tc>
            </w:tr>
          </w:tbl>
          <w:p w:rsidR="00EC4D43" w:rsidRPr="00FC0CA2" w:rsidRDefault="00EC4D43" w:rsidP="00BC0224">
            <w:pPr>
              <w:pStyle w:val="TableParagraph"/>
              <w:spacing w:after="0" w:line="240" w:lineRule="auto"/>
              <w:rPr>
                <w:rFonts w:ascii="Verdana" w:hAnsi="Verdana"/>
                <w:spacing w:val="-1"/>
                <w:sz w:val="16"/>
                <w:lang w:val="de-DE"/>
              </w:rPr>
            </w:pPr>
          </w:p>
        </w:tc>
        <w:tc>
          <w:tcPr>
            <w:tcW w:w="4069" w:type="dxa"/>
            <w:shd w:val="clear" w:color="auto" w:fill="auto"/>
          </w:tcPr>
          <w:p w:rsidR="00EC4D43" w:rsidRDefault="00FC0CA2" w:rsidP="002B0144">
            <w:pPr>
              <w:pStyle w:val="Textkrper1"/>
              <w:spacing w:after="0" w:line="240" w:lineRule="auto"/>
              <w:ind w:left="0"/>
              <w:rPr>
                <w:spacing w:val="-1"/>
                <w:lang w:val="de-DE"/>
              </w:rPr>
            </w:pPr>
            <w:r>
              <w:rPr>
                <w:spacing w:val="-1"/>
                <w:lang w:val="de-DE"/>
              </w:rPr>
              <w:t>Wir</w:t>
            </w:r>
            <w:r>
              <w:rPr>
                <w:spacing w:val="2"/>
                <w:lang w:val="de-DE"/>
              </w:rPr>
              <w:t xml:space="preserve"> </w:t>
            </w:r>
            <w:r>
              <w:rPr>
                <w:spacing w:val="-1"/>
                <w:lang w:val="de-DE"/>
              </w:rPr>
              <w:t>fügen</w:t>
            </w:r>
            <w:r>
              <w:rPr>
                <w:spacing w:val="-3"/>
                <w:lang w:val="de-DE"/>
              </w:rPr>
              <w:t xml:space="preserve"> </w:t>
            </w:r>
            <w:r>
              <w:rPr>
                <w:spacing w:val="-1"/>
                <w:lang w:val="de-DE"/>
              </w:rPr>
              <w:t>eine</w:t>
            </w:r>
            <w:r>
              <w:rPr>
                <w:spacing w:val="1"/>
                <w:lang w:val="de-DE"/>
              </w:rPr>
              <w:t xml:space="preserve"> </w:t>
            </w:r>
            <w:r>
              <w:rPr>
                <w:spacing w:val="-1"/>
                <w:lang w:val="de-DE"/>
              </w:rPr>
              <w:t>Tabelle</w:t>
            </w:r>
            <w:r>
              <w:rPr>
                <w:spacing w:val="1"/>
                <w:lang w:val="de-DE"/>
              </w:rPr>
              <w:t xml:space="preserve"> </w:t>
            </w:r>
            <w:r>
              <w:rPr>
                <w:spacing w:val="-1"/>
                <w:lang w:val="de-DE"/>
              </w:rPr>
              <w:t>zur Notenäquivalenz</w:t>
            </w:r>
            <w:r>
              <w:rPr>
                <w:lang w:val="de-DE"/>
              </w:rPr>
              <w:t xml:space="preserve"> </w:t>
            </w:r>
            <w:r>
              <w:rPr>
                <w:spacing w:val="-1"/>
                <w:lang w:val="de-DE"/>
              </w:rPr>
              <w:t>D-UK</w:t>
            </w:r>
            <w:r>
              <w:rPr>
                <w:spacing w:val="-3"/>
                <w:lang w:val="de-DE"/>
              </w:rPr>
              <w:t xml:space="preserve"> </w:t>
            </w:r>
            <w:r>
              <w:rPr>
                <w:spacing w:val="-1"/>
                <w:lang w:val="de-DE"/>
              </w:rPr>
              <w:t>ein.</w:t>
            </w:r>
            <w:r>
              <w:rPr>
                <w:spacing w:val="-1"/>
                <w:lang w:val="de-DE"/>
              </w:rPr>
              <w:br/>
            </w:r>
            <w:r>
              <w:rPr>
                <w:i/>
                <w:lang w:val="fr-FR"/>
              </w:rPr>
              <w:t>Nous joignons un tableau des équivalences entre les notes allemandes et françaises</w:t>
            </w:r>
            <w:r>
              <w:rPr>
                <w:i/>
                <w:spacing w:val="-2"/>
                <w:lang w:val="fr-FR"/>
              </w:rPr>
              <w:t>.</w:t>
            </w:r>
          </w:p>
        </w:tc>
      </w:tr>
      <w:tr w:rsidR="00FC0CA2" w:rsidRPr="005204EB" w:rsidTr="00E374A0">
        <w:trPr>
          <w:trHeight w:val="911"/>
        </w:trPr>
        <w:tc>
          <w:tcPr>
            <w:tcW w:w="5103" w:type="dxa"/>
            <w:shd w:val="clear" w:color="auto" w:fill="auto"/>
          </w:tcPr>
          <w:p w:rsidR="00FC0CA2" w:rsidRPr="00AA63AE" w:rsidRDefault="00AA63AE" w:rsidP="00BC0224">
            <w:pPr>
              <w:snapToGrid w:val="0"/>
              <w:spacing w:after="0" w:line="240" w:lineRule="auto"/>
              <w:rPr>
                <w:rFonts w:ascii="Verdana" w:eastAsia="Batang" w:hAnsi="Verdana" w:cs="Arial"/>
                <w:bCs/>
                <w:sz w:val="16"/>
                <w:szCs w:val="16"/>
                <w:lang w:val="de-DE" w:eastAsia="zh-CN"/>
              </w:rPr>
            </w:pPr>
            <w:r w:rsidRPr="00AA63AE">
              <w:rPr>
                <w:rFonts w:ascii="Verdana" w:eastAsia="Batang" w:hAnsi="Verdana" w:cs="Arial"/>
                <w:bCs/>
                <w:sz w:val="16"/>
                <w:szCs w:val="16"/>
                <w:lang w:val="de-DE" w:eastAsia="zh-CN"/>
              </w:rPr>
              <w:t>Die beiden Universitäten verpflichten sich, nach Vorlage des einen zweisprachigen oder englischen Prüfungsberichts ein Zeugnis über die Prüfungsleistungen auszustellen.</w:t>
            </w:r>
          </w:p>
        </w:tc>
        <w:tc>
          <w:tcPr>
            <w:tcW w:w="5245" w:type="dxa"/>
            <w:shd w:val="clear" w:color="auto" w:fill="auto"/>
          </w:tcPr>
          <w:p w:rsidR="00AA63AE" w:rsidRPr="00AA63AE" w:rsidRDefault="00AA63AE" w:rsidP="00BC0224">
            <w:pPr>
              <w:snapToGrid w:val="0"/>
              <w:spacing w:after="0" w:line="240" w:lineRule="auto"/>
              <w:rPr>
                <w:rFonts w:ascii="Verdana" w:eastAsia="Batang" w:hAnsi="Verdana" w:cs="Arial"/>
                <w:bCs/>
                <w:sz w:val="16"/>
                <w:szCs w:val="16"/>
                <w:lang w:eastAsia="zh-CN"/>
              </w:rPr>
            </w:pPr>
            <w:r w:rsidRPr="00AA63AE">
              <w:rPr>
                <w:rFonts w:ascii="Verdana" w:eastAsia="Batang" w:hAnsi="Verdana" w:cs="Arial"/>
                <w:bCs/>
                <w:sz w:val="16"/>
                <w:szCs w:val="16"/>
                <w:lang w:eastAsia="zh-CN"/>
              </w:rPr>
              <w:t>Les deux universités s’engagent, sur présentation du rapport d’examen bilingue ou anglais unique, à délivrer une attestation d'examen.</w:t>
            </w:r>
          </w:p>
        </w:tc>
        <w:tc>
          <w:tcPr>
            <w:tcW w:w="4069" w:type="dxa"/>
            <w:shd w:val="clear" w:color="auto" w:fill="auto"/>
          </w:tcPr>
          <w:p w:rsidR="00AA63AE" w:rsidRPr="00AA63AE" w:rsidRDefault="00AA63AE" w:rsidP="0077589A">
            <w:pPr>
              <w:pStyle w:val="Textkrper1"/>
              <w:spacing w:after="0" w:line="240" w:lineRule="auto"/>
              <w:ind w:left="0"/>
              <w:rPr>
                <w:spacing w:val="-1"/>
              </w:rPr>
            </w:pPr>
            <w:r>
              <w:rPr>
                <w:lang w:val="de-DE"/>
              </w:rPr>
              <w:t>Der</w:t>
            </w:r>
            <w:r>
              <w:rPr>
                <w:spacing w:val="-1"/>
                <w:lang w:val="de-DE"/>
              </w:rPr>
              <w:t xml:space="preserve"> Prüfungsbericht</w:t>
            </w:r>
            <w:r>
              <w:rPr>
                <w:spacing w:val="-3"/>
                <w:lang w:val="de-DE"/>
              </w:rPr>
              <w:t xml:space="preserve"> </w:t>
            </w:r>
            <w:r>
              <w:rPr>
                <w:spacing w:val="-1"/>
                <w:lang w:val="de-DE"/>
              </w:rPr>
              <w:t xml:space="preserve">muss </w:t>
            </w:r>
            <w:r>
              <w:rPr>
                <w:lang w:val="de-DE"/>
              </w:rPr>
              <w:t>für</w:t>
            </w:r>
            <w:r>
              <w:rPr>
                <w:spacing w:val="-3"/>
                <w:lang w:val="de-DE"/>
              </w:rPr>
              <w:t xml:space="preserve"> </w:t>
            </w:r>
            <w:r>
              <w:rPr>
                <w:lang w:val="de-DE"/>
              </w:rPr>
              <w:t xml:space="preserve">den </w:t>
            </w:r>
            <w:r>
              <w:rPr>
                <w:spacing w:val="-1"/>
                <w:lang w:val="de-DE"/>
              </w:rPr>
              <w:t>Prüfungsausschuss</w:t>
            </w:r>
            <w:r>
              <w:rPr>
                <w:spacing w:val="21"/>
                <w:lang w:val="de-DE"/>
              </w:rPr>
              <w:t xml:space="preserve"> </w:t>
            </w:r>
            <w:r>
              <w:rPr>
                <w:spacing w:val="-1"/>
                <w:lang w:val="de-DE"/>
              </w:rPr>
              <w:t>lesbar sein.</w:t>
            </w:r>
            <w:r>
              <w:rPr>
                <w:spacing w:val="-1"/>
                <w:lang w:val="de-DE"/>
              </w:rPr>
              <w:br/>
            </w:r>
            <w:r>
              <w:rPr>
                <w:i/>
                <w:spacing w:val="-1"/>
                <w:lang w:val="fr-FR"/>
              </w:rPr>
              <w:t>Le rapport de soutenance doit être rédigé dans une langue comprise par le jury de soutenance.</w:t>
            </w:r>
            <w:r>
              <w:rPr>
                <w:i/>
                <w:spacing w:val="-1"/>
                <w:lang w:val="fr-FR"/>
              </w:rPr>
              <w:br/>
            </w:r>
            <w:r>
              <w:rPr>
                <w:i/>
                <w:spacing w:val="-1"/>
                <w:lang w:val="fr-FR"/>
              </w:rPr>
              <w:br/>
            </w:r>
          </w:p>
        </w:tc>
      </w:tr>
      <w:tr w:rsidR="00D557FE" w:rsidRPr="002213E6" w:rsidTr="00BC0224">
        <w:trPr>
          <w:trHeight w:val="1114"/>
        </w:trPr>
        <w:tc>
          <w:tcPr>
            <w:tcW w:w="5103" w:type="dxa"/>
            <w:shd w:val="clear" w:color="auto" w:fill="auto"/>
          </w:tcPr>
          <w:p w:rsidR="00015C21" w:rsidRDefault="00D557FE" w:rsidP="00BC0224">
            <w:pPr>
              <w:pStyle w:val="Textkrper1"/>
              <w:tabs>
                <w:tab w:val="left" w:pos="4446"/>
              </w:tabs>
              <w:spacing w:after="0" w:line="240" w:lineRule="auto"/>
              <w:ind w:left="0"/>
              <w:rPr>
                <w:spacing w:val="-3"/>
                <w:lang w:val="de-DE"/>
              </w:rPr>
            </w:pPr>
            <w:r>
              <w:rPr>
                <w:spacing w:val="-1"/>
                <w:lang w:val="de-DE"/>
              </w:rPr>
              <w:t>Über</w:t>
            </w:r>
            <w:r>
              <w:rPr>
                <w:spacing w:val="-3"/>
                <w:lang w:val="de-DE"/>
              </w:rPr>
              <w:t xml:space="preserve"> </w:t>
            </w:r>
            <w:r>
              <w:rPr>
                <w:spacing w:val="-1"/>
                <w:lang w:val="de-DE"/>
              </w:rPr>
              <w:t>die</w:t>
            </w:r>
            <w:r>
              <w:rPr>
                <w:spacing w:val="1"/>
                <w:lang w:val="de-DE"/>
              </w:rPr>
              <w:t xml:space="preserve"> </w:t>
            </w:r>
            <w:r>
              <w:rPr>
                <w:spacing w:val="-1"/>
                <w:lang w:val="de-DE"/>
              </w:rPr>
              <w:t>Gesamtleistung wird</w:t>
            </w:r>
            <w:r>
              <w:rPr>
                <w:spacing w:val="-3"/>
                <w:lang w:val="de-DE"/>
              </w:rPr>
              <w:t xml:space="preserve"> </w:t>
            </w:r>
            <w:r>
              <w:rPr>
                <w:spacing w:val="-1"/>
                <w:lang w:val="de-DE"/>
              </w:rPr>
              <w:t>nach</w:t>
            </w:r>
            <w:r>
              <w:rPr>
                <w:lang w:val="de-DE"/>
              </w:rPr>
              <w:t xml:space="preserve"> </w:t>
            </w:r>
            <w:r>
              <w:rPr>
                <w:spacing w:val="-1"/>
                <w:lang w:val="de-DE"/>
              </w:rPr>
              <w:t>Vorliegen</w:t>
            </w:r>
            <w:r>
              <w:rPr>
                <w:spacing w:val="37"/>
                <w:lang w:val="de-DE"/>
              </w:rPr>
              <w:t xml:space="preserve"> </w:t>
            </w:r>
            <w:r>
              <w:rPr>
                <w:spacing w:val="-1"/>
                <w:lang w:val="de-DE"/>
              </w:rPr>
              <w:t>sämtlicher</w:t>
            </w:r>
            <w:r>
              <w:rPr>
                <w:spacing w:val="2"/>
                <w:lang w:val="de-DE"/>
              </w:rPr>
              <w:t xml:space="preserve"> </w:t>
            </w:r>
            <w:r>
              <w:rPr>
                <w:spacing w:val="-1"/>
                <w:lang w:val="de-DE"/>
              </w:rPr>
              <w:t>Voraussetzungen</w:t>
            </w:r>
            <w:r>
              <w:rPr>
                <w:spacing w:val="-3"/>
                <w:lang w:val="de-DE"/>
              </w:rPr>
              <w:t xml:space="preserve"> </w:t>
            </w:r>
            <w:r>
              <w:rPr>
                <w:spacing w:val="-1"/>
                <w:lang w:val="de-DE"/>
              </w:rPr>
              <w:t>für</w:t>
            </w:r>
            <w:r>
              <w:rPr>
                <w:spacing w:val="2"/>
                <w:lang w:val="de-DE"/>
              </w:rPr>
              <w:t xml:space="preserve"> </w:t>
            </w:r>
            <w:r>
              <w:rPr>
                <w:spacing w:val="-1"/>
                <w:lang w:val="de-DE"/>
              </w:rPr>
              <w:t>die Titelverleihung</w:t>
            </w:r>
            <w:r>
              <w:rPr>
                <w:spacing w:val="24"/>
                <w:lang w:val="de-DE"/>
              </w:rPr>
              <w:t xml:space="preserve"> </w:t>
            </w:r>
            <w:r>
              <w:rPr>
                <w:spacing w:val="-1"/>
                <w:lang w:val="de-DE"/>
              </w:rPr>
              <w:t xml:space="preserve">gemäß </w:t>
            </w:r>
            <w:r>
              <w:rPr>
                <w:lang w:val="de-DE"/>
              </w:rPr>
              <w:t>der</w:t>
            </w:r>
            <w:r>
              <w:rPr>
                <w:spacing w:val="-1"/>
                <w:lang w:val="de-DE"/>
              </w:rPr>
              <w:t xml:space="preserve"> jeweiligen</w:t>
            </w:r>
            <w:r>
              <w:rPr>
                <w:lang w:val="de-DE"/>
              </w:rPr>
              <w:t xml:space="preserve"> </w:t>
            </w:r>
            <w:r>
              <w:rPr>
                <w:spacing w:val="-1"/>
                <w:lang w:val="de-DE"/>
              </w:rPr>
              <w:t>Promotionsordnung eine</w:t>
            </w:r>
            <w:r>
              <w:rPr>
                <w:spacing w:val="26"/>
                <w:lang w:val="de-DE"/>
              </w:rPr>
              <w:t xml:space="preserve"> </w:t>
            </w:r>
            <w:r>
              <w:rPr>
                <w:spacing w:val="-1"/>
                <w:lang w:val="de-DE"/>
              </w:rPr>
              <w:t>gemeinsame Urkunde beider Universitäten</w:t>
            </w:r>
            <w:r>
              <w:rPr>
                <w:spacing w:val="-3"/>
                <w:lang w:val="de-DE"/>
              </w:rPr>
              <w:t xml:space="preserve"> </w:t>
            </w:r>
            <w:r>
              <w:rPr>
                <w:spacing w:val="-1"/>
                <w:lang w:val="de-DE"/>
              </w:rPr>
              <w:t>oder von</w:t>
            </w:r>
            <w:r>
              <w:rPr>
                <w:spacing w:val="31"/>
                <w:lang w:val="de-DE"/>
              </w:rPr>
              <w:t xml:space="preserve"> </w:t>
            </w:r>
            <w:r>
              <w:rPr>
                <w:spacing w:val="-1"/>
                <w:lang w:val="de-DE"/>
              </w:rPr>
              <w:t>jeder</w:t>
            </w:r>
            <w:r>
              <w:rPr>
                <w:spacing w:val="2"/>
                <w:lang w:val="de-DE"/>
              </w:rPr>
              <w:t xml:space="preserve"> </w:t>
            </w:r>
            <w:r>
              <w:rPr>
                <w:spacing w:val="-1"/>
                <w:lang w:val="de-DE"/>
              </w:rPr>
              <w:t>Universität</w:t>
            </w:r>
            <w:r>
              <w:rPr>
                <w:lang w:val="de-DE"/>
              </w:rPr>
              <w:t xml:space="preserve"> </w:t>
            </w:r>
            <w:r>
              <w:rPr>
                <w:spacing w:val="-1"/>
                <w:lang w:val="de-DE"/>
              </w:rPr>
              <w:t>jeweils eine Urkunde,</w:t>
            </w:r>
            <w:r>
              <w:rPr>
                <w:spacing w:val="-3"/>
                <w:lang w:val="de-DE"/>
              </w:rPr>
              <w:t xml:space="preserve"> </w:t>
            </w:r>
            <w:r>
              <w:rPr>
                <w:lang w:val="de-DE"/>
              </w:rPr>
              <w:t>für</w:t>
            </w:r>
            <w:r>
              <w:rPr>
                <w:spacing w:val="-1"/>
                <w:lang w:val="de-DE"/>
              </w:rPr>
              <w:t xml:space="preserve"> deren</w:t>
            </w:r>
            <w:r>
              <w:rPr>
                <w:spacing w:val="27"/>
                <w:lang w:val="de-DE"/>
              </w:rPr>
              <w:t xml:space="preserve"> </w:t>
            </w:r>
            <w:r>
              <w:rPr>
                <w:spacing w:val="-1"/>
                <w:lang w:val="de-DE"/>
              </w:rPr>
              <w:t>Gültigkeit</w:t>
            </w:r>
            <w:r>
              <w:rPr>
                <w:lang w:val="de-DE"/>
              </w:rPr>
              <w:t xml:space="preserve"> </w:t>
            </w:r>
            <w:r>
              <w:rPr>
                <w:spacing w:val="-1"/>
                <w:lang w:val="de-DE"/>
              </w:rPr>
              <w:t>auf die</w:t>
            </w:r>
            <w:r>
              <w:rPr>
                <w:spacing w:val="1"/>
                <w:lang w:val="de-DE"/>
              </w:rPr>
              <w:t xml:space="preserve"> </w:t>
            </w:r>
            <w:r>
              <w:rPr>
                <w:spacing w:val="-1"/>
                <w:lang w:val="de-DE"/>
              </w:rPr>
              <w:t>jeweils andere</w:t>
            </w:r>
            <w:r>
              <w:rPr>
                <w:spacing w:val="1"/>
                <w:lang w:val="de-DE"/>
              </w:rPr>
              <w:t xml:space="preserve"> </w:t>
            </w:r>
            <w:r>
              <w:rPr>
                <w:spacing w:val="-1"/>
                <w:lang w:val="de-DE"/>
              </w:rPr>
              <w:t>zu</w:t>
            </w:r>
            <w:r>
              <w:rPr>
                <w:spacing w:val="-3"/>
                <w:lang w:val="de-DE"/>
              </w:rPr>
              <w:t xml:space="preserve"> </w:t>
            </w:r>
            <w:r>
              <w:rPr>
                <w:spacing w:val="-1"/>
                <w:lang w:val="de-DE"/>
              </w:rPr>
              <w:t>verweisen</w:t>
            </w:r>
            <w:r>
              <w:rPr>
                <w:lang w:val="de-DE"/>
              </w:rPr>
              <w:t xml:space="preserve"> </w:t>
            </w:r>
            <w:r>
              <w:rPr>
                <w:spacing w:val="-1"/>
                <w:lang w:val="de-DE"/>
              </w:rPr>
              <w:t>ist,</w:t>
            </w:r>
            <w:r>
              <w:rPr>
                <w:spacing w:val="34"/>
                <w:lang w:val="de-DE"/>
              </w:rPr>
              <w:t xml:space="preserve"> </w:t>
            </w:r>
            <w:r>
              <w:rPr>
                <w:spacing w:val="-1"/>
                <w:lang w:val="de-DE"/>
              </w:rPr>
              <w:t>ausgefertigt</w:t>
            </w:r>
            <w:r>
              <w:rPr>
                <w:lang w:val="de-DE"/>
              </w:rPr>
              <w:t xml:space="preserve"> </w:t>
            </w:r>
            <w:r>
              <w:rPr>
                <w:spacing w:val="-1"/>
                <w:lang w:val="de-DE"/>
              </w:rPr>
              <w:t>(s.</w:t>
            </w:r>
            <w:r>
              <w:rPr>
                <w:spacing w:val="-3"/>
                <w:lang w:val="de-DE"/>
              </w:rPr>
              <w:t xml:space="preserve"> </w:t>
            </w:r>
            <w:r>
              <w:rPr>
                <w:spacing w:val="-1"/>
                <w:lang w:val="de-DE"/>
              </w:rPr>
              <w:t>Muster im</w:t>
            </w:r>
            <w:r>
              <w:rPr>
                <w:lang w:val="de-DE"/>
              </w:rPr>
              <w:t xml:space="preserve"> </w:t>
            </w:r>
            <w:r>
              <w:rPr>
                <w:spacing w:val="-1"/>
                <w:lang w:val="de-DE"/>
              </w:rPr>
              <w:t>Anhang).</w:t>
            </w:r>
            <w:r>
              <w:rPr>
                <w:lang w:val="de-DE"/>
              </w:rPr>
              <w:t xml:space="preserve"> </w:t>
            </w:r>
            <w:r>
              <w:rPr>
                <w:spacing w:val="-1"/>
                <w:lang w:val="de-DE"/>
              </w:rPr>
              <w:t>Jede Urkunde</w:t>
            </w:r>
            <w:r>
              <w:rPr>
                <w:spacing w:val="31"/>
                <w:lang w:val="de-DE"/>
              </w:rPr>
              <w:t xml:space="preserve"> </w:t>
            </w:r>
            <w:r>
              <w:rPr>
                <w:spacing w:val="-1"/>
                <w:lang w:val="de-DE"/>
              </w:rPr>
              <w:t>muss</w:t>
            </w:r>
            <w:r>
              <w:rPr>
                <w:spacing w:val="1"/>
                <w:lang w:val="de-DE"/>
              </w:rPr>
              <w:t xml:space="preserve"> </w:t>
            </w:r>
            <w:r>
              <w:rPr>
                <w:spacing w:val="-1"/>
                <w:lang w:val="de-DE"/>
              </w:rPr>
              <w:t>einen</w:t>
            </w:r>
            <w:r>
              <w:rPr>
                <w:spacing w:val="-3"/>
                <w:lang w:val="de-DE"/>
              </w:rPr>
              <w:t xml:space="preserve"> </w:t>
            </w:r>
            <w:r>
              <w:rPr>
                <w:spacing w:val="-1"/>
                <w:lang w:val="de-DE"/>
              </w:rPr>
              <w:t>eindeutigen</w:t>
            </w:r>
            <w:r>
              <w:rPr>
                <w:lang w:val="de-DE"/>
              </w:rPr>
              <w:t xml:space="preserve"> </w:t>
            </w:r>
            <w:r>
              <w:rPr>
                <w:spacing w:val="-1"/>
                <w:lang w:val="de-DE"/>
              </w:rPr>
              <w:t>Hinweis</w:t>
            </w:r>
            <w:r>
              <w:rPr>
                <w:spacing w:val="1"/>
                <w:lang w:val="de-DE"/>
              </w:rPr>
              <w:t xml:space="preserve"> </w:t>
            </w:r>
            <w:r>
              <w:rPr>
                <w:spacing w:val="-1"/>
                <w:lang w:val="de-DE"/>
              </w:rPr>
              <w:t>auf das Cotutelle</w:t>
            </w:r>
            <w:r>
              <w:rPr>
                <w:spacing w:val="35"/>
                <w:lang w:val="de-DE"/>
              </w:rPr>
              <w:t xml:space="preserve"> </w:t>
            </w:r>
            <w:r>
              <w:rPr>
                <w:spacing w:val="-1"/>
                <w:lang w:val="de-DE"/>
              </w:rPr>
              <w:t>Verfahren</w:t>
            </w:r>
            <w:r>
              <w:rPr>
                <w:spacing w:val="-3"/>
                <w:lang w:val="de-DE"/>
              </w:rPr>
              <w:t xml:space="preserve"> </w:t>
            </w:r>
            <w:r>
              <w:rPr>
                <w:spacing w:val="-1"/>
                <w:lang w:val="de-DE"/>
              </w:rPr>
              <w:t>enthalten.</w:t>
            </w:r>
            <w:r>
              <w:rPr>
                <w:lang w:val="de-DE"/>
              </w:rPr>
              <w:t xml:space="preserve"> </w:t>
            </w:r>
            <w:r>
              <w:rPr>
                <w:spacing w:val="-1"/>
                <w:lang w:val="de-DE"/>
              </w:rPr>
              <w:t>Werden</w:t>
            </w:r>
            <w:r>
              <w:rPr>
                <w:spacing w:val="-3"/>
                <w:lang w:val="de-DE"/>
              </w:rPr>
              <w:t xml:space="preserve"> </w:t>
            </w:r>
            <w:r>
              <w:rPr>
                <w:spacing w:val="-1"/>
                <w:lang w:val="de-DE"/>
              </w:rPr>
              <w:t>zwei</w:t>
            </w:r>
            <w:r>
              <w:rPr>
                <w:lang w:val="de-DE"/>
              </w:rPr>
              <w:t xml:space="preserve"> </w:t>
            </w:r>
            <w:r>
              <w:rPr>
                <w:spacing w:val="-2"/>
                <w:lang w:val="de-DE"/>
              </w:rPr>
              <w:t>gesonderte</w:t>
            </w:r>
            <w:r>
              <w:rPr>
                <w:spacing w:val="48"/>
                <w:lang w:val="de-DE"/>
              </w:rPr>
              <w:t xml:space="preserve"> </w:t>
            </w:r>
            <w:r>
              <w:rPr>
                <w:spacing w:val="-1"/>
                <w:lang w:val="de-DE"/>
              </w:rPr>
              <w:t>Urkunden</w:t>
            </w:r>
            <w:r>
              <w:rPr>
                <w:lang w:val="de-DE"/>
              </w:rPr>
              <w:t xml:space="preserve"> </w:t>
            </w:r>
            <w:r>
              <w:rPr>
                <w:spacing w:val="-1"/>
                <w:lang w:val="de-DE"/>
              </w:rPr>
              <w:t>ausgefertigt,</w:t>
            </w:r>
            <w:r>
              <w:rPr>
                <w:lang w:val="de-DE"/>
              </w:rPr>
              <w:t xml:space="preserve"> </w:t>
            </w:r>
            <w:r>
              <w:rPr>
                <w:spacing w:val="-1"/>
                <w:lang w:val="de-DE"/>
              </w:rPr>
              <w:t>stellt</w:t>
            </w:r>
            <w:r>
              <w:rPr>
                <w:lang w:val="de-DE"/>
              </w:rPr>
              <w:t xml:space="preserve"> </w:t>
            </w:r>
            <w:r>
              <w:rPr>
                <w:spacing w:val="-1"/>
                <w:lang w:val="de-DE"/>
              </w:rPr>
              <w:t>jede Universität</w:t>
            </w:r>
            <w:r>
              <w:rPr>
                <w:lang w:val="de-DE"/>
              </w:rPr>
              <w:t xml:space="preserve"> </w:t>
            </w:r>
            <w:r>
              <w:rPr>
                <w:spacing w:val="-1"/>
                <w:lang w:val="de-DE"/>
              </w:rPr>
              <w:t>der</w:t>
            </w:r>
            <w:r>
              <w:rPr>
                <w:spacing w:val="25"/>
                <w:lang w:val="de-DE"/>
              </w:rPr>
              <w:t xml:space="preserve"> </w:t>
            </w:r>
            <w:r>
              <w:rPr>
                <w:spacing w:val="-1"/>
                <w:lang w:val="de-DE"/>
              </w:rPr>
              <w:t>jeweils</w:t>
            </w:r>
            <w:r>
              <w:rPr>
                <w:spacing w:val="1"/>
                <w:lang w:val="de-DE"/>
              </w:rPr>
              <w:t xml:space="preserve"> </w:t>
            </w:r>
            <w:r>
              <w:rPr>
                <w:spacing w:val="-1"/>
                <w:lang w:val="de-DE"/>
              </w:rPr>
              <w:t>anderen</w:t>
            </w:r>
            <w:r>
              <w:rPr>
                <w:lang w:val="de-DE"/>
              </w:rPr>
              <w:t xml:space="preserve"> </w:t>
            </w:r>
            <w:r>
              <w:rPr>
                <w:spacing w:val="-1"/>
                <w:lang w:val="de-DE"/>
              </w:rPr>
              <w:t xml:space="preserve">eine Kopie </w:t>
            </w:r>
            <w:r>
              <w:rPr>
                <w:spacing w:val="-2"/>
                <w:lang w:val="de-DE"/>
              </w:rPr>
              <w:t>der</w:t>
            </w:r>
            <w:r>
              <w:rPr>
                <w:spacing w:val="2"/>
                <w:lang w:val="de-DE"/>
              </w:rPr>
              <w:t xml:space="preserve"> </w:t>
            </w:r>
            <w:r>
              <w:rPr>
                <w:spacing w:val="-1"/>
                <w:lang w:val="de-DE"/>
              </w:rPr>
              <w:t>ausgehändigten</w:t>
            </w:r>
            <w:r>
              <w:rPr>
                <w:spacing w:val="29"/>
                <w:lang w:val="de-DE"/>
              </w:rPr>
              <w:t xml:space="preserve"> </w:t>
            </w:r>
            <w:r>
              <w:rPr>
                <w:spacing w:val="-1"/>
                <w:lang w:val="de-DE"/>
              </w:rPr>
              <w:t>Urkunde</w:t>
            </w:r>
            <w:r>
              <w:rPr>
                <w:spacing w:val="1"/>
                <w:lang w:val="de-DE"/>
              </w:rPr>
              <w:t xml:space="preserve"> </w:t>
            </w:r>
            <w:r>
              <w:rPr>
                <w:spacing w:val="-2"/>
                <w:lang w:val="de-DE"/>
              </w:rPr>
              <w:t>zur</w:t>
            </w:r>
            <w:r>
              <w:rPr>
                <w:spacing w:val="-1"/>
                <w:lang w:val="de-DE"/>
              </w:rPr>
              <w:t xml:space="preserve"> Verfügung.</w:t>
            </w:r>
            <w:r>
              <w:rPr>
                <w:spacing w:val="-3"/>
                <w:lang w:val="de-DE"/>
              </w:rPr>
              <w:t xml:space="preserve"> </w:t>
            </w:r>
          </w:p>
          <w:p w:rsidR="00015C21" w:rsidRDefault="00015C21" w:rsidP="00BC0224">
            <w:pPr>
              <w:pStyle w:val="Textkrper1"/>
              <w:tabs>
                <w:tab w:val="left" w:pos="4446"/>
              </w:tabs>
              <w:spacing w:after="0" w:line="240" w:lineRule="auto"/>
              <w:ind w:left="0"/>
              <w:rPr>
                <w:spacing w:val="-3"/>
                <w:lang w:val="de-DE"/>
              </w:rPr>
            </w:pPr>
          </w:p>
          <w:p w:rsidR="002213E6" w:rsidRPr="00AA63AE" w:rsidRDefault="00D557FE" w:rsidP="00BC0224">
            <w:pPr>
              <w:pStyle w:val="Textkrper1"/>
              <w:tabs>
                <w:tab w:val="left" w:pos="4446"/>
              </w:tabs>
              <w:spacing w:after="0" w:line="240" w:lineRule="auto"/>
              <w:ind w:left="0"/>
              <w:rPr>
                <w:rFonts w:eastAsia="Batang" w:cs="Arial"/>
                <w:bCs/>
                <w:lang w:val="de-DE" w:eastAsia="zh-CN"/>
              </w:rPr>
            </w:pPr>
            <w:r>
              <w:rPr>
                <w:spacing w:val="-1"/>
                <w:lang w:val="de-DE"/>
              </w:rPr>
              <w:t>Mit</w:t>
            </w:r>
            <w:r>
              <w:rPr>
                <w:lang w:val="de-DE"/>
              </w:rPr>
              <w:t xml:space="preserve"> </w:t>
            </w:r>
            <w:r>
              <w:rPr>
                <w:spacing w:val="-1"/>
                <w:lang w:val="de-DE"/>
              </w:rPr>
              <w:t>Aushändigung</w:t>
            </w:r>
            <w:r>
              <w:rPr>
                <w:spacing w:val="1"/>
                <w:lang w:val="de-DE"/>
              </w:rPr>
              <w:t xml:space="preserve"> </w:t>
            </w:r>
            <w:r>
              <w:rPr>
                <w:spacing w:val="-1"/>
                <w:lang w:val="de-DE"/>
              </w:rPr>
              <w:t>der</w:t>
            </w:r>
            <w:r>
              <w:rPr>
                <w:spacing w:val="27"/>
                <w:lang w:val="de-DE"/>
              </w:rPr>
              <w:t xml:space="preserve"> </w:t>
            </w:r>
            <w:r>
              <w:rPr>
                <w:spacing w:val="-1"/>
                <w:lang w:val="de-DE"/>
              </w:rPr>
              <w:t>Urkunde</w:t>
            </w:r>
            <w:r>
              <w:rPr>
                <w:spacing w:val="1"/>
                <w:lang w:val="de-DE"/>
              </w:rPr>
              <w:t xml:space="preserve"> </w:t>
            </w:r>
            <w:r>
              <w:rPr>
                <w:spacing w:val="-1"/>
                <w:lang w:val="de-DE"/>
              </w:rPr>
              <w:t>erhalten</w:t>
            </w:r>
            <w:r>
              <w:rPr>
                <w:lang w:val="de-DE"/>
              </w:rPr>
              <w:t xml:space="preserve"> </w:t>
            </w:r>
            <w:r>
              <w:rPr>
                <w:spacing w:val="-1"/>
                <w:lang w:val="de-DE"/>
              </w:rPr>
              <w:t>die Kandidaten</w:t>
            </w:r>
            <w:r>
              <w:rPr>
                <w:lang w:val="de-DE"/>
              </w:rPr>
              <w:t xml:space="preserve"> </w:t>
            </w:r>
            <w:r>
              <w:rPr>
                <w:spacing w:val="-1"/>
                <w:lang w:val="de-DE"/>
              </w:rPr>
              <w:t>die Berechtigung,</w:t>
            </w:r>
            <w:r>
              <w:rPr>
                <w:spacing w:val="25"/>
                <w:lang w:val="de-DE"/>
              </w:rPr>
              <w:t xml:space="preserve"> </w:t>
            </w:r>
            <w:r>
              <w:rPr>
                <w:spacing w:val="-1"/>
                <w:lang w:val="de-DE"/>
              </w:rPr>
              <w:t xml:space="preserve">wahlweise </w:t>
            </w:r>
            <w:r>
              <w:rPr>
                <w:lang w:val="de-DE"/>
              </w:rPr>
              <w:t>den</w:t>
            </w:r>
            <w:r>
              <w:rPr>
                <w:spacing w:val="-3"/>
                <w:lang w:val="de-DE"/>
              </w:rPr>
              <w:t xml:space="preserve"> </w:t>
            </w:r>
            <w:r>
              <w:rPr>
                <w:spacing w:val="-1"/>
                <w:lang w:val="de-DE"/>
              </w:rPr>
              <w:t>Titel</w:t>
            </w:r>
            <w:r>
              <w:rPr>
                <w:lang w:val="de-DE"/>
              </w:rPr>
              <w:t xml:space="preserve"> </w:t>
            </w:r>
            <w:r>
              <w:rPr>
                <w:spacing w:val="-1"/>
                <w:lang w:val="de-DE"/>
              </w:rPr>
              <w:t>(Bezeichnung</w:t>
            </w:r>
            <w:r>
              <w:rPr>
                <w:spacing w:val="1"/>
                <w:lang w:val="de-DE"/>
              </w:rPr>
              <w:t xml:space="preserve"> </w:t>
            </w:r>
            <w:r>
              <w:rPr>
                <w:spacing w:val="-1"/>
                <w:lang w:val="de-DE"/>
              </w:rPr>
              <w:t>des</w:t>
            </w:r>
            <w:r>
              <w:rPr>
                <w:spacing w:val="1"/>
                <w:lang w:val="de-DE"/>
              </w:rPr>
              <w:t xml:space="preserve"> </w:t>
            </w:r>
            <w:r>
              <w:rPr>
                <w:spacing w:val="-1"/>
                <w:lang w:val="de-DE"/>
              </w:rPr>
              <w:t>Titels)</w:t>
            </w:r>
            <w:r>
              <w:rPr>
                <w:spacing w:val="-3"/>
                <w:lang w:val="de-DE"/>
              </w:rPr>
              <w:t xml:space="preserve"> </w:t>
            </w:r>
            <w:r>
              <w:rPr>
                <w:lang w:val="de-DE"/>
              </w:rPr>
              <w:t>der</w:t>
            </w:r>
            <w:r>
              <w:rPr>
                <w:spacing w:val="25"/>
                <w:lang w:val="de-DE"/>
              </w:rPr>
              <w:t xml:space="preserve"> </w:t>
            </w:r>
            <w:r>
              <w:rPr>
                <w:spacing w:val="-1"/>
                <w:lang w:val="de-DE"/>
              </w:rPr>
              <w:t>Humboldt-Universität</w:t>
            </w:r>
            <w:r>
              <w:rPr>
                <w:lang w:val="de-DE"/>
              </w:rPr>
              <w:t xml:space="preserve"> </w:t>
            </w:r>
            <w:r>
              <w:rPr>
                <w:spacing w:val="-1"/>
                <w:lang w:val="de-DE"/>
              </w:rPr>
              <w:t xml:space="preserve">oder </w:t>
            </w:r>
            <w:r>
              <w:rPr>
                <w:spacing w:val="-2"/>
                <w:lang w:val="de-DE"/>
              </w:rPr>
              <w:t>den</w:t>
            </w:r>
            <w:r>
              <w:rPr>
                <w:lang w:val="de-DE"/>
              </w:rPr>
              <w:t xml:space="preserve"> </w:t>
            </w:r>
            <w:r>
              <w:rPr>
                <w:spacing w:val="-1"/>
                <w:lang w:val="de-DE"/>
              </w:rPr>
              <w:t>Titel</w:t>
            </w:r>
            <w:r>
              <w:rPr>
                <w:lang w:val="de-DE"/>
              </w:rPr>
              <w:t xml:space="preserve"> </w:t>
            </w:r>
            <w:r>
              <w:rPr>
                <w:spacing w:val="-1"/>
                <w:lang w:val="de-DE"/>
              </w:rPr>
              <w:t xml:space="preserve">(Bezeichnung </w:t>
            </w:r>
            <w:r>
              <w:rPr>
                <w:lang w:val="de-DE"/>
              </w:rPr>
              <w:t>des</w:t>
            </w:r>
            <w:r>
              <w:rPr>
                <w:spacing w:val="29"/>
                <w:lang w:val="de-DE"/>
              </w:rPr>
              <w:t xml:space="preserve"> </w:t>
            </w:r>
            <w:r>
              <w:rPr>
                <w:spacing w:val="-1"/>
                <w:lang w:val="de-DE"/>
              </w:rPr>
              <w:t>Titels)</w:t>
            </w:r>
            <w:r>
              <w:rPr>
                <w:lang w:val="de-DE"/>
              </w:rPr>
              <w:t xml:space="preserve"> der </w:t>
            </w:r>
            <w:r>
              <w:rPr>
                <w:spacing w:val="-1"/>
                <w:lang w:val="de-DE"/>
              </w:rPr>
              <w:t>(Name</w:t>
            </w:r>
            <w:r>
              <w:rPr>
                <w:spacing w:val="-4"/>
                <w:lang w:val="de-DE"/>
              </w:rPr>
              <w:t xml:space="preserve"> </w:t>
            </w:r>
            <w:r>
              <w:rPr>
                <w:lang w:val="de-DE"/>
              </w:rPr>
              <w:t>der</w:t>
            </w:r>
            <w:r>
              <w:rPr>
                <w:spacing w:val="-1"/>
                <w:lang w:val="de-DE"/>
              </w:rPr>
              <w:t xml:space="preserve"> Universität)</w:t>
            </w:r>
            <w:r>
              <w:rPr>
                <w:lang w:val="de-DE"/>
              </w:rPr>
              <w:t xml:space="preserve"> </w:t>
            </w:r>
            <w:r>
              <w:rPr>
                <w:spacing w:val="-1"/>
                <w:lang w:val="de-DE"/>
              </w:rPr>
              <w:t>zu</w:t>
            </w:r>
            <w:r>
              <w:rPr>
                <w:spacing w:val="28"/>
                <w:lang w:val="de-DE"/>
              </w:rPr>
              <w:t xml:space="preserve"> </w:t>
            </w:r>
            <w:r>
              <w:rPr>
                <w:spacing w:val="-1"/>
                <w:lang w:val="de-DE"/>
              </w:rPr>
              <w:t>führen.</w:t>
            </w:r>
            <w:r>
              <w:rPr>
                <w:spacing w:val="-1"/>
                <w:lang w:val="de-DE"/>
              </w:rPr>
              <w:br/>
            </w:r>
            <w:r>
              <w:rPr>
                <w:spacing w:val="-1"/>
                <w:lang w:val="de-DE"/>
              </w:rPr>
              <w:br/>
            </w:r>
          </w:p>
        </w:tc>
        <w:tc>
          <w:tcPr>
            <w:tcW w:w="5245" w:type="dxa"/>
            <w:shd w:val="clear" w:color="auto" w:fill="auto"/>
          </w:tcPr>
          <w:p w:rsidR="00015C21" w:rsidRDefault="00D557FE" w:rsidP="00BC0224">
            <w:pPr>
              <w:pStyle w:val="Textkrper1"/>
              <w:spacing w:after="0" w:line="240" w:lineRule="auto"/>
              <w:ind w:left="0"/>
              <w:rPr>
                <w:lang w:val="fr-FR"/>
              </w:rPr>
            </w:pPr>
            <w:r>
              <w:rPr>
                <w:lang w:val="fr-FR"/>
              </w:rPr>
              <w:t>Pour l’ensemble des performances et une fois toutes les conditions requises pour le décernement du titre réunies selon les deux règlementations d'examen, un diplôme commun aux deux universités ou un diplôme par chaque université</w:t>
            </w:r>
            <w:r w:rsidR="00015C21">
              <w:rPr>
                <w:lang w:val="fr-FR"/>
              </w:rPr>
              <w:t>, qui doivent contenir un renvoi au diplôme de l'autre université pour qu’ils soient valides,</w:t>
            </w:r>
            <w:r>
              <w:rPr>
                <w:lang w:val="fr-FR"/>
              </w:rPr>
              <w:t xml:space="preserve"> seront </w:t>
            </w:r>
            <w:r w:rsidR="00E17640">
              <w:rPr>
                <w:lang w:val="fr-FR"/>
              </w:rPr>
              <w:t>établis (voir modèle en annexe)</w:t>
            </w:r>
            <w:r>
              <w:rPr>
                <w:lang w:val="fr-FR"/>
              </w:rPr>
              <w:t xml:space="preserve">. Chaque diplôme doit contenir une mention univoque du procédé de cotutelle. Si deux diplômes séparés sont délivrés, chaque université met à disposition de l'autre une copie du diplôme délivré. </w:t>
            </w:r>
          </w:p>
          <w:p w:rsidR="00015C21" w:rsidRDefault="00015C21" w:rsidP="00BC0224">
            <w:pPr>
              <w:pStyle w:val="Textkrper1"/>
              <w:spacing w:after="0" w:line="240" w:lineRule="auto"/>
              <w:ind w:left="0"/>
              <w:rPr>
                <w:lang w:val="fr-FR"/>
              </w:rPr>
            </w:pPr>
          </w:p>
          <w:p w:rsidR="00D557FE" w:rsidRDefault="00D557FE" w:rsidP="00BC0224">
            <w:pPr>
              <w:pStyle w:val="Textkrper1"/>
              <w:spacing w:after="0" w:line="240" w:lineRule="auto"/>
              <w:ind w:left="0"/>
              <w:rPr>
                <w:lang w:val="fr-FR"/>
              </w:rPr>
            </w:pPr>
            <w:r>
              <w:rPr>
                <w:lang w:val="fr-FR"/>
              </w:rPr>
              <w:t>La délivrance du diplôme autorise le candidat(e)s de porter au choix le titre (désignation du titre) de la Humboldt-Universität ou le titre (désignation du titre) de l'université (nom de l'université).</w:t>
            </w:r>
          </w:p>
          <w:p w:rsidR="00D557FE" w:rsidRDefault="00D557FE" w:rsidP="00BC0224">
            <w:pPr>
              <w:spacing w:after="0" w:line="240" w:lineRule="auto"/>
              <w:rPr>
                <w:rFonts w:ascii="Verdana" w:hAnsi="Verdana"/>
                <w:spacing w:val="-1"/>
                <w:sz w:val="16"/>
                <w:szCs w:val="16"/>
                <w:lang w:val="fr-FR"/>
              </w:rPr>
            </w:pPr>
            <w:r>
              <w:rPr>
                <w:rFonts w:ascii="Verdana" w:eastAsia="Times New Roman" w:hAnsi="Verdana" w:cs="Arial"/>
                <w:sz w:val="16"/>
                <w:szCs w:val="16"/>
                <w:lang w:val="fr-FR" w:eastAsia="zh-CN"/>
              </w:rPr>
              <w:br/>
            </w:r>
          </w:p>
          <w:p w:rsidR="00D557FE" w:rsidRPr="00D557FE" w:rsidRDefault="00D557FE" w:rsidP="00BC0224">
            <w:pPr>
              <w:suppressAutoHyphens w:val="0"/>
              <w:spacing w:after="0" w:line="240" w:lineRule="auto"/>
              <w:rPr>
                <w:rFonts w:ascii="Times New Roman" w:eastAsiaTheme="minorEastAsia" w:hAnsi="Times New Roman" w:cs="Times New Roman"/>
                <w:sz w:val="24"/>
                <w:szCs w:val="24"/>
                <w:lang w:val="fr-FR" w:eastAsia="de-DE"/>
              </w:rPr>
            </w:pPr>
          </w:p>
        </w:tc>
        <w:tc>
          <w:tcPr>
            <w:tcW w:w="4069" w:type="dxa"/>
            <w:shd w:val="clear" w:color="auto" w:fill="auto"/>
          </w:tcPr>
          <w:p w:rsidR="00D557FE" w:rsidRPr="00D557FE" w:rsidRDefault="0077589A" w:rsidP="002B0144">
            <w:pPr>
              <w:pStyle w:val="Textkrper1"/>
              <w:spacing w:after="0" w:line="240" w:lineRule="auto"/>
              <w:ind w:left="0"/>
              <w:rPr>
                <w:lang w:val="fr-FR"/>
              </w:rPr>
            </w:pPr>
            <w:r>
              <w:rPr>
                <w:spacing w:val="-1"/>
                <w:lang w:val="fr-FR"/>
              </w:rPr>
              <w:t>Es kommt oft zu formalen Schwierigkeiten, wenn eine gemeinsame Urkunde auszustellen ist. Die Promotion bedingt eine einheitliche Urkunde, die allerdings auch in zwei Fassungen der jeweiligen Universitäten erstellt werden können. Ein Zeugnismuster sollte dem Vertrag als Anhang beiliegen. Die Einheitlichkeit der beiden Fassungen kann durch eine Verbundformel gemäß der beiden folgenden Absätze ausgedrückt werden. Wenn die Promotionsurkunde von der Fakultät der Humboldt- Universität zu Berlin ausgestellt ist, enthält die Verbundpromotion der Universität …. die folgende Formel: "Diese Urkunde ist nur gemeinsam mit der Urkunde der Universität (Name der Universität) gültig. Diese Urkunde ist integraler Bestandteil der von der Universität (Name der Universität) im Rahmen der Cotutelle de these mit der Humboldt- Universität am (Datum) ausgestellten Promotion. Die Promotion gibt Herrn/Frau ... das Recht, den Doktorgrad in deutscher oder (entsprechender ausländischer) Sprache zu führen. In Klammern können die Namen der beiden Universitäten, die das Promotionsverfahren betreut haben, hinzugefügt werden.“</w:t>
            </w:r>
            <w:r>
              <w:rPr>
                <w:spacing w:val="-1"/>
                <w:lang w:val="fr-FR"/>
              </w:rPr>
              <w:br/>
            </w:r>
            <w:r>
              <w:rPr>
                <w:i/>
                <w:spacing w:val="-1"/>
                <w:lang w:val="fr-FR"/>
              </w:rPr>
              <w:t xml:space="preserve">La délivrance d‘un diplôme commun soulève </w:t>
            </w:r>
            <w:r>
              <w:rPr>
                <w:i/>
                <w:spacing w:val="-1"/>
                <w:lang w:val="fr-FR"/>
              </w:rPr>
              <w:lastRenderedPageBreak/>
              <w:t>souvent des questions concernant la forme. La thèse requiert un diplôme uniforme qui peut toutefois être établi dans deux versions par les deux universités. Il est conseillé de joindre à la convention un modèle de diplôme. L'uniformité des deux versions peut être exprimée dans une formule renvoyant au diplôme complémentaire comme dans les deux paragraphes suivants. Lorsque le diplôme de doctorat a été délivré par la faculté de la Humboldt-Universität zu Berlin, le diplôme de cotutelle de thèse de l'université ... contient la formule suivante : « Le présent document n’est valable que conjointement avec le document de l'Université (nom de l'Université) »« Le présent diplôme de l'université (nom de l'université) fait partie intégrante de celui délivré dans le cadre de la cotutelle de thèse par la Humboldt Universität zu Berlin en date du (date). Le diplôme donne à Monsieur/Madame ... le droit de porter le titre de Docteur dans la version allemande ou (langue étrangère correspondante). Les noms des deux universités qui ont dirigé le doctorat peuvent être ajoutés entre parenthèses.</w:t>
            </w:r>
          </w:p>
        </w:tc>
      </w:tr>
      <w:tr w:rsidR="0077589A" w:rsidRPr="00986FED" w:rsidTr="00BC0224">
        <w:trPr>
          <w:trHeight w:val="1114"/>
        </w:trPr>
        <w:tc>
          <w:tcPr>
            <w:tcW w:w="5103" w:type="dxa"/>
            <w:shd w:val="clear" w:color="auto" w:fill="auto"/>
          </w:tcPr>
          <w:p w:rsidR="0077589A" w:rsidRDefault="0077589A" w:rsidP="00BC0224">
            <w:pPr>
              <w:pStyle w:val="Textkrper1"/>
              <w:tabs>
                <w:tab w:val="left" w:pos="4446"/>
              </w:tabs>
              <w:spacing w:after="0" w:line="240" w:lineRule="auto"/>
              <w:ind w:left="0"/>
              <w:rPr>
                <w:spacing w:val="-1"/>
                <w:lang w:val="de-DE"/>
              </w:rPr>
            </w:pPr>
            <w:r>
              <w:rPr>
                <w:spacing w:val="-1"/>
                <w:lang w:val="de-DE"/>
              </w:rPr>
              <w:lastRenderedPageBreak/>
              <w:t>Die</w:t>
            </w:r>
            <w:r>
              <w:rPr>
                <w:spacing w:val="1"/>
                <w:lang w:val="de-DE"/>
              </w:rPr>
              <w:t xml:space="preserve"> </w:t>
            </w:r>
            <w:r>
              <w:rPr>
                <w:spacing w:val="-1"/>
                <w:lang w:val="de-DE"/>
              </w:rPr>
              <w:t>Humboldt-Universität</w:t>
            </w:r>
            <w:r>
              <w:rPr>
                <w:lang w:val="de-DE"/>
              </w:rPr>
              <w:t xml:space="preserve"> </w:t>
            </w:r>
            <w:r>
              <w:rPr>
                <w:spacing w:val="-1"/>
                <w:lang w:val="de-DE"/>
              </w:rPr>
              <w:t>verleiht</w:t>
            </w:r>
            <w:r>
              <w:rPr>
                <w:lang w:val="de-DE"/>
              </w:rPr>
              <w:t xml:space="preserve"> den </w:t>
            </w:r>
            <w:r>
              <w:rPr>
                <w:spacing w:val="-1"/>
                <w:lang w:val="de-DE"/>
              </w:rPr>
              <w:t>Titel</w:t>
            </w:r>
            <w:r>
              <w:rPr>
                <w:spacing w:val="-2"/>
                <w:lang w:val="de-DE"/>
              </w:rPr>
              <w:t xml:space="preserve"> </w:t>
            </w:r>
            <w:r>
              <w:rPr>
                <w:spacing w:val="-2"/>
                <w:lang w:val="de-DE"/>
              </w:rPr>
              <w:br/>
            </w:r>
          </w:p>
          <w:p w:rsidR="0077589A" w:rsidRDefault="0077589A" w:rsidP="00BC0224">
            <w:pPr>
              <w:pStyle w:val="Textkrper1"/>
              <w:tabs>
                <w:tab w:val="left" w:pos="4446"/>
              </w:tabs>
              <w:spacing w:after="0" w:line="240" w:lineRule="auto"/>
              <w:ind w:left="0"/>
              <w:rPr>
                <w:spacing w:val="-1"/>
                <w:lang w:val="fr-FR"/>
              </w:rPr>
            </w:pPr>
            <w:r>
              <w:rPr>
                <w:spacing w:val="-1"/>
                <w:lang w:val="de-DE"/>
              </w:rPr>
              <w:t>im</w:t>
            </w:r>
            <w:r>
              <w:rPr>
                <w:lang w:val="de-DE"/>
              </w:rPr>
              <w:t xml:space="preserve"> </w:t>
            </w:r>
            <w:r>
              <w:rPr>
                <w:spacing w:val="-1"/>
                <w:lang w:val="de-DE"/>
              </w:rPr>
              <w:t>Promotionsfach:</w:t>
            </w:r>
            <w:r>
              <w:rPr>
                <w:lang w:val="de-DE"/>
              </w:rPr>
              <w:t xml:space="preserve"> </w:t>
            </w:r>
            <w:r>
              <w:rPr>
                <w:spacing w:val="-1"/>
                <w:lang w:val="de-DE"/>
              </w:rPr>
              <w:t>(Promotionsfach)</w:t>
            </w:r>
            <w:r>
              <w:rPr>
                <w:spacing w:val="-1"/>
                <w:lang w:val="de-DE"/>
              </w:rPr>
              <w:br/>
            </w:r>
            <w:r>
              <w:rPr>
                <w:spacing w:val="-1"/>
                <w:lang w:val="de-DE"/>
              </w:rPr>
              <w:br/>
              <w:t>Die</w:t>
            </w:r>
            <w:r>
              <w:rPr>
                <w:spacing w:val="1"/>
                <w:lang w:val="de-DE"/>
              </w:rPr>
              <w:t xml:space="preserve"> </w:t>
            </w:r>
            <w:r>
              <w:rPr>
                <w:spacing w:val="-1"/>
                <w:lang w:val="de-DE"/>
              </w:rPr>
              <w:t>(Name der Partneruniversität)</w:t>
            </w:r>
            <w:r>
              <w:rPr>
                <w:lang w:val="de-DE"/>
              </w:rPr>
              <w:t xml:space="preserve"> </w:t>
            </w:r>
            <w:r>
              <w:rPr>
                <w:spacing w:val="-1"/>
                <w:lang w:val="de-DE"/>
              </w:rPr>
              <w:t>verleiht</w:t>
            </w:r>
            <w:r>
              <w:rPr>
                <w:lang w:val="de-DE"/>
              </w:rPr>
              <w:t xml:space="preserve"> </w:t>
            </w:r>
            <w:r>
              <w:rPr>
                <w:spacing w:val="-1"/>
                <w:lang w:val="de-DE"/>
              </w:rPr>
              <w:t>den</w:t>
            </w:r>
            <w:r>
              <w:rPr>
                <w:lang w:val="de-DE"/>
              </w:rPr>
              <w:t xml:space="preserve"> </w:t>
            </w:r>
            <w:r>
              <w:rPr>
                <w:spacing w:val="-1"/>
                <w:lang w:val="de-DE"/>
              </w:rPr>
              <w:t>Titel</w:t>
            </w:r>
            <w:r>
              <w:rPr>
                <w:spacing w:val="-1"/>
                <w:sz w:val="4"/>
                <w:szCs w:val="4"/>
                <w:lang w:val="de-DE"/>
              </w:rPr>
              <w:br/>
            </w:r>
            <w:r>
              <w:rPr>
                <w:spacing w:val="-1"/>
                <w:lang w:val="de-DE"/>
              </w:rPr>
              <w:br/>
            </w:r>
            <w:r>
              <w:rPr>
                <w:spacing w:val="-1"/>
                <w:lang w:val="fr-FR"/>
              </w:rPr>
              <w:t>im</w:t>
            </w:r>
            <w:r>
              <w:rPr>
                <w:spacing w:val="-2"/>
                <w:lang w:val="fr-FR"/>
              </w:rPr>
              <w:t xml:space="preserve"> </w:t>
            </w:r>
            <w:r>
              <w:rPr>
                <w:spacing w:val="-1"/>
                <w:lang w:val="fr-FR"/>
              </w:rPr>
              <w:t>Promotionsfach:</w:t>
            </w:r>
            <w:r>
              <w:rPr>
                <w:spacing w:val="-3"/>
                <w:lang w:val="fr-FR"/>
              </w:rPr>
              <w:t xml:space="preserve"> </w:t>
            </w:r>
            <w:r>
              <w:rPr>
                <w:spacing w:val="-1"/>
                <w:lang w:val="fr-FR"/>
              </w:rPr>
              <w:t>(Promotionsfach)</w:t>
            </w:r>
          </w:p>
          <w:p w:rsidR="0077589A" w:rsidRPr="0077589A" w:rsidRDefault="0077589A" w:rsidP="00BC0224">
            <w:pPr>
              <w:pStyle w:val="Textkrper1"/>
              <w:tabs>
                <w:tab w:val="left" w:pos="4446"/>
              </w:tabs>
              <w:spacing w:after="0" w:line="240" w:lineRule="auto"/>
              <w:ind w:left="0"/>
              <w:rPr>
                <w:spacing w:val="-1"/>
                <w:lang w:val="fr-FR"/>
              </w:rPr>
            </w:pPr>
          </w:p>
        </w:tc>
        <w:tc>
          <w:tcPr>
            <w:tcW w:w="5245" w:type="dxa"/>
            <w:shd w:val="clear" w:color="auto" w:fill="auto"/>
          </w:tcPr>
          <w:p w:rsidR="0077589A" w:rsidRDefault="0077589A" w:rsidP="00BC0224">
            <w:pPr>
              <w:pStyle w:val="Textkrper1"/>
              <w:spacing w:after="0" w:line="240" w:lineRule="auto"/>
              <w:ind w:left="0"/>
              <w:rPr>
                <w:lang w:val="fr-FR"/>
              </w:rPr>
            </w:pPr>
            <w:r>
              <w:rPr>
                <w:spacing w:val="-1"/>
                <w:lang w:val="fr-FR"/>
              </w:rPr>
              <w:t>La Humboldt-Universität décerne le titre</w:t>
            </w:r>
            <w:r>
              <w:rPr>
                <w:spacing w:val="-1"/>
                <w:lang w:val="fr-FR"/>
              </w:rPr>
              <w:br/>
            </w:r>
            <w:r>
              <w:rPr>
                <w:spacing w:val="-1"/>
                <w:lang w:val="fr-FR"/>
              </w:rPr>
              <w:br/>
              <w:t>dans la discipline : (discipline de thèse)</w:t>
            </w:r>
            <w:r>
              <w:rPr>
                <w:spacing w:val="-1"/>
                <w:lang w:val="fr-FR"/>
              </w:rPr>
              <w:br/>
            </w:r>
            <w:r>
              <w:rPr>
                <w:spacing w:val="-1"/>
                <w:lang w:val="fr-FR"/>
              </w:rPr>
              <w:br/>
              <w:t>L'université (nom de l'université partenaire) délivre le titre</w:t>
            </w:r>
            <w:r>
              <w:rPr>
                <w:spacing w:val="-1"/>
                <w:lang w:val="fr-FR"/>
              </w:rPr>
              <w:br/>
            </w:r>
            <w:r>
              <w:rPr>
                <w:spacing w:val="-1"/>
                <w:lang w:val="fr-FR"/>
              </w:rPr>
              <w:br/>
              <w:t>dans la discipline : (discipline de thèse)</w:t>
            </w:r>
          </w:p>
        </w:tc>
        <w:tc>
          <w:tcPr>
            <w:tcW w:w="4069" w:type="dxa"/>
            <w:shd w:val="clear" w:color="auto" w:fill="auto"/>
          </w:tcPr>
          <w:p w:rsidR="0077589A" w:rsidRDefault="0077589A" w:rsidP="002B0144">
            <w:pPr>
              <w:pStyle w:val="Textkrper1"/>
              <w:spacing w:after="0" w:line="240" w:lineRule="auto"/>
              <w:ind w:left="0"/>
              <w:rPr>
                <w:spacing w:val="-1"/>
                <w:lang w:val="fr-FR"/>
              </w:rPr>
            </w:pPr>
          </w:p>
        </w:tc>
      </w:tr>
      <w:tr w:rsidR="00D557FE" w:rsidRPr="005204EB" w:rsidTr="00BC0224">
        <w:trPr>
          <w:trHeight w:val="1271"/>
        </w:trPr>
        <w:tc>
          <w:tcPr>
            <w:tcW w:w="5103" w:type="dxa"/>
            <w:shd w:val="clear" w:color="auto" w:fill="auto"/>
          </w:tcPr>
          <w:p w:rsidR="0090127E" w:rsidRDefault="00D557FE" w:rsidP="00BC0224">
            <w:pPr>
              <w:pStyle w:val="berschrift21"/>
              <w:spacing w:before="0" w:line="240" w:lineRule="auto"/>
              <w:ind w:left="0"/>
              <w:rPr>
                <w:b w:val="0"/>
                <w:spacing w:val="-1"/>
                <w:lang w:val="de-DE"/>
              </w:rPr>
            </w:pPr>
            <w:r>
              <w:rPr>
                <w:spacing w:val="-1"/>
                <w:lang w:val="de-DE"/>
              </w:rPr>
              <w:t>Schlussbestimmungen</w:t>
            </w:r>
            <w:r>
              <w:rPr>
                <w:spacing w:val="-1"/>
                <w:lang w:val="de-DE"/>
              </w:rPr>
              <w:br/>
            </w:r>
            <w:r w:rsidR="007D7883">
              <w:rPr>
                <w:b w:val="0"/>
                <w:spacing w:val="-1"/>
                <w:lang w:val="de-DE"/>
              </w:rPr>
              <w:t>Diese Vereinbarung</w:t>
            </w:r>
            <w:r>
              <w:rPr>
                <w:b w:val="0"/>
                <w:lang w:val="de-DE"/>
              </w:rPr>
              <w:t xml:space="preserve"> </w:t>
            </w:r>
            <w:r>
              <w:rPr>
                <w:b w:val="0"/>
                <w:spacing w:val="-1"/>
                <w:lang w:val="de-DE"/>
              </w:rPr>
              <w:t>wird mit</w:t>
            </w:r>
            <w:r>
              <w:rPr>
                <w:b w:val="0"/>
                <w:lang w:val="de-DE"/>
              </w:rPr>
              <w:t xml:space="preserve"> </w:t>
            </w:r>
            <w:r>
              <w:rPr>
                <w:b w:val="0"/>
                <w:spacing w:val="-1"/>
                <w:lang w:val="de-DE"/>
              </w:rPr>
              <w:t>der Unterzeichnung durch</w:t>
            </w:r>
            <w:r>
              <w:rPr>
                <w:b w:val="0"/>
                <w:spacing w:val="29"/>
                <w:lang w:val="de-DE"/>
              </w:rPr>
              <w:t xml:space="preserve"> </w:t>
            </w:r>
            <w:r>
              <w:rPr>
                <w:b w:val="0"/>
                <w:spacing w:val="-1"/>
                <w:lang w:val="de-DE"/>
              </w:rPr>
              <w:t>die</w:t>
            </w:r>
            <w:r>
              <w:rPr>
                <w:b w:val="0"/>
                <w:spacing w:val="1"/>
                <w:lang w:val="de-DE"/>
              </w:rPr>
              <w:t xml:space="preserve"> </w:t>
            </w:r>
            <w:r>
              <w:rPr>
                <w:b w:val="0"/>
                <w:spacing w:val="-1"/>
                <w:lang w:val="de-DE"/>
              </w:rPr>
              <w:t>Leiter/innen</w:t>
            </w:r>
            <w:r>
              <w:rPr>
                <w:b w:val="0"/>
                <w:spacing w:val="-3"/>
                <w:lang w:val="de-DE"/>
              </w:rPr>
              <w:t xml:space="preserve"> </w:t>
            </w:r>
            <w:r>
              <w:rPr>
                <w:b w:val="0"/>
                <w:spacing w:val="-1"/>
                <w:lang w:val="de-DE"/>
              </w:rPr>
              <w:t>beider</w:t>
            </w:r>
            <w:r>
              <w:rPr>
                <w:b w:val="0"/>
                <w:spacing w:val="2"/>
                <w:lang w:val="de-DE"/>
              </w:rPr>
              <w:t xml:space="preserve"> </w:t>
            </w:r>
            <w:r>
              <w:rPr>
                <w:b w:val="0"/>
                <w:spacing w:val="-1"/>
                <w:lang w:val="de-DE"/>
              </w:rPr>
              <w:t>Hochschulen</w:t>
            </w:r>
            <w:r>
              <w:rPr>
                <w:b w:val="0"/>
                <w:lang w:val="de-DE"/>
              </w:rPr>
              <w:t xml:space="preserve"> </w:t>
            </w:r>
            <w:r w:rsidR="0090127E">
              <w:rPr>
                <w:b w:val="0"/>
                <w:spacing w:val="-1"/>
                <w:lang w:val="de-DE"/>
              </w:rPr>
              <w:t>gültig.</w:t>
            </w:r>
          </w:p>
          <w:p w:rsidR="0090127E" w:rsidRDefault="0090127E" w:rsidP="00BC0224">
            <w:pPr>
              <w:pStyle w:val="berschrift21"/>
              <w:spacing w:before="0" w:line="240" w:lineRule="auto"/>
              <w:ind w:left="0"/>
              <w:rPr>
                <w:b w:val="0"/>
                <w:spacing w:val="-1"/>
                <w:lang w:val="de-DE"/>
              </w:rPr>
            </w:pPr>
          </w:p>
          <w:p w:rsidR="0090127E" w:rsidRDefault="0090127E" w:rsidP="00BC0224">
            <w:pPr>
              <w:pStyle w:val="berschrift21"/>
              <w:spacing w:before="0" w:line="240" w:lineRule="auto"/>
              <w:ind w:left="0"/>
              <w:rPr>
                <w:b w:val="0"/>
                <w:spacing w:val="-1"/>
                <w:lang w:val="de-DE"/>
              </w:rPr>
            </w:pPr>
          </w:p>
          <w:p w:rsidR="00D557FE" w:rsidRDefault="00D557FE" w:rsidP="00BC0224">
            <w:pPr>
              <w:pStyle w:val="berschrift21"/>
              <w:spacing w:before="0" w:line="240" w:lineRule="auto"/>
              <w:ind w:left="0"/>
              <w:rPr>
                <w:spacing w:val="-1"/>
                <w:lang w:val="de-DE"/>
              </w:rPr>
            </w:pPr>
            <w:r>
              <w:rPr>
                <w:b w:val="0"/>
                <w:bCs w:val="0"/>
                <w:spacing w:val="-1"/>
                <w:lang w:val="de-DE"/>
              </w:rPr>
              <w:t xml:space="preserve">Unterschriften und Siegel: </w:t>
            </w:r>
            <w:r>
              <w:rPr>
                <w:b w:val="0"/>
                <w:bCs w:val="0"/>
                <w:spacing w:val="-1"/>
                <w:lang w:val="de-DE"/>
              </w:rPr>
              <w:br/>
              <w:t>Präsident/in Humboldt-Universität</w:t>
            </w:r>
            <w:r w:rsidR="007D7883">
              <w:rPr>
                <w:b w:val="0"/>
                <w:bCs w:val="0"/>
                <w:spacing w:val="-1"/>
                <w:lang w:val="de-DE"/>
              </w:rPr>
              <w:t xml:space="preserve"> zu Berlin</w:t>
            </w:r>
          </w:p>
          <w:p w:rsidR="007D7883" w:rsidRDefault="007D7883" w:rsidP="00BC0224">
            <w:pPr>
              <w:pStyle w:val="Textkrper1"/>
              <w:spacing w:after="0" w:line="240" w:lineRule="auto"/>
              <w:ind w:left="0"/>
              <w:rPr>
                <w:bCs/>
                <w:spacing w:val="-1"/>
                <w:lang w:val="de-DE"/>
              </w:rPr>
            </w:pPr>
            <w:r>
              <w:rPr>
                <w:bCs/>
                <w:spacing w:val="-1"/>
                <w:lang w:val="de-DE"/>
              </w:rPr>
              <w:t>Präsident/in, Rektor der</w:t>
            </w:r>
            <w:r w:rsidR="00D557FE">
              <w:rPr>
                <w:bCs/>
                <w:spacing w:val="-1"/>
                <w:lang w:val="de-DE"/>
              </w:rPr>
              <w:t xml:space="preserve"> (Name der Universität) </w:t>
            </w:r>
          </w:p>
          <w:p w:rsidR="00D557FE" w:rsidRDefault="00D557FE" w:rsidP="00BC0224">
            <w:pPr>
              <w:pStyle w:val="Textkrper1"/>
              <w:spacing w:after="0" w:line="240" w:lineRule="auto"/>
              <w:ind w:left="0"/>
              <w:rPr>
                <w:bCs/>
                <w:spacing w:val="-1"/>
                <w:lang w:val="de-DE"/>
              </w:rPr>
            </w:pPr>
            <w:r>
              <w:rPr>
                <w:bCs/>
                <w:spacing w:val="-1"/>
                <w:lang w:val="de-DE"/>
              </w:rPr>
              <w:t>Dekan der (Name der Fakultät) der Humboldt-Universität</w:t>
            </w:r>
          </w:p>
          <w:p w:rsidR="007D7883" w:rsidRDefault="00D557FE" w:rsidP="007D7883">
            <w:pPr>
              <w:pStyle w:val="Textkrper1"/>
              <w:spacing w:after="0" w:line="240" w:lineRule="auto"/>
              <w:ind w:left="0"/>
              <w:rPr>
                <w:bCs/>
                <w:spacing w:val="-1"/>
                <w:lang w:val="de-DE"/>
              </w:rPr>
            </w:pPr>
            <w:r>
              <w:rPr>
                <w:bCs/>
                <w:spacing w:val="-1"/>
                <w:lang w:val="de-DE"/>
              </w:rPr>
              <w:t>Dekan/in der (Name der Fakultät) der (Name der Universität)</w:t>
            </w:r>
          </w:p>
          <w:p w:rsidR="00D557FE" w:rsidRDefault="00D557FE" w:rsidP="007D7883">
            <w:pPr>
              <w:pStyle w:val="Textkrper1"/>
              <w:spacing w:after="0" w:line="240" w:lineRule="auto"/>
              <w:ind w:left="0"/>
              <w:rPr>
                <w:spacing w:val="-1"/>
                <w:lang w:val="de-DE"/>
              </w:rPr>
            </w:pPr>
            <w:r>
              <w:rPr>
                <w:bCs/>
                <w:spacing w:val="-1"/>
                <w:lang w:val="de-DE"/>
              </w:rPr>
              <w:t xml:space="preserve">Betreuer/in (Humboldt-Universität) </w:t>
            </w:r>
            <w:r>
              <w:rPr>
                <w:bCs/>
                <w:spacing w:val="-1"/>
                <w:lang w:val="de-DE"/>
              </w:rPr>
              <w:br/>
              <w:t xml:space="preserve">Betreuer/in (Name der Universität) </w:t>
            </w:r>
            <w:r>
              <w:rPr>
                <w:bCs/>
                <w:spacing w:val="-1"/>
                <w:lang w:val="de-DE"/>
              </w:rPr>
              <w:br/>
              <w:t>Doktorand/in</w:t>
            </w:r>
          </w:p>
        </w:tc>
        <w:tc>
          <w:tcPr>
            <w:tcW w:w="5245" w:type="dxa"/>
            <w:shd w:val="clear" w:color="auto" w:fill="auto"/>
          </w:tcPr>
          <w:p w:rsidR="00D557FE" w:rsidRDefault="00D557FE" w:rsidP="00BC0224">
            <w:pPr>
              <w:spacing w:after="0" w:line="240" w:lineRule="auto"/>
              <w:rPr>
                <w:rFonts w:ascii="Verdana" w:eastAsia="Verdana" w:hAnsi="Verdana"/>
                <w:spacing w:val="-1"/>
                <w:sz w:val="16"/>
                <w:szCs w:val="16"/>
                <w:lang w:val="fr-FR"/>
              </w:rPr>
            </w:pPr>
            <w:r>
              <w:rPr>
                <w:rFonts w:ascii="Verdana" w:eastAsia="Verdana" w:hAnsi="Verdana"/>
                <w:b/>
                <w:spacing w:val="-1"/>
                <w:sz w:val="16"/>
                <w:szCs w:val="16"/>
                <w:lang w:val="fr-FR"/>
              </w:rPr>
              <w:t>Dispositions finales</w:t>
            </w:r>
          </w:p>
          <w:p w:rsidR="00D557FE" w:rsidRDefault="00D557FE" w:rsidP="00BC0224">
            <w:pPr>
              <w:spacing w:after="0" w:line="240" w:lineRule="auto"/>
              <w:rPr>
                <w:rFonts w:ascii="Verdana" w:eastAsia="Verdana" w:hAnsi="Verdana"/>
                <w:spacing w:val="-1"/>
                <w:sz w:val="16"/>
                <w:szCs w:val="16"/>
              </w:rPr>
            </w:pPr>
            <w:r w:rsidRPr="002213E6">
              <w:rPr>
                <w:rFonts w:ascii="Verdana" w:eastAsia="Verdana" w:hAnsi="Verdana"/>
                <w:spacing w:val="-1"/>
                <w:sz w:val="16"/>
                <w:szCs w:val="16"/>
              </w:rPr>
              <w:t>La présente convention entre en vigueur à la date de la signature par les directeurs/directrices des deux é</w:t>
            </w:r>
            <w:r>
              <w:rPr>
                <w:rFonts w:ascii="Verdana" w:eastAsia="Verdana" w:hAnsi="Verdana"/>
                <w:spacing w:val="-1"/>
                <w:sz w:val="16"/>
                <w:szCs w:val="16"/>
              </w:rPr>
              <w:t>tablissements concernés.</w:t>
            </w:r>
          </w:p>
          <w:p w:rsidR="001B2993" w:rsidRDefault="001B2993" w:rsidP="00BC0224">
            <w:pPr>
              <w:spacing w:after="0" w:line="240" w:lineRule="auto"/>
              <w:rPr>
                <w:rFonts w:ascii="Verdana" w:eastAsia="Verdana" w:hAnsi="Verdana"/>
                <w:spacing w:val="-1"/>
                <w:sz w:val="16"/>
                <w:szCs w:val="16"/>
              </w:rPr>
            </w:pPr>
          </w:p>
          <w:p w:rsidR="00D557FE" w:rsidRPr="009F6FEF" w:rsidRDefault="00D557FE" w:rsidP="00BC0224">
            <w:pPr>
              <w:spacing w:after="0" w:line="240" w:lineRule="auto"/>
              <w:rPr>
                <w:rFonts w:ascii="Verdana" w:eastAsia="Verdana" w:hAnsi="Verdana"/>
                <w:spacing w:val="-1"/>
                <w:sz w:val="16"/>
                <w:szCs w:val="16"/>
                <w:lang w:val="de-DE"/>
              </w:rPr>
            </w:pPr>
            <w:r w:rsidRPr="009F6FEF">
              <w:rPr>
                <w:rFonts w:ascii="Verdana" w:eastAsia="Verdana" w:hAnsi="Verdana"/>
                <w:spacing w:val="-1"/>
                <w:sz w:val="16"/>
                <w:szCs w:val="16"/>
                <w:lang w:val="de-DE"/>
              </w:rPr>
              <w:t xml:space="preserve">Signatures et cachets : </w:t>
            </w:r>
          </w:p>
          <w:p w:rsidR="00D557FE" w:rsidRPr="007D7883" w:rsidRDefault="00D557FE" w:rsidP="00BC0224">
            <w:pPr>
              <w:spacing w:after="0" w:line="240" w:lineRule="auto"/>
              <w:rPr>
                <w:rFonts w:ascii="Verdana" w:eastAsia="Verdana" w:hAnsi="Verdana"/>
                <w:spacing w:val="-1"/>
                <w:sz w:val="16"/>
                <w:szCs w:val="16"/>
                <w:lang w:val="de-DE"/>
              </w:rPr>
            </w:pPr>
            <w:r w:rsidRPr="007D7883">
              <w:rPr>
                <w:rFonts w:ascii="Verdana" w:eastAsia="Verdana" w:hAnsi="Verdana"/>
                <w:spacing w:val="-1"/>
                <w:sz w:val="16"/>
                <w:szCs w:val="16"/>
                <w:lang w:val="de-DE"/>
              </w:rPr>
              <w:t>Président/e de la Humboldt-Universität</w:t>
            </w:r>
            <w:r w:rsidR="007D7883" w:rsidRPr="007D7883">
              <w:rPr>
                <w:rFonts w:ascii="Verdana" w:eastAsia="Verdana" w:hAnsi="Verdana"/>
                <w:spacing w:val="-1"/>
                <w:sz w:val="16"/>
                <w:szCs w:val="16"/>
                <w:lang w:val="de-DE"/>
              </w:rPr>
              <w:t xml:space="preserve"> zu Berlin</w:t>
            </w:r>
          </w:p>
          <w:p w:rsidR="00D557FE" w:rsidRPr="009F6FEF" w:rsidRDefault="00D557FE" w:rsidP="00BC0224">
            <w:pPr>
              <w:spacing w:after="0" w:line="240" w:lineRule="auto"/>
              <w:rPr>
                <w:rFonts w:ascii="Verdana" w:eastAsia="Verdana" w:hAnsi="Verdana"/>
                <w:spacing w:val="-1"/>
                <w:sz w:val="16"/>
                <w:szCs w:val="16"/>
                <w:lang w:val="de-DE"/>
              </w:rPr>
            </w:pPr>
            <w:r w:rsidRPr="009F6FEF">
              <w:rPr>
                <w:rFonts w:ascii="Verdana" w:eastAsia="Verdana" w:hAnsi="Verdana"/>
                <w:spacing w:val="-1"/>
                <w:sz w:val="16"/>
                <w:szCs w:val="16"/>
                <w:lang w:val="de-DE"/>
              </w:rPr>
              <w:t>Président/e</w:t>
            </w:r>
            <w:r w:rsidR="007D7883" w:rsidRPr="009F6FEF">
              <w:rPr>
                <w:rFonts w:ascii="Verdana" w:eastAsia="Verdana" w:hAnsi="Verdana"/>
                <w:spacing w:val="-1"/>
                <w:sz w:val="16"/>
                <w:szCs w:val="16"/>
                <w:lang w:val="de-DE"/>
              </w:rPr>
              <w:t>, recteur</w:t>
            </w:r>
            <w:r w:rsidRPr="009F6FEF">
              <w:rPr>
                <w:rFonts w:ascii="Verdana" w:eastAsia="Verdana" w:hAnsi="Verdana"/>
                <w:spacing w:val="-1"/>
                <w:sz w:val="16"/>
                <w:szCs w:val="16"/>
                <w:lang w:val="de-DE"/>
              </w:rPr>
              <w:t xml:space="preserve"> de (nom de l'université) </w:t>
            </w:r>
            <w:r w:rsidRPr="009F6FEF">
              <w:rPr>
                <w:rFonts w:ascii="Verdana" w:eastAsia="Verdana" w:hAnsi="Verdana"/>
                <w:spacing w:val="-1"/>
                <w:sz w:val="16"/>
                <w:szCs w:val="16"/>
                <w:lang w:val="de-DE"/>
              </w:rPr>
              <w:br/>
              <w:t>Doyen/ne de la (nom de la faculté) de la Humboldt-Universität</w:t>
            </w:r>
          </w:p>
          <w:p w:rsidR="00D557FE" w:rsidRPr="009F6FEF" w:rsidRDefault="00D557FE" w:rsidP="00BC0224">
            <w:pPr>
              <w:spacing w:after="0" w:line="240" w:lineRule="auto"/>
              <w:rPr>
                <w:rFonts w:ascii="Verdana" w:eastAsia="Verdana" w:hAnsi="Verdana"/>
                <w:spacing w:val="-1"/>
                <w:sz w:val="16"/>
                <w:szCs w:val="16"/>
                <w:lang w:val="de-DE"/>
              </w:rPr>
            </w:pPr>
            <w:r w:rsidRPr="009F6FEF">
              <w:rPr>
                <w:rFonts w:ascii="Verdana" w:eastAsia="Verdana" w:hAnsi="Verdana"/>
                <w:spacing w:val="-1"/>
                <w:sz w:val="16"/>
                <w:szCs w:val="16"/>
                <w:lang w:val="de-DE"/>
              </w:rPr>
              <w:t>Doyen/ne de la (nom</w:t>
            </w:r>
            <w:r w:rsidR="007D7883" w:rsidRPr="009F6FEF">
              <w:rPr>
                <w:rFonts w:ascii="Verdana" w:eastAsia="Verdana" w:hAnsi="Verdana"/>
                <w:spacing w:val="-1"/>
                <w:sz w:val="16"/>
                <w:szCs w:val="16"/>
                <w:lang w:val="de-DE"/>
              </w:rPr>
              <w:t xml:space="preserve"> de la faculté) de </w:t>
            </w:r>
            <w:r w:rsidRPr="009F6FEF">
              <w:rPr>
                <w:rFonts w:ascii="Verdana" w:eastAsia="Verdana" w:hAnsi="Verdana"/>
                <w:spacing w:val="-1"/>
                <w:sz w:val="16"/>
                <w:szCs w:val="16"/>
                <w:lang w:val="de-DE"/>
              </w:rPr>
              <w:t>(nom de l'université)</w:t>
            </w:r>
          </w:p>
          <w:p w:rsidR="007D7883" w:rsidRPr="009F6FEF" w:rsidRDefault="007D7883" w:rsidP="00BC0224">
            <w:pPr>
              <w:spacing w:after="0" w:line="240" w:lineRule="auto"/>
              <w:rPr>
                <w:rFonts w:ascii="Verdana" w:eastAsia="Verdana" w:hAnsi="Verdana"/>
                <w:spacing w:val="-1"/>
                <w:sz w:val="16"/>
                <w:szCs w:val="16"/>
                <w:lang w:val="de-DE"/>
              </w:rPr>
            </w:pPr>
          </w:p>
          <w:p w:rsidR="00D557FE" w:rsidRDefault="00D557FE" w:rsidP="00BC0224">
            <w:pPr>
              <w:spacing w:after="0" w:line="240" w:lineRule="auto"/>
              <w:rPr>
                <w:rFonts w:ascii="Verdana" w:eastAsia="Verdana" w:hAnsi="Verdana"/>
                <w:spacing w:val="-1"/>
                <w:sz w:val="16"/>
                <w:szCs w:val="16"/>
              </w:rPr>
            </w:pPr>
            <w:r>
              <w:rPr>
                <w:rFonts w:ascii="Verdana" w:eastAsia="Verdana" w:hAnsi="Verdana"/>
                <w:spacing w:val="-1"/>
                <w:sz w:val="16"/>
                <w:szCs w:val="16"/>
              </w:rPr>
              <w:t xml:space="preserve">Directeur/Directrice de thèse (Humboldt-Universität) </w:t>
            </w:r>
          </w:p>
          <w:p w:rsidR="00D557FE" w:rsidRDefault="00D557FE" w:rsidP="00BC0224">
            <w:pPr>
              <w:spacing w:after="0" w:line="240" w:lineRule="auto"/>
              <w:rPr>
                <w:rFonts w:ascii="Verdana" w:eastAsia="Verdana" w:hAnsi="Verdana"/>
                <w:spacing w:val="-1"/>
                <w:sz w:val="16"/>
                <w:szCs w:val="16"/>
              </w:rPr>
            </w:pPr>
            <w:r>
              <w:rPr>
                <w:rFonts w:ascii="Verdana" w:eastAsia="Verdana" w:hAnsi="Verdana"/>
                <w:spacing w:val="-1"/>
                <w:sz w:val="16"/>
                <w:szCs w:val="16"/>
              </w:rPr>
              <w:t>Directeur/Directrice de thèse (nom de l'université)</w:t>
            </w:r>
          </w:p>
          <w:p w:rsidR="00D557FE" w:rsidRDefault="00D557FE" w:rsidP="00BC0224">
            <w:pPr>
              <w:pStyle w:val="Textkrper1"/>
              <w:spacing w:after="0" w:line="240" w:lineRule="auto"/>
              <w:ind w:left="0"/>
              <w:rPr>
                <w:lang w:val="fr-FR"/>
              </w:rPr>
            </w:pPr>
            <w:r>
              <w:rPr>
                <w:spacing w:val="-1"/>
                <w:lang w:val="de-DE"/>
              </w:rPr>
              <w:t>Candidat/e</w:t>
            </w:r>
          </w:p>
        </w:tc>
        <w:tc>
          <w:tcPr>
            <w:tcW w:w="4069" w:type="dxa"/>
            <w:shd w:val="clear" w:color="auto" w:fill="auto"/>
          </w:tcPr>
          <w:p w:rsidR="00D557FE" w:rsidRPr="00D557FE" w:rsidRDefault="00D557FE" w:rsidP="002B0144">
            <w:pPr>
              <w:pStyle w:val="Textkrper1"/>
              <w:spacing w:after="0" w:line="240" w:lineRule="auto"/>
              <w:ind w:left="0"/>
              <w:rPr>
                <w:lang w:val="fr-FR"/>
              </w:rPr>
            </w:pPr>
          </w:p>
        </w:tc>
      </w:tr>
    </w:tbl>
    <w:p w:rsidR="00DA4FFB" w:rsidRPr="005204EB" w:rsidRDefault="00DA4FFB" w:rsidP="00E374A0">
      <w:pPr>
        <w:rPr>
          <w:lang w:val="fr-FR"/>
        </w:rPr>
      </w:pPr>
    </w:p>
    <w:sectPr w:rsidR="00DA4FFB" w:rsidRPr="005204EB" w:rsidSect="00BC022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90" w:rsidRDefault="00D50890" w:rsidP="00EC52E4">
      <w:pPr>
        <w:spacing w:after="0" w:line="240" w:lineRule="auto"/>
      </w:pPr>
      <w:r>
        <w:separator/>
      </w:r>
    </w:p>
  </w:endnote>
  <w:endnote w:type="continuationSeparator" w:id="0">
    <w:p w:rsidR="00D50890" w:rsidRDefault="00D50890" w:rsidP="00EC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ohit Hindi">
    <w:altName w:val="MS Gothic"/>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5E" w:rsidRDefault="004F42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5E" w:rsidRPr="00EC52E4" w:rsidRDefault="004F425E" w:rsidP="00E04C89">
    <w:pPr>
      <w:pStyle w:val="Fuzeile"/>
      <w:ind w:left="28"/>
      <w:rPr>
        <w:lang w:val="de-DE"/>
      </w:rPr>
    </w:pPr>
    <w:r>
      <w:rPr>
        <w:sz w:val="16"/>
        <w:szCs w:val="16"/>
      </w:rPr>
      <w:fldChar w:fldCharType="begin"/>
    </w:r>
    <w:r>
      <w:rPr>
        <w:sz w:val="16"/>
        <w:szCs w:val="16"/>
        <w:lang w:val="de-DE"/>
      </w:rPr>
      <w:instrText>PAGE   \* MERGEFORMAT</w:instrText>
    </w:r>
    <w:r>
      <w:rPr>
        <w:sz w:val="16"/>
        <w:szCs w:val="16"/>
      </w:rPr>
      <w:fldChar w:fldCharType="separate"/>
    </w:r>
    <w:r w:rsidR="00986FED">
      <w:rPr>
        <w:noProof/>
        <w:sz w:val="16"/>
        <w:szCs w:val="16"/>
        <w:lang w:val="de-DE"/>
      </w:rPr>
      <w:t>5</w:t>
    </w:r>
    <w:r>
      <w:rPr>
        <w:sz w:val="16"/>
        <w:szCs w:val="16"/>
      </w:rPr>
      <w:fldChar w:fldCharType="end"/>
    </w:r>
    <w:r w:rsidRPr="00EC52E4">
      <w:rPr>
        <w:sz w:val="16"/>
        <w:szCs w:val="16"/>
        <w:lang w:val="de-DE"/>
      </w:rPr>
      <w:t xml:space="preserve"> </w:t>
    </w:r>
    <w:r>
      <w:rPr>
        <w:sz w:val="16"/>
        <w:szCs w:val="16"/>
        <w:lang w:val="de-DE"/>
      </w:rPr>
      <w:t xml:space="preserve">         Humboldt-Universität zu Berlin, Muster eines dt./frz. Kooper</w:t>
    </w:r>
    <w:r w:rsidR="00C874DE">
      <w:rPr>
        <w:sz w:val="16"/>
        <w:szCs w:val="16"/>
        <w:lang w:val="de-DE"/>
      </w:rPr>
      <w:t>ationsvertrags, Stand 26.02.2020</w:t>
    </w:r>
    <w:r>
      <w:rPr>
        <w:sz w:val="16"/>
        <w:szCs w:val="16"/>
        <w:lang w:val="de-DE"/>
      </w:rPr>
      <w:t>, Kontakt: Dr. Florian Wegelein (florian.wegelein@uv.hu-berlin.de)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5E" w:rsidRDefault="004F42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90" w:rsidRDefault="00D50890" w:rsidP="00EC52E4">
      <w:pPr>
        <w:spacing w:after="0" w:line="240" w:lineRule="auto"/>
      </w:pPr>
      <w:r>
        <w:separator/>
      </w:r>
    </w:p>
  </w:footnote>
  <w:footnote w:type="continuationSeparator" w:id="0">
    <w:p w:rsidR="00D50890" w:rsidRDefault="00D50890" w:rsidP="00EC5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5E" w:rsidRDefault="004F42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5E" w:rsidRDefault="004F425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5E" w:rsidRDefault="004F42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19212BB7"/>
    <w:multiLevelType w:val="multilevel"/>
    <w:tmpl w:val="6C5454E0"/>
    <w:lvl w:ilvl="0">
      <w:start w:val="1"/>
      <w:numFmt w:val="bullet"/>
      <w:lvlText w:val="-"/>
      <w:lvlJc w:val="left"/>
      <w:pPr>
        <w:ind w:left="263" w:hanging="788"/>
      </w:pPr>
      <w:rPr>
        <w:rFonts w:ascii="Verdana" w:hAnsi="Verdana" w:cs="Verdana" w:hint="default"/>
        <w:sz w:val="16"/>
        <w:szCs w:val="16"/>
      </w:rPr>
    </w:lvl>
    <w:lvl w:ilvl="1">
      <w:start w:val="1"/>
      <w:numFmt w:val="bullet"/>
      <w:lvlText w:val=""/>
      <w:lvlJc w:val="left"/>
      <w:pPr>
        <w:ind w:left="717" w:hanging="788"/>
      </w:pPr>
      <w:rPr>
        <w:rFonts w:ascii="Symbol" w:hAnsi="Symbol" w:cs="Symbol" w:hint="default"/>
      </w:rPr>
    </w:lvl>
    <w:lvl w:ilvl="2">
      <w:start w:val="1"/>
      <w:numFmt w:val="bullet"/>
      <w:lvlText w:val=""/>
      <w:lvlJc w:val="left"/>
      <w:pPr>
        <w:ind w:left="1170" w:hanging="788"/>
      </w:pPr>
      <w:rPr>
        <w:rFonts w:ascii="Symbol" w:hAnsi="Symbol" w:cs="Symbol" w:hint="default"/>
      </w:rPr>
    </w:lvl>
    <w:lvl w:ilvl="3">
      <w:start w:val="1"/>
      <w:numFmt w:val="bullet"/>
      <w:lvlText w:val=""/>
      <w:lvlJc w:val="left"/>
      <w:pPr>
        <w:ind w:left="1624" w:hanging="788"/>
      </w:pPr>
      <w:rPr>
        <w:rFonts w:ascii="Symbol" w:hAnsi="Symbol" w:cs="Symbol" w:hint="default"/>
      </w:rPr>
    </w:lvl>
    <w:lvl w:ilvl="4">
      <w:start w:val="1"/>
      <w:numFmt w:val="bullet"/>
      <w:lvlText w:val=""/>
      <w:lvlJc w:val="left"/>
      <w:pPr>
        <w:ind w:left="2077" w:hanging="788"/>
      </w:pPr>
      <w:rPr>
        <w:rFonts w:ascii="Symbol" w:hAnsi="Symbol" w:cs="Symbol" w:hint="default"/>
      </w:rPr>
    </w:lvl>
    <w:lvl w:ilvl="5">
      <w:start w:val="1"/>
      <w:numFmt w:val="bullet"/>
      <w:lvlText w:val=""/>
      <w:lvlJc w:val="left"/>
      <w:pPr>
        <w:ind w:left="2530" w:hanging="788"/>
      </w:pPr>
      <w:rPr>
        <w:rFonts w:ascii="Symbol" w:hAnsi="Symbol" w:cs="Symbol" w:hint="default"/>
      </w:rPr>
    </w:lvl>
    <w:lvl w:ilvl="6">
      <w:start w:val="1"/>
      <w:numFmt w:val="bullet"/>
      <w:lvlText w:val=""/>
      <w:lvlJc w:val="left"/>
      <w:pPr>
        <w:ind w:left="2984" w:hanging="788"/>
      </w:pPr>
      <w:rPr>
        <w:rFonts w:ascii="Symbol" w:hAnsi="Symbol" w:cs="Symbol" w:hint="default"/>
      </w:rPr>
    </w:lvl>
    <w:lvl w:ilvl="7">
      <w:start w:val="1"/>
      <w:numFmt w:val="bullet"/>
      <w:lvlText w:val=""/>
      <w:lvlJc w:val="left"/>
      <w:pPr>
        <w:ind w:left="3437" w:hanging="788"/>
      </w:pPr>
      <w:rPr>
        <w:rFonts w:ascii="Symbol" w:hAnsi="Symbol" w:cs="Symbol" w:hint="default"/>
      </w:rPr>
    </w:lvl>
    <w:lvl w:ilvl="8">
      <w:start w:val="1"/>
      <w:numFmt w:val="bullet"/>
      <w:lvlText w:val=""/>
      <w:lvlJc w:val="left"/>
      <w:pPr>
        <w:ind w:left="3890" w:hanging="788"/>
      </w:pPr>
      <w:rPr>
        <w:rFonts w:ascii="Symbol" w:hAnsi="Symbol" w:cs="Symbol" w:hint="default"/>
      </w:rPr>
    </w:lvl>
  </w:abstractNum>
  <w:abstractNum w:abstractNumId="4">
    <w:nsid w:val="4AB82834"/>
    <w:multiLevelType w:val="multilevel"/>
    <w:tmpl w:val="171259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0B166AB"/>
    <w:multiLevelType w:val="multilevel"/>
    <w:tmpl w:val="E87EB18E"/>
    <w:lvl w:ilvl="0">
      <w:start w:val="1"/>
      <w:numFmt w:val="bullet"/>
      <w:lvlText w:val="-"/>
      <w:lvlJc w:val="left"/>
      <w:pPr>
        <w:ind w:left="119" w:hanging="130"/>
      </w:pPr>
      <w:rPr>
        <w:rFonts w:ascii="Verdana" w:hAnsi="Verdana" w:cs="Verdana" w:hint="default"/>
        <w:sz w:val="16"/>
        <w:szCs w:val="16"/>
      </w:rPr>
    </w:lvl>
    <w:lvl w:ilvl="1">
      <w:start w:val="1"/>
      <w:numFmt w:val="bullet"/>
      <w:lvlText w:val=""/>
      <w:lvlJc w:val="left"/>
      <w:pPr>
        <w:ind w:left="600" w:hanging="130"/>
      </w:pPr>
      <w:rPr>
        <w:rFonts w:ascii="Symbol" w:hAnsi="Symbol" w:cs="Symbol" w:hint="default"/>
      </w:rPr>
    </w:lvl>
    <w:lvl w:ilvl="2">
      <w:start w:val="1"/>
      <w:numFmt w:val="bullet"/>
      <w:lvlText w:val=""/>
      <w:lvlJc w:val="left"/>
      <w:pPr>
        <w:ind w:left="1081" w:hanging="130"/>
      </w:pPr>
      <w:rPr>
        <w:rFonts w:ascii="Symbol" w:hAnsi="Symbol" w:cs="Symbol" w:hint="default"/>
      </w:rPr>
    </w:lvl>
    <w:lvl w:ilvl="3">
      <w:start w:val="1"/>
      <w:numFmt w:val="bullet"/>
      <w:lvlText w:val=""/>
      <w:lvlJc w:val="left"/>
      <w:pPr>
        <w:ind w:left="1562" w:hanging="130"/>
      </w:pPr>
      <w:rPr>
        <w:rFonts w:ascii="Symbol" w:hAnsi="Symbol" w:cs="Symbol" w:hint="default"/>
      </w:rPr>
    </w:lvl>
    <w:lvl w:ilvl="4">
      <w:start w:val="1"/>
      <w:numFmt w:val="bullet"/>
      <w:lvlText w:val=""/>
      <w:lvlJc w:val="left"/>
      <w:pPr>
        <w:ind w:left="2043" w:hanging="130"/>
      </w:pPr>
      <w:rPr>
        <w:rFonts w:ascii="Symbol" w:hAnsi="Symbol" w:cs="Symbol" w:hint="default"/>
      </w:rPr>
    </w:lvl>
    <w:lvl w:ilvl="5">
      <w:start w:val="1"/>
      <w:numFmt w:val="bullet"/>
      <w:lvlText w:val=""/>
      <w:lvlJc w:val="left"/>
      <w:pPr>
        <w:ind w:left="2524" w:hanging="130"/>
      </w:pPr>
      <w:rPr>
        <w:rFonts w:ascii="Symbol" w:hAnsi="Symbol" w:cs="Symbol" w:hint="default"/>
      </w:rPr>
    </w:lvl>
    <w:lvl w:ilvl="6">
      <w:start w:val="1"/>
      <w:numFmt w:val="bullet"/>
      <w:lvlText w:val=""/>
      <w:lvlJc w:val="left"/>
      <w:pPr>
        <w:ind w:left="3005" w:hanging="130"/>
      </w:pPr>
      <w:rPr>
        <w:rFonts w:ascii="Symbol" w:hAnsi="Symbol" w:cs="Symbol" w:hint="default"/>
      </w:rPr>
    </w:lvl>
    <w:lvl w:ilvl="7">
      <w:start w:val="1"/>
      <w:numFmt w:val="bullet"/>
      <w:lvlText w:val=""/>
      <w:lvlJc w:val="left"/>
      <w:pPr>
        <w:ind w:left="3486" w:hanging="130"/>
      </w:pPr>
      <w:rPr>
        <w:rFonts w:ascii="Symbol" w:hAnsi="Symbol" w:cs="Symbol" w:hint="default"/>
      </w:rPr>
    </w:lvl>
    <w:lvl w:ilvl="8">
      <w:start w:val="1"/>
      <w:numFmt w:val="bullet"/>
      <w:lvlText w:val=""/>
      <w:lvlJc w:val="left"/>
      <w:pPr>
        <w:ind w:left="3967" w:hanging="130"/>
      </w:pPr>
      <w:rPr>
        <w:rFonts w:ascii="Symbol" w:hAnsi="Symbol" w:cs="Symbol" w:hint="default"/>
      </w:rPr>
    </w:lvl>
  </w:abstractNum>
  <w:abstractNum w:abstractNumId="6">
    <w:nsid w:val="65287CE5"/>
    <w:multiLevelType w:val="multilevel"/>
    <w:tmpl w:val="A748FFD2"/>
    <w:lvl w:ilvl="0">
      <w:start w:val="1"/>
      <w:numFmt w:val="bullet"/>
      <w:pStyle w:val="berschrift1"/>
      <w:lvlText w:val="-"/>
      <w:lvlJc w:val="left"/>
      <w:pPr>
        <w:ind w:left="119" w:hanging="99"/>
      </w:pPr>
      <w:rPr>
        <w:rFonts w:ascii="Arial" w:hAnsi="Arial" w:cs="Arial" w:hint="default"/>
        <w:i/>
        <w:sz w:val="16"/>
        <w:szCs w:val="16"/>
      </w:rPr>
    </w:lvl>
    <w:lvl w:ilvl="1">
      <w:start w:val="1"/>
      <w:numFmt w:val="bullet"/>
      <w:lvlText w:val=""/>
      <w:lvlJc w:val="left"/>
      <w:pPr>
        <w:ind w:left="600" w:hanging="99"/>
      </w:pPr>
      <w:rPr>
        <w:rFonts w:ascii="Symbol" w:hAnsi="Symbol" w:cs="Symbol" w:hint="default"/>
      </w:rPr>
    </w:lvl>
    <w:lvl w:ilvl="2">
      <w:start w:val="1"/>
      <w:numFmt w:val="bullet"/>
      <w:lvlText w:val=""/>
      <w:lvlJc w:val="left"/>
      <w:pPr>
        <w:ind w:left="1081" w:hanging="99"/>
      </w:pPr>
      <w:rPr>
        <w:rFonts w:ascii="Symbol" w:hAnsi="Symbol" w:cs="Symbol" w:hint="default"/>
      </w:rPr>
    </w:lvl>
    <w:lvl w:ilvl="3">
      <w:start w:val="1"/>
      <w:numFmt w:val="bullet"/>
      <w:lvlText w:val=""/>
      <w:lvlJc w:val="left"/>
      <w:pPr>
        <w:ind w:left="1562" w:hanging="99"/>
      </w:pPr>
      <w:rPr>
        <w:rFonts w:ascii="Symbol" w:hAnsi="Symbol" w:cs="Symbol" w:hint="default"/>
      </w:rPr>
    </w:lvl>
    <w:lvl w:ilvl="4">
      <w:start w:val="1"/>
      <w:numFmt w:val="bullet"/>
      <w:pStyle w:val="berschrift5"/>
      <w:lvlText w:val=""/>
      <w:lvlJc w:val="left"/>
      <w:pPr>
        <w:ind w:left="2043" w:hanging="99"/>
      </w:pPr>
      <w:rPr>
        <w:rFonts w:ascii="Symbol" w:hAnsi="Symbol" w:cs="Symbol" w:hint="default"/>
      </w:rPr>
    </w:lvl>
    <w:lvl w:ilvl="5">
      <w:start w:val="1"/>
      <w:numFmt w:val="bullet"/>
      <w:lvlText w:val=""/>
      <w:lvlJc w:val="left"/>
      <w:pPr>
        <w:ind w:left="2524" w:hanging="99"/>
      </w:pPr>
      <w:rPr>
        <w:rFonts w:ascii="Symbol" w:hAnsi="Symbol" w:cs="Symbol" w:hint="default"/>
      </w:rPr>
    </w:lvl>
    <w:lvl w:ilvl="6">
      <w:start w:val="1"/>
      <w:numFmt w:val="bullet"/>
      <w:lvlText w:val=""/>
      <w:lvlJc w:val="left"/>
      <w:pPr>
        <w:ind w:left="3005" w:hanging="99"/>
      </w:pPr>
      <w:rPr>
        <w:rFonts w:ascii="Symbol" w:hAnsi="Symbol" w:cs="Symbol" w:hint="default"/>
      </w:rPr>
    </w:lvl>
    <w:lvl w:ilvl="7">
      <w:start w:val="1"/>
      <w:numFmt w:val="bullet"/>
      <w:lvlText w:val=""/>
      <w:lvlJc w:val="left"/>
      <w:pPr>
        <w:ind w:left="3486" w:hanging="99"/>
      </w:pPr>
      <w:rPr>
        <w:rFonts w:ascii="Symbol" w:hAnsi="Symbol" w:cs="Symbol" w:hint="default"/>
      </w:rPr>
    </w:lvl>
    <w:lvl w:ilvl="8">
      <w:start w:val="1"/>
      <w:numFmt w:val="bullet"/>
      <w:lvlText w:val=""/>
      <w:lvlJc w:val="left"/>
      <w:pPr>
        <w:ind w:left="3967" w:hanging="99"/>
      </w:pPr>
      <w:rPr>
        <w:rFonts w:ascii="Symbol" w:hAnsi="Symbol" w:cs="Symbol" w:hint="default"/>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B2"/>
    <w:rsid w:val="00015C21"/>
    <w:rsid w:val="00021AF2"/>
    <w:rsid w:val="000706FE"/>
    <w:rsid w:val="0012548E"/>
    <w:rsid w:val="00155838"/>
    <w:rsid w:val="001B2993"/>
    <w:rsid w:val="001F73F6"/>
    <w:rsid w:val="0021382F"/>
    <w:rsid w:val="002213E6"/>
    <w:rsid w:val="00223B0F"/>
    <w:rsid w:val="0026090E"/>
    <w:rsid w:val="002B0144"/>
    <w:rsid w:val="002C24A4"/>
    <w:rsid w:val="003748AE"/>
    <w:rsid w:val="00434CA7"/>
    <w:rsid w:val="004657E6"/>
    <w:rsid w:val="004A38DF"/>
    <w:rsid w:val="004A6F4B"/>
    <w:rsid w:val="004E5F02"/>
    <w:rsid w:val="004F425E"/>
    <w:rsid w:val="005204EB"/>
    <w:rsid w:val="00580DE3"/>
    <w:rsid w:val="00593592"/>
    <w:rsid w:val="005C48BF"/>
    <w:rsid w:val="005C5238"/>
    <w:rsid w:val="00647CE2"/>
    <w:rsid w:val="0077589A"/>
    <w:rsid w:val="0078501D"/>
    <w:rsid w:val="007B342B"/>
    <w:rsid w:val="007D0BFB"/>
    <w:rsid w:val="007D7883"/>
    <w:rsid w:val="007F1E70"/>
    <w:rsid w:val="0090127E"/>
    <w:rsid w:val="00986FED"/>
    <w:rsid w:val="009B4DEC"/>
    <w:rsid w:val="009F6FEF"/>
    <w:rsid w:val="00A46F67"/>
    <w:rsid w:val="00AA63AE"/>
    <w:rsid w:val="00B10EB4"/>
    <w:rsid w:val="00B30D58"/>
    <w:rsid w:val="00BC0224"/>
    <w:rsid w:val="00BC63AA"/>
    <w:rsid w:val="00BD52B2"/>
    <w:rsid w:val="00C415E8"/>
    <w:rsid w:val="00C8572F"/>
    <w:rsid w:val="00C874DE"/>
    <w:rsid w:val="00C963F9"/>
    <w:rsid w:val="00D27346"/>
    <w:rsid w:val="00D50890"/>
    <w:rsid w:val="00D557FE"/>
    <w:rsid w:val="00DA32B2"/>
    <w:rsid w:val="00DA4FFB"/>
    <w:rsid w:val="00E04C89"/>
    <w:rsid w:val="00E17640"/>
    <w:rsid w:val="00E374A0"/>
    <w:rsid w:val="00EA57C7"/>
    <w:rsid w:val="00EC4D43"/>
    <w:rsid w:val="00EC52E4"/>
    <w:rsid w:val="00EE2616"/>
    <w:rsid w:val="00EF698A"/>
    <w:rsid w:val="00F068F5"/>
    <w:rsid w:val="00F23D7B"/>
    <w:rsid w:val="00F50A51"/>
    <w:rsid w:val="00F75302"/>
    <w:rsid w:val="00FA72A5"/>
    <w:rsid w:val="00FC0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F1E70"/>
    <w:pPr>
      <w:suppressAutoHyphens/>
    </w:pPr>
    <w:rPr>
      <w:rFonts w:ascii="Calibri" w:eastAsia="SimSun" w:hAnsi="Calibri" w:cs="Calibri"/>
      <w:lang w:val="en-US"/>
    </w:rPr>
  </w:style>
  <w:style w:type="paragraph" w:styleId="berschrift1">
    <w:name w:val="heading 1"/>
    <w:basedOn w:val="Standard"/>
    <w:next w:val="Standard"/>
    <w:link w:val="berschrift1Zchn"/>
    <w:qFormat/>
    <w:rsid w:val="00647CE2"/>
    <w:pPr>
      <w:keepNext/>
      <w:numPr>
        <w:numId w:val="1"/>
      </w:numPr>
      <w:spacing w:before="240" w:after="60" w:line="240" w:lineRule="auto"/>
      <w:outlineLvl w:val="0"/>
    </w:pPr>
    <w:rPr>
      <w:rFonts w:ascii="Cambria" w:eastAsia="Times New Roman" w:hAnsi="Cambria" w:cs="Times New Roman"/>
      <w:b/>
      <w:bCs/>
      <w:kern w:val="1"/>
      <w:sz w:val="32"/>
      <w:szCs w:val="32"/>
      <w:lang w:val="de-DE" w:eastAsia="zh-CN"/>
    </w:rPr>
  </w:style>
  <w:style w:type="paragraph" w:styleId="berschrift5">
    <w:name w:val="heading 5"/>
    <w:basedOn w:val="Standard"/>
    <w:next w:val="Textkrper"/>
    <w:link w:val="berschrift5Zchn"/>
    <w:qFormat/>
    <w:rsid w:val="00647CE2"/>
    <w:pPr>
      <w:numPr>
        <w:ilvl w:val="4"/>
        <w:numId w:val="1"/>
      </w:numPr>
      <w:spacing w:before="100" w:after="100" w:line="240" w:lineRule="auto"/>
      <w:outlineLvl w:val="4"/>
    </w:pPr>
    <w:rPr>
      <w:rFonts w:ascii="Times New Roman" w:eastAsia="Times New Roman" w:hAnsi="Times New Roman" w:cs="Times New Roman"/>
      <w:b/>
      <w:bCs/>
      <w:sz w:val="20"/>
      <w:szCs w:val="20"/>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rsid w:val="007F1E70"/>
    <w:pPr>
      <w:ind w:left="616"/>
    </w:pPr>
    <w:rPr>
      <w:rFonts w:ascii="Verdana" w:eastAsia="Verdana" w:hAnsi="Verdana"/>
      <w:sz w:val="20"/>
      <w:szCs w:val="20"/>
    </w:rPr>
  </w:style>
  <w:style w:type="character" w:customStyle="1" w:styleId="berschrift1Zchn">
    <w:name w:val="Überschrift 1 Zchn"/>
    <w:basedOn w:val="Absatz-Standardschriftart"/>
    <w:link w:val="berschrift1"/>
    <w:rsid w:val="00647CE2"/>
    <w:rPr>
      <w:rFonts w:ascii="Cambria" w:eastAsia="Times New Roman" w:hAnsi="Cambria" w:cs="Times New Roman"/>
      <w:b/>
      <w:bCs/>
      <w:kern w:val="1"/>
      <w:sz w:val="32"/>
      <w:szCs w:val="32"/>
      <w:lang w:eastAsia="zh-CN"/>
    </w:rPr>
  </w:style>
  <w:style w:type="character" w:customStyle="1" w:styleId="berschrift5Zchn">
    <w:name w:val="Überschrift 5 Zchn"/>
    <w:basedOn w:val="Absatz-Standardschriftart"/>
    <w:link w:val="berschrift5"/>
    <w:rsid w:val="00647CE2"/>
    <w:rPr>
      <w:rFonts w:ascii="Times New Roman" w:eastAsia="Times New Roman" w:hAnsi="Times New Roman" w:cs="Times New Roman"/>
      <w:b/>
      <w:bCs/>
      <w:sz w:val="20"/>
      <w:szCs w:val="20"/>
      <w:lang w:eastAsia="zh-CN"/>
    </w:rPr>
  </w:style>
  <w:style w:type="paragraph" w:customStyle="1" w:styleId="berschrift21">
    <w:name w:val="Überschrift 21"/>
    <w:basedOn w:val="Standard"/>
    <w:rsid w:val="00647CE2"/>
    <w:pPr>
      <w:spacing w:before="72" w:after="0"/>
      <w:ind w:left="118"/>
    </w:pPr>
    <w:rPr>
      <w:rFonts w:ascii="Verdana" w:eastAsia="Verdana" w:hAnsi="Verdana"/>
      <w:b/>
      <w:bCs/>
      <w:sz w:val="16"/>
      <w:szCs w:val="16"/>
    </w:rPr>
  </w:style>
  <w:style w:type="character" w:customStyle="1" w:styleId="KopfzeileZchn">
    <w:name w:val="Kopfzeile Zchn"/>
    <w:basedOn w:val="Absatz-Standardschriftart"/>
    <w:rsid w:val="00647CE2"/>
  </w:style>
  <w:style w:type="character" w:customStyle="1" w:styleId="FuzeileZchn">
    <w:name w:val="Fußzeile Zchn"/>
    <w:basedOn w:val="Absatz-Standardschriftart"/>
    <w:rsid w:val="00647CE2"/>
  </w:style>
  <w:style w:type="character" w:customStyle="1" w:styleId="berschrift2Zchn">
    <w:name w:val="Überschrift 2 Zchn"/>
    <w:basedOn w:val="Absatz-Standardschriftart"/>
    <w:rsid w:val="00647CE2"/>
    <w:rPr>
      <w:rFonts w:ascii="Verdana" w:eastAsia="Verdana" w:hAnsi="Verdana"/>
      <w:b/>
      <w:bCs/>
      <w:sz w:val="16"/>
      <w:szCs w:val="16"/>
    </w:rPr>
  </w:style>
  <w:style w:type="character" w:customStyle="1" w:styleId="TextkrperZchn">
    <w:name w:val="Textkörper Zchn"/>
    <w:basedOn w:val="Absatz-Standardschriftart"/>
    <w:rsid w:val="00647CE2"/>
    <w:rPr>
      <w:rFonts w:ascii="Verdana" w:eastAsia="Verdana" w:hAnsi="Verdana"/>
      <w:sz w:val="16"/>
      <w:szCs w:val="16"/>
    </w:rPr>
  </w:style>
  <w:style w:type="character" w:customStyle="1" w:styleId="SprechblasentextZchn">
    <w:name w:val="Sprechblasentext Zchn"/>
    <w:basedOn w:val="Absatz-Standardschriftart"/>
    <w:rsid w:val="00647CE2"/>
    <w:rPr>
      <w:rFonts w:ascii="Tahoma" w:hAnsi="Tahoma" w:cs="Tahoma"/>
      <w:sz w:val="16"/>
      <w:szCs w:val="16"/>
    </w:rPr>
  </w:style>
  <w:style w:type="character" w:styleId="Kommentarzeichen">
    <w:name w:val="annotation reference"/>
    <w:basedOn w:val="Absatz-Standardschriftart"/>
    <w:rsid w:val="00647CE2"/>
    <w:rPr>
      <w:sz w:val="16"/>
      <w:szCs w:val="16"/>
    </w:rPr>
  </w:style>
  <w:style w:type="character" w:customStyle="1" w:styleId="KommentartextZchn">
    <w:name w:val="Kommentartext Zchn"/>
    <w:basedOn w:val="Absatz-Standardschriftart"/>
    <w:rsid w:val="00647CE2"/>
    <w:rPr>
      <w:sz w:val="20"/>
      <w:szCs w:val="20"/>
    </w:rPr>
  </w:style>
  <w:style w:type="character" w:customStyle="1" w:styleId="KommentarthemaZchn">
    <w:name w:val="Kommentarthema Zchn"/>
    <w:basedOn w:val="KommentartextZchn"/>
    <w:rsid w:val="00647CE2"/>
    <w:rPr>
      <w:b/>
      <w:bCs/>
      <w:sz w:val="20"/>
      <w:szCs w:val="20"/>
    </w:rPr>
  </w:style>
  <w:style w:type="character" w:customStyle="1" w:styleId="ListLabel1">
    <w:name w:val="ListLabel 1"/>
    <w:rsid w:val="00647CE2"/>
    <w:rPr>
      <w:rFonts w:eastAsia="Arial"/>
      <w:i/>
      <w:sz w:val="16"/>
      <w:szCs w:val="16"/>
    </w:rPr>
  </w:style>
  <w:style w:type="character" w:customStyle="1" w:styleId="ListLabel2">
    <w:name w:val="ListLabel 2"/>
    <w:rsid w:val="00647CE2"/>
    <w:rPr>
      <w:rFonts w:eastAsia="Verdana"/>
      <w:sz w:val="16"/>
      <w:szCs w:val="16"/>
    </w:rPr>
  </w:style>
  <w:style w:type="paragraph" w:customStyle="1" w:styleId="berschrift">
    <w:name w:val="Überschrift"/>
    <w:basedOn w:val="Standard"/>
    <w:next w:val="Textkrper1"/>
    <w:rsid w:val="00647CE2"/>
    <w:pPr>
      <w:keepNext/>
      <w:spacing w:before="240" w:after="120"/>
    </w:pPr>
    <w:rPr>
      <w:rFonts w:ascii="Arial" w:eastAsia="Microsoft YaHei" w:hAnsi="Arial" w:cs="Mangal"/>
      <w:sz w:val="28"/>
      <w:szCs w:val="28"/>
    </w:rPr>
  </w:style>
  <w:style w:type="paragraph" w:customStyle="1" w:styleId="Textkrper1">
    <w:name w:val="Textkörper1"/>
    <w:basedOn w:val="Standard"/>
    <w:rsid w:val="00647CE2"/>
    <w:pPr>
      <w:ind w:left="119"/>
    </w:pPr>
    <w:rPr>
      <w:rFonts w:ascii="Verdana" w:eastAsia="Verdana" w:hAnsi="Verdana"/>
      <w:sz w:val="16"/>
      <w:szCs w:val="16"/>
    </w:rPr>
  </w:style>
  <w:style w:type="paragraph" w:customStyle="1" w:styleId="Liste1">
    <w:name w:val="Liste1"/>
    <w:basedOn w:val="Textkrper1"/>
    <w:rsid w:val="00647CE2"/>
    <w:rPr>
      <w:rFonts w:cs="Mangal"/>
    </w:rPr>
  </w:style>
  <w:style w:type="paragraph" w:customStyle="1" w:styleId="Beschriftung1">
    <w:name w:val="Beschriftung1"/>
    <w:basedOn w:val="Standard"/>
    <w:rsid w:val="00647CE2"/>
    <w:pPr>
      <w:suppressLineNumbers/>
      <w:spacing w:before="120" w:after="120"/>
    </w:pPr>
    <w:rPr>
      <w:rFonts w:cs="Mangal"/>
      <w:i/>
      <w:iCs/>
      <w:sz w:val="24"/>
      <w:szCs w:val="24"/>
    </w:rPr>
  </w:style>
  <w:style w:type="paragraph" w:customStyle="1" w:styleId="Verzeichnis">
    <w:name w:val="Verzeichnis"/>
    <w:basedOn w:val="Standard"/>
    <w:rsid w:val="00647CE2"/>
    <w:pPr>
      <w:suppressLineNumbers/>
    </w:pPr>
    <w:rPr>
      <w:rFonts w:cs="Mangal"/>
    </w:rPr>
  </w:style>
  <w:style w:type="paragraph" w:styleId="Listenabsatz">
    <w:name w:val="List Paragraph"/>
    <w:basedOn w:val="Standard"/>
    <w:qFormat/>
    <w:rsid w:val="00647CE2"/>
  </w:style>
  <w:style w:type="paragraph" w:customStyle="1" w:styleId="TableParagraph">
    <w:name w:val="Table Paragraph"/>
    <w:basedOn w:val="Standard"/>
    <w:rsid w:val="00647CE2"/>
  </w:style>
  <w:style w:type="paragraph" w:customStyle="1" w:styleId="Kopfzeile1">
    <w:name w:val="Kopfzeile1"/>
    <w:basedOn w:val="Standard"/>
    <w:rsid w:val="00647CE2"/>
    <w:pPr>
      <w:tabs>
        <w:tab w:val="center" w:pos="4536"/>
        <w:tab w:val="right" w:pos="9072"/>
      </w:tabs>
    </w:pPr>
  </w:style>
  <w:style w:type="paragraph" w:customStyle="1" w:styleId="Fuzeile1">
    <w:name w:val="Fußzeile1"/>
    <w:basedOn w:val="Standard"/>
    <w:rsid w:val="00647CE2"/>
    <w:pPr>
      <w:tabs>
        <w:tab w:val="center" w:pos="4536"/>
        <w:tab w:val="right" w:pos="9072"/>
      </w:tabs>
    </w:pPr>
  </w:style>
  <w:style w:type="paragraph" w:styleId="Sprechblasentext">
    <w:name w:val="Balloon Text"/>
    <w:basedOn w:val="Standard"/>
    <w:link w:val="SprechblasentextZchn1"/>
    <w:rsid w:val="00647CE2"/>
    <w:rPr>
      <w:rFonts w:ascii="Tahoma" w:hAnsi="Tahoma" w:cs="Tahoma"/>
      <w:sz w:val="16"/>
      <w:szCs w:val="16"/>
    </w:rPr>
  </w:style>
  <w:style w:type="character" w:customStyle="1" w:styleId="SprechblasentextZchn1">
    <w:name w:val="Sprechblasentext Zchn1"/>
    <w:basedOn w:val="Absatz-Standardschriftart"/>
    <w:link w:val="Sprechblasentext"/>
    <w:rsid w:val="00647CE2"/>
    <w:rPr>
      <w:rFonts w:ascii="Tahoma" w:eastAsia="SimSun" w:hAnsi="Tahoma" w:cs="Tahoma"/>
      <w:sz w:val="16"/>
      <w:szCs w:val="16"/>
      <w:lang w:val="en-US"/>
    </w:rPr>
  </w:style>
  <w:style w:type="paragraph" w:styleId="Kommentartext">
    <w:name w:val="annotation text"/>
    <w:basedOn w:val="Standard"/>
    <w:link w:val="KommentartextZchn1"/>
    <w:rsid w:val="00647CE2"/>
    <w:rPr>
      <w:sz w:val="20"/>
      <w:szCs w:val="20"/>
    </w:rPr>
  </w:style>
  <w:style w:type="character" w:customStyle="1" w:styleId="KommentartextZchn1">
    <w:name w:val="Kommentartext Zchn1"/>
    <w:basedOn w:val="Absatz-Standardschriftart"/>
    <w:link w:val="Kommentartext"/>
    <w:rsid w:val="00647CE2"/>
    <w:rPr>
      <w:rFonts w:ascii="Calibri" w:eastAsia="SimSun" w:hAnsi="Calibri" w:cs="Calibri"/>
      <w:sz w:val="20"/>
      <w:szCs w:val="20"/>
      <w:lang w:val="en-US"/>
    </w:rPr>
  </w:style>
  <w:style w:type="paragraph" w:styleId="Kommentarthema">
    <w:name w:val="annotation subject"/>
    <w:basedOn w:val="Kommentartext"/>
    <w:link w:val="KommentarthemaZchn1"/>
    <w:rsid w:val="00647CE2"/>
    <w:rPr>
      <w:b/>
      <w:bCs/>
    </w:rPr>
  </w:style>
  <w:style w:type="character" w:customStyle="1" w:styleId="KommentarthemaZchn1">
    <w:name w:val="Kommentarthema Zchn1"/>
    <w:basedOn w:val="KommentartextZchn1"/>
    <w:link w:val="Kommentarthema"/>
    <w:rsid w:val="00647CE2"/>
    <w:rPr>
      <w:rFonts w:ascii="Calibri" w:eastAsia="SimSun" w:hAnsi="Calibri" w:cs="Calibri"/>
      <w:b/>
      <w:bCs/>
      <w:sz w:val="20"/>
      <w:szCs w:val="20"/>
      <w:lang w:val="en-US"/>
    </w:rPr>
  </w:style>
  <w:style w:type="paragraph" w:styleId="berarbeitung">
    <w:name w:val="Revision"/>
    <w:rsid w:val="00647CE2"/>
    <w:pPr>
      <w:suppressAutoHyphens/>
    </w:pPr>
    <w:rPr>
      <w:rFonts w:ascii="Calibri" w:eastAsia="SimSun" w:hAnsi="Calibri" w:cs="Calibri"/>
      <w:lang w:val="en-US"/>
    </w:rPr>
  </w:style>
  <w:style w:type="paragraph" w:customStyle="1" w:styleId="Rahmeninhalt">
    <w:name w:val="Rahmeninhalt"/>
    <w:basedOn w:val="Standard"/>
    <w:rsid w:val="00647CE2"/>
  </w:style>
  <w:style w:type="paragraph" w:styleId="Kopfzeile">
    <w:name w:val="header"/>
    <w:basedOn w:val="Standard"/>
    <w:link w:val="KopfzeileZchn1"/>
    <w:unhideWhenUsed/>
    <w:rsid w:val="00647CE2"/>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47CE2"/>
    <w:rPr>
      <w:rFonts w:ascii="Calibri" w:eastAsia="SimSun" w:hAnsi="Calibri" w:cs="Calibri"/>
      <w:lang w:val="en-US"/>
    </w:rPr>
  </w:style>
  <w:style w:type="paragraph" w:styleId="Fuzeile">
    <w:name w:val="footer"/>
    <w:basedOn w:val="Standard"/>
    <w:link w:val="FuzeileZchn1"/>
    <w:unhideWhenUsed/>
    <w:rsid w:val="00647CE2"/>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647CE2"/>
    <w:rPr>
      <w:rFonts w:ascii="Calibri" w:eastAsia="SimSun" w:hAnsi="Calibri" w:cs="Calibri"/>
      <w:lang w:val="en-US"/>
    </w:rPr>
  </w:style>
  <w:style w:type="table" w:styleId="Tabellenraster">
    <w:name w:val="Table Grid"/>
    <w:basedOn w:val="NormaleTabelle"/>
    <w:uiPriority w:val="59"/>
    <w:rsid w:val="00647CE2"/>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647CE2"/>
  </w:style>
  <w:style w:type="character" w:customStyle="1" w:styleId="WW8Num2z0">
    <w:name w:val="WW8Num2z0"/>
    <w:rsid w:val="00647CE2"/>
    <w:rPr>
      <w:b/>
    </w:rPr>
  </w:style>
  <w:style w:type="character" w:customStyle="1" w:styleId="WW8Num3z0">
    <w:name w:val="WW8Num3z0"/>
    <w:rsid w:val="00647CE2"/>
    <w:rPr>
      <w:rFonts w:ascii="Symbol" w:hAnsi="Symbol" w:cs="Symbol"/>
    </w:rPr>
  </w:style>
  <w:style w:type="character" w:customStyle="1" w:styleId="Absatz-Standardschriftart4">
    <w:name w:val="Absatz-Standardschriftart4"/>
    <w:rsid w:val="00647CE2"/>
  </w:style>
  <w:style w:type="character" w:customStyle="1" w:styleId="WW8Num4z0">
    <w:name w:val="WW8Num4z0"/>
    <w:rsid w:val="00647CE2"/>
    <w:rPr>
      <w:rFonts w:ascii="Symbol" w:hAnsi="Symbol" w:cs="Symbol"/>
      <w:sz w:val="20"/>
    </w:rPr>
  </w:style>
  <w:style w:type="character" w:customStyle="1" w:styleId="Absatz-Standardschriftart3">
    <w:name w:val="Absatz-Standardschriftart3"/>
    <w:rsid w:val="00647CE2"/>
  </w:style>
  <w:style w:type="character" w:customStyle="1" w:styleId="Absatz-Standardschriftart2">
    <w:name w:val="Absatz-Standardschriftart2"/>
    <w:rsid w:val="00647CE2"/>
  </w:style>
  <w:style w:type="character" w:customStyle="1" w:styleId="Absatz-Standardschriftart1">
    <w:name w:val="Absatz-Standardschriftart1"/>
    <w:rsid w:val="00647CE2"/>
  </w:style>
  <w:style w:type="character" w:customStyle="1" w:styleId="WW8Num3z1">
    <w:name w:val="WW8Num3z1"/>
    <w:rsid w:val="00647CE2"/>
    <w:rPr>
      <w:rFonts w:ascii="Courier New" w:hAnsi="Courier New" w:cs="Courier New"/>
    </w:rPr>
  </w:style>
  <w:style w:type="character" w:customStyle="1" w:styleId="WW8Num3z2">
    <w:name w:val="WW8Num3z2"/>
    <w:rsid w:val="00647CE2"/>
    <w:rPr>
      <w:rFonts w:ascii="Wingdings" w:hAnsi="Wingdings" w:cs="Wingdings"/>
    </w:rPr>
  </w:style>
  <w:style w:type="character" w:customStyle="1" w:styleId="WW8Num4z1">
    <w:name w:val="WW8Num4z1"/>
    <w:rsid w:val="00647CE2"/>
    <w:rPr>
      <w:rFonts w:ascii="Courier New" w:hAnsi="Courier New" w:cs="Courier New"/>
      <w:sz w:val="20"/>
    </w:rPr>
  </w:style>
  <w:style w:type="character" w:customStyle="1" w:styleId="WW8Num4z2">
    <w:name w:val="WW8Num4z2"/>
    <w:rsid w:val="00647CE2"/>
    <w:rPr>
      <w:rFonts w:ascii="Wingdings" w:hAnsi="Wingdings" w:cs="Wingdings"/>
      <w:sz w:val="20"/>
    </w:rPr>
  </w:style>
  <w:style w:type="character" w:customStyle="1" w:styleId="WW8Num5z0">
    <w:name w:val="WW8Num5z0"/>
    <w:rsid w:val="00647CE2"/>
    <w:rPr>
      <w:b/>
    </w:rPr>
  </w:style>
  <w:style w:type="character" w:customStyle="1" w:styleId="WW8Num6z0">
    <w:name w:val="WW8Num6z0"/>
    <w:rsid w:val="00647CE2"/>
    <w:rPr>
      <w:b/>
    </w:rPr>
  </w:style>
  <w:style w:type="character" w:customStyle="1" w:styleId="WW8Num7z0">
    <w:name w:val="WW8Num7z0"/>
    <w:rsid w:val="00647CE2"/>
    <w:rPr>
      <w:b/>
    </w:rPr>
  </w:style>
  <w:style w:type="character" w:customStyle="1" w:styleId="WW8Num8z0">
    <w:name w:val="WW8Num8z0"/>
    <w:rsid w:val="00647CE2"/>
    <w:rPr>
      <w:b/>
    </w:rPr>
  </w:style>
  <w:style w:type="character" w:customStyle="1" w:styleId="WW8Num9z0">
    <w:name w:val="WW8Num9z0"/>
    <w:rsid w:val="00647CE2"/>
    <w:rPr>
      <w:b/>
    </w:rPr>
  </w:style>
  <w:style w:type="character" w:customStyle="1" w:styleId="WW8Num10z0">
    <w:name w:val="WW8Num10z0"/>
    <w:rsid w:val="00647CE2"/>
    <w:rPr>
      <w:rFonts w:ascii="Symbol" w:hAnsi="Symbol" w:cs="Symbol"/>
      <w:sz w:val="20"/>
    </w:rPr>
  </w:style>
  <w:style w:type="character" w:customStyle="1" w:styleId="WW8Num10z1">
    <w:name w:val="WW8Num10z1"/>
    <w:rsid w:val="00647CE2"/>
    <w:rPr>
      <w:rFonts w:ascii="Courier New" w:hAnsi="Courier New" w:cs="Courier New"/>
      <w:sz w:val="20"/>
    </w:rPr>
  </w:style>
  <w:style w:type="character" w:customStyle="1" w:styleId="WW8Num10z2">
    <w:name w:val="WW8Num10z2"/>
    <w:rsid w:val="00647CE2"/>
    <w:rPr>
      <w:rFonts w:ascii="Wingdings" w:hAnsi="Wingdings" w:cs="Wingdings"/>
      <w:sz w:val="20"/>
    </w:rPr>
  </w:style>
  <w:style w:type="character" w:customStyle="1" w:styleId="WW-Absatz-Standardschriftart">
    <w:name w:val="WW-Absatz-Standardschriftart"/>
    <w:rsid w:val="00647CE2"/>
  </w:style>
  <w:style w:type="character" w:customStyle="1" w:styleId="FootnoteCharacters">
    <w:name w:val="Footnote Characters"/>
    <w:rsid w:val="00647CE2"/>
    <w:rPr>
      <w:rFonts w:cs="Times New Roman"/>
      <w:vertAlign w:val="superscript"/>
    </w:rPr>
  </w:style>
  <w:style w:type="character" w:styleId="Fett">
    <w:name w:val="Strong"/>
    <w:qFormat/>
    <w:rsid w:val="00647CE2"/>
    <w:rPr>
      <w:b/>
      <w:bCs/>
    </w:rPr>
  </w:style>
  <w:style w:type="character" w:customStyle="1" w:styleId="Kommentarzeichen1">
    <w:name w:val="Kommentarzeichen1"/>
    <w:rsid w:val="00647CE2"/>
    <w:rPr>
      <w:sz w:val="16"/>
      <w:szCs w:val="16"/>
    </w:rPr>
  </w:style>
  <w:style w:type="character" w:styleId="Hyperlink">
    <w:name w:val="Hyperlink"/>
    <w:rsid w:val="00647CE2"/>
    <w:rPr>
      <w:color w:val="0000FF"/>
      <w:u w:val="single"/>
    </w:rPr>
  </w:style>
  <w:style w:type="character" w:customStyle="1" w:styleId="TitelZchn">
    <w:name w:val="Titel Zchn"/>
    <w:rsid w:val="00647CE2"/>
    <w:rPr>
      <w:rFonts w:ascii="Cambria" w:eastAsia="Times New Roman" w:hAnsi="Cambria" w:cs="Times New Roman"/>
      <w:b/>
      <w:bCs/>
      <w:kern w:val="1"/>
      <w:sz w:val="32"/>
      <w:szCs w:val="32"/>
    </w:rPr>
  </w:style>
  <w:style w:type="character" w:customStyle="1" w:styleId="UntertitelZchn">
    <w:name w:val="Untertitel Zchn"/>
    <w:rsid w:val="00647CE2"/>
    <w:rPr>
      <w:rFonts w:ascii="Cambria" w:eastAsia="Times New Roman" w:hAnsi="Cambria" w:cs="Times New Roman"/>
      <w:sz w:val="24"/>
      <w:szCs w:val="24"/>
    </w:rPr>
  </w:style>
  <w:style w:type="character" w:customStyle="1" w:styleId="SchwacheHervorhebung1">
    <w:name w:val="Schwache Hervorhebung1"/>
    <w:qFormat/>
    <w:rsid w:val="00647CE2"/>
    <w:rPr>
      <w:i/>
      <w:iCs/>
      <w:color w:val="808080"/>
    </w:rPr>
  </w:style>
  <w:style w:type="character" w:customStyle="1" w:styleId="IntensiveHervorhebung1">
    <w:name w:val="Intensive Hervorhebung1"/>
    <w:qFormat/>
    <w:rsid w:val="00647CE2"/>
    <w:rPr>
      <w:b/>
      <w:bCs/>
      <w:i/>
      <w:iCs/>
      <w:color w:val="4F81BD"/>
    </w:rPr>
  </w:style>
  <w:style w:type="character" w:customStyle="1" w:styleId="Bullets">
    <w:name w:val="Bullets"/>
    <w:rsid w:val="00647CE2"/>
    <w:rPr>
      <w:rFonts w:ascii="OpenSymbol" w:eastAsia="OpenSymbol" w:hAnsi="OpenSymbol" w:cs="OpenSymbol"/>
    </w:rPr>
  </w:style>
  <w:style w:type="character" w:customStyle="1" w:styleId="Kommentarzeichen2">
    <w:name w:val="Kommentarzeichen2"/>
    <w:rsid w:val="00647CE2"/>
    <w:rPr>
      <w:sz w:val="16"/>
      <w:szCs w:val="16"/>
    </w:rPr>
  </w:style>
  <w:style w:type="paragraph" w:customStyle="1" w:styleId="Heading">
    <w:name w:val="Heading"/>
    <w:basedOn w:val="Standard"/>
    <w:next w:val="Standard"/>
    <w:rsid w:val="00647CE2"/>
    <w:pPr>
      <w:spacing w:before="240" w:after="60" w:line="240" w:lineRule="auto"/>
      <w:jc w:val="center"/>
    </w:pPr>
    <w:rPr>
      <w:rFonts w:ascii="Cambria" w:eastAsia="Times New Roman" w:hAnsi="Cambria" w:cs="Times New Roman"/>
      <w:b/>
      <w:bCs/>
      <w:kern w:val="1"/>
      <w:sz w:val="32"/>
      <w:szCs w:val="32"/>
      <w:lang w:val="de-DE" w:eastAsia="zh-CN"/>
    </w:rPr>
  </w:style>
  <w:style w:type="paragraph" w:styleId="Textkrper">
    <w:name w:val="Body Text"/>
    <w:basedOn w:val="Standard"/>
    <w:link w:val="TextkrperZchn1"/>
    <w:rsid w:val="00647CE2"/>
    <w:pPr>
      <w:spacing w:after="120" w:line="240" w:lineRule="auto"/>
    </w:pPr>
    <w:rPr>
      <w:rFonts w:ascii="Times New Roman" w:eastAsia="Times New Roman" w:hAnsi="Times New Roman" w:cs="Times New Roman"/>
      <w:sz w:val="24"/>
      <w:szCs w:val="24"/>
      <w:lang w:val="de-DE" w:eastAsia="zh-CN"/>
    </w:rPr>
  </w:style>
  <w:style w:type="character" w:customStyle="1" w:styleId="TextkrperZchn1">
    <w:name w:val="Textkörper Zchn1"/>
    <w:basedOn w:val="Absatz-Standardschriftart"/>
    <w:link w:val="Textkrper"/>
    <w:rsid w:val="00647CE2"/>
    <w:rPr>
      <w:rFonts w:ascii="Times New Roman" w:eastAsia="Times New Roman" w:hAnsi="Times New Roman" w:cs="Times New Roman"/>
      <w:sz w:val="24"/>
      <w:szCs w:val="24"/>
      <w:lang w:eastAsia="zh-CN"/>
    </w:rPr>
  </w:style>
  <w:style w:type="paragraph" w:styleId="Liste">
    <w:name w:val="List"/>
    <w:basedOn w:val="Textkrper"/>
    <w:rsid w:val="00647CE2"/>
    <w:rPr>
      <w:rFonts w:cs="Lohit Hindi"/>
    </w:rPr>
  </w:style>
  <w:style w:type="paragraph" w:styleId="Beschriftung">
    <w:name w:val="caption"/>
    <w:basedOn w:val="Standard"/>
    <w:qFormat/>
    <w:rsid w:val="00647CE2"/>
    <w:pPr>
      <w:suppressLineNumbers/>
      <w:spacing w:before="120" w:after="120" w:line="240" w:lineRule="auto"/>
    </w:pPr>
    <w:rPr>
      <w:rFonts w:ascii="Times New Roman" w:eastAsia="Times New Roman" w:hAnsi="Times New Roman" w:cs="Lohit Hindi"/>
      <w:i/>
      <w:iCs/>
      <w:sz w:val="24"/>
      <w:szCs w:val="24"/>
      <w:lang w:val="de-DE" w:eastAsia="zh-CN"/>
    </w:rPr>
  </w:style>
  <w:style w:type="paragraph" w:customStyle="1" w:styleId="Index">
    <w:name w:val="Index"/>
    <w:basedOn w:val="Standard"/>
    <w:rsid w:val="00647CE2"/>
    <w:pPr>
      <w:suppressLineNumbers/>
      <w:spacing w:after="0" w:line="240" w:lineRule="auto"/>
    </w:pPr>
    <w:rPr>
      <w:rFonts w:ascii="Times New Roman" w:eastAsia="Times New Roman" w:hAnsi="Times New Roman" w:cs="Lohit Hindi"/>
      <w:sz w:val="24"/>
      <w:szCs w:val="24"/>
      <w:lang w:val="de-DE" w:eastAsia="zh-CN"/>
    </w:rPr>
  </w:style>
  <w:style w:type="paragraph" w:customStyle="1" w:styleId="Beschriftung3">
    <w:name w:val="Beschriftung3"/>
    <w:basedOn w:val="Standard"/>
    <w:rsid w:val="00647CE2"/>
    <w:pPr>
      <w:suppressLineNumbers/>
      <w:spacing w:before="120" w:after="120" w:line="240" w:lineRule="auto"/>
    </w:pPr>
    <w:rPr>
      <w:rFonts w:ascii="Times New Roman" w:eastAsia="Times New Roman" w:hAnsi="Times New Roman" w:cs="Lohit Hindi"/>
      <w:i/>
      <w:iCs/>
      <w:sz w:val="24"/>
      <w:szCs w:val="24"/>
      <w:lang w:val="de-DE" w:eastAsia="zh-CN"/>
    </w:rPr>
  </w:style>
  <w:style w:type="paragraph" w:customStyle="1" w:styleId="Beschriftung2">
    <w:name w:val="Beschriftung2"/>
    <w:basedOn w:val="Standard"/>
    <w:rsid w:val="00647CE2"/>
    <w:pPr>
      <w:suppressLineNumbers/>
      <w:spacing w:before="120" w:after="120" w:line="240" w:lineRule="auto"/>
    </w:pPr>
    <w:rPr>
      <w:rFonts w:ascii="Times New Roman" w:eastAsia="Times New Roman" w:hAnsi="Times New Roman" w:cs="Lohit Hindi"/>
      <w:i/>
      <w:iCs/>
      <w:sz w:val="24"/>
      <w:szCs w:val="24"/>
      <w:lang w:val="de-DE" w:eastAsia="zh-CN"/>
    </w:rPr>
  </w:style>
  <w:style w:type="paragraph" w:styleId="StandardWeb">
    <w:name w:val="Normal (Web)"/>
    <w:basedOn w:val="Standard"/>
    <w:rsid w:val="00647CE2"/>
    <w:pPr>
      <w:spacing w:before="100" w:after="100" w:line="240" w:lineRule="auto"/>
    </w:pPr>
    <w:rPr>
      <w:rFonts w:ascii="Times New Roman" w:eastAsia="Batang" w:hAnsi="Times New Roman" w:cs="Times New Roman"/>
      <w:sz w:val="24"/>
      <w:szCs w:val="24"/>
      <w:lang w:val="de-DE" w:eastAsia="ko-KR"/>
    </w:rPr>
  </w:style>
  <w:style w:type="paragraph" w:styleId="Funotentext">
    <w:name w:val="footnote text"/>
    <w:basedOn w:val="Standard"/>
    <w:link w:val="FunotentextZchn"/>
    <w:rsid w:val="00647CE2"/>
    <w:pPr>
      <w:spacing w:after="0" w:line="240" w:lineRule="auto"/>
    </w:pPr>
    <w:rPr>
      <w:rFonts w:ascii="Times New Roman" w:eastAsia="Times New Roman" w:hAnsi="Times New Roman" w:cs="Times New Roman"/>
      <w:sz w:val="20"/>
      <w:szCs w:val="20"/>
      <w:lang w:val="de-DE" w:eastAsia="zh-CN"/>
    </w:rPr>
  </w:style>
  <w:style w:type="character" w:customStyle="1" w:styleId="FunotentextZchn">
    <w:name w:val="Fußnotentext Zchn"/>
    <w:basedOn w:val="Absatz-Standardschriftart"/>
    <w:link w:val="Funotentext"/>
    <w:rsid w:val="00647CE2"/>
    <w:rPr>
      <w:rFonts w:ascii="Times New Roman" w:eastAsia="Times New Roman" w:hAnsi="Times New Roman" w:cs="Times New Roman"/>
      <w:sz w:val="20"/>
      <w:szCs w:val="20"/>
      <w:lang w:eastAsia="zh-CN"/>
    </w:rPr>
  </w:style>
  <w:style w:type="paragraph" w:customStyle="1" w:styleId="Kommentartext1">
    <w:name w:val="Kommentartext1"/>
    <w:basedOn w:val="Standard"/>
    <w:rsid w:val="00647CE2"/>
    <w:pPr>
      <w:spacing w:line="240" w:lineRule="auto"/>
    </w:pPr>
    <w:rPr>
      <w:rFonts w:eastAsia="Calibri"/>
      <w:sz w:val="20"/>
      <w:szCs w:val="20"/>
      <w:lang w:val="x-none" w:eastAsia="zh-CN"/>
    </w:rPr>
  </w:style>
  <w:style w:type="paragraph" w:styleId="Untertitel">
    <w:name w:val="Subtitle"/>
    <w:basedOn w:val="Standard"/>
    <w:next w:val="Standard"/>
    <w:link w:val="UntertitelZchn1"/>
    <w:qFormat/>
    <w:rsid w:val="00647CE2"/>
    <w:pPr>
      <w:spacing w:after="60" w:line="240" w:lineRule="auto"/>
      <w:jc w:val="center"/>
    </w:pPr>
    <w:rPr>
      <w:rFonts w:ascii="Cambria" w:eastAsia="Times New Roman" w:hAnsi="Cambria" w:cs="Times New Roman"/>
      <w:sz w:val="24"/>
      <w:szCs w:val="24"/>
      <w:lang w:val="de-DE" w:eastAsia="zh-CN"/>
    </w:rPr>
  </w:style>
  <w:style w:type="character" w:customStyle="1" w:styleId="UntertitelZchn1">
    <w:name w:val="Untertitel Zchn1"/>
    <w:basedOn w:val="Absatz-Standardschriftart"/>
    <w:link w:val="Untertitel"/>
    <w:rsid w:val="00647CE2"/>
    <w:rPr>
      <w:rFonts w:ascii="Cambria" w:eastAsia="Times New Roman" w:hAnsi="Cambria" w:cs="Times New Roman"/>
      <w:sz w:val="24"/>
      <w:szCs w:val="24"/>
      <w:lang w:eastAsia="zh-CN"/>
    </w:rPr>
  </w:style>
  <w:style w:type="paragraph" w:customStyle="1" w:styleId="TableContents">
    <w:name w:val="Table Contents"/>
    <w:basedOn w:val="Standard"/>
    <w:rsid w:val="00647CE2"/>
    <w:pPr>
      <w:suppressLineNumbers/>
      <w:spacing w:after="0" w:line="240" w:lineRule="auto"/>
    </w:pPr>
    <w:rPr>
      <w:rFonts w:ascii="Times New Roman" w:eastAsia="Times New Roman" w:hAnsi="Times New Roman" w:cs="Times New Roman"/>
      <w:sz w:val="24"/>
      <w:szCs w:val="24"/>
      <w:lang w:val="de-DE" w:eastAsia="zh-CN"/>
    </w:rPr>
  </w:style>
  <w:style w:type="paragraph" w:customStyle="1" w:styleId="TableHeading">
    <w:name w:val="Table Heading"/>
    <w:basedOn w:val="TableContents"/>
    <w:rsid w:val="00647CE2"/>
    <w:pPr>
      <w:jc w:val="center"/>
    </w:pPr>
    <w:rPr>
      <w:b/>
      <w:bCs/>
    </w:rPr>
  </w:style>
  <w:style w:type="paragraph" w:customStyle="1" w:styleId="Kommentartext2">
    <w:name w:val="Kommentartext2"/>
    <w:basedOn w:val="Standard"/>
    <w:rsid w:val="00647CE2"/>
    <w:pPr>
      <w:spacing w:after="0" w:line="240" w:lineRule="auto"/>
    </w:pPr>
    <w:rPr>
      <w:rFonts w:ascii="Times New Roman" w:eastAsia="Times New Roman" w:hAnsi="Times New Roman" w:cs="Times New Roman"/>
      <w:sz w:val="20"/>
      <w:szCs w:val="20"/>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F1E70"/>
    <w:pPr>
      <w:suppressAutoHyphens/>
    </w:pPr>
    <w:rPr>
      <w:rFonts w:ascii="Calibri" w:eastAsia="SimSun" w:hAnsi="Calibri" w:cs="Calibri"/>
      <w:lang w:val="en-US"/>
    </w:rPr>
  </w:style>
  <w:style w:type="paragraph" w:styleId="berschrift1">
    <w:name w:val="heading 1"/>
    <w:basedOn w:val="Standard"/>
    <w:next w:val="Standard"/>
    <w:link w:val="berschrift1Zchn"/>
    <w:qFormat/>
    <w:rsid w:val="00647CE2"/>
    <w:pPr>
      <w:keepNext/>
      <w:numPr>
        <w:numId w:val="1"/>
      </w:numPr>
      <w:spacing w:before="240" w:after="60" w:line="240" w:lineRule="auto"/>
      <w:outlineLvl w:val="0"/>
    </w:pPr>
    <w:rPr>
      <w:rFonts w:ascii="Cambria" w:eastAsia="Times New Roman" w:hAnsi="Cambria" w:cs="Times New Roman"/>
      <w:b/>
      <w:bCs/>
      <w:kern w:val="1"/>
      <w:sz w:val="32"/>
      <w:szCs w:val="32"/>
      <w:lang w:val="de-DE" w:eastAsia="zh-CN"/>
    </w:rPr>
  </w:style>
  <w:style w:type="paragraph" w:styleId="berschrift5">
    <w:name w:val="heading 5"/>
    <w:basedOn w:val="Standard"/>
    <w:next w:val="Textkrper"/>
    <w:link w:val="berschrift5Zchn"/>
    <w:qFormat/>
    <w:rsid w:val="00647CE2"/>
    <w:pPr>
      <w:numPr>
        <w:ilvl w:val="4"/>
        <w:numId w:val="1"/>
      </w:numPr>
      <w:spacing w:before="100" w:after="100" w:line="240" w:lineRule="auto"/>
      <w:outlineLvl w:val="4"/>
    </w:pPr>
    <w:rPr>
      <w:rFonts w:ascii="Times New Roman" w:eastAsia="Times New Roman" w:hAnsi="Times New Roman" w:cs="Times New Roman"/>
      <w:b/>
      <w:bCs/>
      <w:sz w:val="20"/>
      <w:szCs w:val="20"/>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rsid w:val="007F1E70"/>
    <w:pPr>
      <w:ind w:left="616"/>
    </w:pPr>
    <w:rPr>
      <w:rFonts w:ascii="Verdana" w:eastAsia="Verdana" w:hAnsi="Verdana"/>
      <w:sz w:val="20"/>
      <w:szCs w:val="20"/>
    </w:rPr>
  </w:style>
  <w:style w:type="character" w:customStyle="1" w:styleId="berschrift1Zchn">
    <w:name w:val="Überschrift 1 Zchn"/>
    <w:basedOn w:val="Absatz-Standardschriftart"/>
    <w:link w:val="berschrift1"/>
    <w:rsid w:val="00647CE2"/>
    <w:rPr>
      <w:rFonts w:ascii="Cambria" w:eastAsia="Times New Roman" w:hAnsi="Cambria" w:cs="Times New Roman"/>
      <w:b/>
      <w:bCs/>
      <w:kern w:val="1"/>
      <w:sz w:val="32"/>
      <w:szCs w:val="32"/>
      <w:lang w:eastAsia="zh-CN"/>
    </w:rPr>
  </w:style>
  <w:style w:type="character" w:customStyle="1" w:styleId="berschrift5Zchn">
    <w:name w:val="Überschrift 5 Zchn"/>
    <w:basedOn w:val="Absatz-Standardschriftart"/>
    <w:link w:val="berschrift5"/>
    <w:rsid w:val="00647CE2"/>
    <w:rPr>
      <w:rFonts w:ascii="Times New Roman" w:eastAsia="Times New Roman" w:hAnsi="Times New Roman" w:cs="Times New Roman"/>
      <w:b/>
      <w:bCs/>
      <w:sz w:val="20"/>
      <w:szCs w:val="20"/>
      <w:lang w:eastAsia="zh-CN"/>
    </w:rPr>
  </w:style>
  <w:style w:type="paragraph" w:customStyle="1" w:styleId="berschrift21">
    <w:name w:val="Überschrift 21"/>
    <w:basedOn w:val="Standard"/>
    <w:rsid w:val="00647CE2"/>
    <w:pPr>
      <w:spacing w:before="72" w:after="0"/>
      <w:ind w:left="118"/>
    </w:pPr>
    <w:rPr>
      <w:rFonts w:ascii="Verdana" w:eastAsia="Verdana" w:hAnsi="Verdana"/>
      <w:b/>
      <w:bCs/>
      <w:sz w:val="16"/>
      <w:szCs w:val="16"/>
    </w:rPr>
  </w:style>
  <w:style w:type="character" w:customStyle="1" w:styleId="KopfzeileZchn">
    <w:name w:val="Kopfzeile Zchn"/>
    <w:basedOn w:val="Absatz-Standardschriftart"/>
    <w:rsid w:val="00647CE2"/>
  </w:style>
  <w:style w:type="character" w:customStyle="1" w:styleId="FuzeileZchn">
    <w:name w:val="Fußzeile Zchn"/>
    <w:basedOn w:val="Absatz-Standardschriftart"/>
    <w:rsid w:val="00647CE2"/>
  </w:style>
  <w:style w:type="character" w:customStyle="1" w:styleId="berschrift2Zchn">
    <w:name w:val="Überschrift 2 Zchn"/>
    <w:basedOn w:val="Absatz-Standardschriftart"/>
    <w:rsid w:val="00647CE2"/>
    <w:rPr>
      <w:rFonts w:ascii="Verdana" w:eastAsia="Verdana" w:hAnsi="Verdana"/>
      <w:b/>
      <w:bCs/>
      <w:sz w:val="16"/>
      <w:szCs w:val="16"/>
    </w:rPr>
  </w:style>
  <w:style w:type="character" w:customStyle="1" w:styleId="TextkrperZchn">
    <w:name w:val="Textkörper Zchn"/>
    <w:basedOn w:val="Absatz-Standardschriftart"/>
    <w:rsid w:val="00647CE2"/>
    <w:rPr>
      <w:rFonts w:ascii="Verdana" w:eastAsia="Verdana" w:hAnsi="Verdana"/>
      <w:sz w:val="16"/>
      <w:szCs w:val="16"/>
    </w:rPr>
  </w:style>
  <w:style w:type="character" w:customStyle="1" w:styleId="SprechblasentextZchn">
    <w:name w:val="Sprechblasentext Zchn"/>
    <w:basedOn w:val="Absatz-Standardschriftart"/>
    <w:rsid w:val="00647CE2"/>
    <w:rPr>
      <w:rFonts w:ascii="Tahoma" w:hAnsi="Tahoma" w:cs="Tahoma"/>
      <w:sz w:val="16"/>
      <w:szCs w:val="16"/>
    </w:rPr>
  </w:style>
  <w:style w:type="character" w:styleId="Kommentarzeichen">
    <w:name w:val="annotation reference"/>
    <w:basedOn w:val="Absatz-Standardschriftart"/>
    <w:rsid w:val="00647CE2"/>
    <w:rPr>
      <w:sz w:val="16"/>
      <w:szCs w:val="16"/>
    </w:rPr>
  </w:style>
  <w:style w:type="character" w:customStyle="1" w:styleId="KommentartextZchn">
    <w:name w:val="Kommentartext Zchn"/>
    <w:basedOn w:val="Absatz-Standardschriftart"/>
    <w:rsid w:val="00647CE2"/>
    <w:rPr>
      <w:sz w:val="20"/>
      <w:szCs w:val="20"/>
    </w:rPr>
  </w:style>
  <w:style w:type="character" w:customStyle="1" w:styleId="KommentarthemaZchn">
    <w:name w:val="Kommentarthema Zchn"/>
    <w:basedOn w:val="KommentartextZchn"/>
    <w:rsid w:val="00647CE2"/>
    <w:rPr>
      <w:b/>
      <w:bCs/>
      <w:sz w:val="20"/>
      <w:szCs w:val="20"/>
    </w:rPr>
  </w:style>
  <w:style w:type="character" w:customStyle="1" w:styleId="ListLabel1">
    <w:name w:val="ListLabel 1"/>
    <w:rsid w:val="00647CE2"/>
    <w:rPr>
      <w:rFonts w:eastAsia="Arial"/>
      <w:i/>
      <w:sz w:val="16"/>
      <w:szCs w:val="16"/>
    </w:rPr>
  </w:style>
  <w:style w:type="character" w:customStyle="1" w:styleId="ListLabel2">
    <w:name w:val="ListLabel 2"/>
    <w:rsid w:val="00647CE2"/>
    <w:rPr>
      <w:rFonts w:eastAsia="Verdana"/>
      <w:sz w:val="16"/>
      <w:szCs w:val="16"/>
    </w:rPr>
  </w:style>
  <w:style w:type="paragraph" w:customStyle="1" w:styleId="berschrift">
    <w:name w:val="Überschrift"/>
    <w:basedOn w:val="Standard"/>
    <w:next w:val="Textkrper1"/>
    <w:rsid w:val="00647CE2"/>
    <w:pPr>
      <w:keepNext/>
      <w:spacing w:before="240" w:after="120"/>
    </w:pPr>
    <w:rPr>
      <w:rFonts w:ascii="Arial" w:eastAsia="Microsoft YaHei" w:hAnsi="Arial" w:cs="Mangal"/>
      <w:sz w:val="28"/>
      <w:szCs w:val="28"/>
    </w:rPr>
  </w:style>
  <w:style w:type="paragraph" w:customStyle="1" w:styleId="Textkrper1">
    <w:name w:val="Textkörper1"/>
    <w:basedOn w:val="Standard"/>
    <w:rsid w:val="00647CE2"/>
    <w:pPr>
      <w:ind w:left="119"/>
    </w:pPr>
    <w:rPr>
      <w:rFonts w:ascii="Verdana" w:eastAsia="Verdana" w:hAnsi="Verdana"/>
      <w:sz w:val="16"/>
      <w:szCs w:val="16"/>
    </w:rPr>
  </w:style>
  <w:style w:type="paragraph" w:customStyle="1" w:styleId="Liste1">
    <w:name w:val="Liste1"/>
    <w:basedOn w:val="Textkrper1"/>
    <w:rsid w:val="00647CE2"/>
    <w:rPr>
      <w:rFonts w:cs="Mangal"/>
    </w:rPr>
  </w:style>
  <w:style w:type="paragraph" w:customStyle="1" w:styleId="Beschriftung1">
    <w:name w:val="Beschriftung1"/>
    <w:basedOn w:val="Standard"/>
    <w:rsid w:val="00647CE2"/>
    <w:pPr>
      <w:suppressLineNumbers/>
      <w:spacing w:before="120" w:after="120"/>
    </w:pPr>
    <w:rPr>
      <w:rFonts w:cs="Mangal"/>
      <w:i/>
      <w:iCs/>
      <w:sz w:val="24"/>
      <w:szCs w:val="24"/>
    </w:rPr>
  </w:style>
  <w:style w:type="paragraph" w:customStyle="1" w:styleId="Verzeichnis">
    <w:name w:val="Verzeichnis"/>
    <w:basedOn w:val="Standard"/>
    <w:rsid w:val="00647CE2"/>
    <w:pPr>
      <w:suppressLineNumbers/>
    </w:pPr>
    <w:rPr>
      <w:rFonts w:cs="Mangal"/>
    </w:rPr>
  </w:style>
  <w:style w:type="paragraph" w:styleId="Listenabsatz">
    <w:name w:val="List Paragraph"/>
    <w:basedOn w:val="Standard"/>
    <w:qFormat/>
    <w:rsid w:val="00647CE2"/>
  </w:style>
  <w:style w:type="paragraph" w:customStyle="1" w:styleId="TableParagraph">
    <w:name w:val="Table Paragraph"/>
    <w:basedOn w:val="Standard"/>
    <w:rsid w:val="00647CE2"/>
  </w:style>
  <w:style w:type="paragraph" w:customStyle="1" w:styleId="Kopfzeile1">
    <w:name w:val="Kopfzeile1"/>
    <w:basedOn w:val="Standard"/>
    <w:rsid w:val="00647CE2"/>
    <w:pPr>
      <w:tabs>
        <w:tab w:val="center" w:pos="4536"/>
        <w:tab w:val="right" w:pos="9072"/>
      </w:tabs>
    </w:pPr>
  </w:style>
  <w:style w:type="paragraph" w:customStyle="1" w:styleId="Fuzeile1">
    <w:name w:val="Fußzeile1"/>
    <w:basedOn w:val="Standard"/>
    <w:rsid w:val="00647CE2"/>
    <w:pPr>
      <w:tabs>
        <w:tab w:val="center" w:pos="4536"/>
        <w:tab w:val="right" w:pos="9072"/>
      </w:tabs>
    </w:pPr>
  </w:style>
  <w:style w:type="paragraph" w:styleId="Sprechblasentext">
    <w:name w:val="Balloon Text"/>
    <w:basedOn w:val="Standard"/>
    <w:link w:val="SprechblasentextZchn1"/>
    <w:rsid w:val="00647CE2"/>
    <w:rPr>
      <w:rFonts w:ascii="Tahoma" w:hAnsi="Tahoma" w:cs="Tahoma"/>
      <w:sz w:val="16"/>
      <w:szCs w:val="16"/>
    </w:rPr>
  </w:style>
  <w:style w:type="character" w:customStyle="1" w:styleId="SprechblasentextZchn1">
    <w:name w:val="Sprechblasentext Zchn1"/>
    <w:basedOn w:val="Absatz-Standardschriftart"/>
    <w:link w:val="Sprechblasentext"/>
    <w:rsid w:val="00647CE2"/>
    <w:rPr>
      <w:rFonts w:ascii="Tahoma" w:eastAsia="SimSun" w:hAnsi="Tahoma" w:cs="Tahoma"/>
      <w:sz w:val="16"/>
      <w:szCs w:val="16"/>
      <w:lang w:val="en-US"/>
    </w:rPr>
  </w:style>
  <w:style w:type="paragraph" w:styleId="Kommentartext">
    <w:name w:val="annotation text"/>
    <w:basedOn w:val="Standard"/>
    <w:link w:val="KommentartextZchn1"/>
    <w:rsid w:val="00647CE2"/>
    <w:rPr>
      <w:sz w:val="20"/>
      <w:szCs w:val="20"/>
    </w:rPr>
  </w:style>
  <w:style w:type="character" w:customStyle="1" w:styleId="KommentartextZchn1">
    <w:name w:val="Kommentartext Zchn1"/>
    <w:basedOn w:val="Absatz-Standardschriftart"/>
    <w:link w:val="Kommentartext"/>
    <w:rsid w:val="00647CE2"/>
    <w:rPr>
      <w:rFonts w:ascii="Calibri" w:eastAsia="SimSun" w:hAnsi="Calibri" w:cs="Calibri"/>
      <w:sz w:val="20"/>
      <w:szCs w:val="20"/>
      <w:lang w:val="en-US"/>
    </w:rPr>
  </w:style>
  <w:style w:type="paragraph" w:styleId="Kommentarthema">
    <w:name w:val="annotation subject"/>
    <w:basedOn w:val="Kommentartext"/>
    <w:link w:val="KommentarthemaZchn1"/>
    <w:rsid w:val="00647CE2"/>
    <w:rPr>
      <w:b/>
      <w:bCs/>
    </w:rPr>
  </w:style>
  <w:style w:type="character" w:customStyle="1" w:styleId="KommentarthemaZchn1">
    <w:name w:val="Kommentarthema Zchn1"/>
    <w:basedOn w:val="KommentartextZchn1"/>
    <w:link w:val="Kommentarthema"/>
    <w:rsid w:val="00647CE2"/>
    <w:rPr>
      <w:rFonts w:ascii="Calibri" w:eastAsia="SimSun" w:hAnsi="Calibri" w:cs="Calibri"/>
      <w:b/>
      <w:bCs/>
      <w:sz w:val="20"/>
      <w:szCs w:val="20"/>
      <w:lang w:val="en-US"/>
    </w:rPr>
  </w:style>
  <w:style w:type="paragraph" w:styleId="berarbeitung">
    <w:name w:val="Revision"/>
    <w:rsid w:val="00647CE2"/>
    <w:pPr>
      <w:suppressAutoHyphens/>
    </w:pPr>
    <w:rPr>
      <w:rFonts w:ascii="Calibri" w:eastAsia="SimSun" w:hAnsi="Calibri" w:cs="Calibri"/>
      <w:lang w:val="en-US"/>
    </w:rPr>
  </w:style>
  <w:style w:type="paragraph" w:customStyle="1" w:styleId="Rahmeninhalt">
    <w:name w:val="Rahmeninhalt"/>
    <w:basedOn w:val="Standard"/>
    <w:rsid w:val="00647CE2"/>
  </w:style>
  <w:style w:type="paragraph" w:styleId="Kopfzeile">
    <w:name w:val="header"/>
    <w:basedOn w:val="Standard"/>
    <w:link w:val="KopfzeileZchn1"/>
    <w:unhideWhenUsed/>
    <w:rsid w:val="00647CE2"/>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47CE2"/>
    <w:rPr>
      <w:rFonts w:ascii="Calibri" w:eastAsia="SimSun" w:hAnsi="Calibri" w:cs="Calibri"/>
      <w:lang w:val="en-US"/>
    </w:rPr>
  </w:style>
  <w:style w:type="paragraph" w:styleId="Fuzeile">
    <w:name w:val="footer"/>
    <w:basedOn w:val="Standard"/>
    <w:link w:val="FuzeileZchn1"/>
    <w:unhideWhenUsed/>
    <w:rsid w:val="00647CE2"/>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647CE2"/>
    <w:rPr>
      <w:rFonts w:ascii="Calibri" w:eastAsia="SimSun" w:hAnsi="Calibri" w:cs="Calibri"/>
      <w:lang w:val="en-US"/>
    </w:rPr>
  </w:style>
  <w:style w:type="table" w:styleId="Tabellenraster">
    <w:name w:val="Table Grid"/>
    <w:basedOn w:val="NormaleTabelle"/>
    <w:uiPriority w:val="59"/>
    <w:rsid w:val="00647CE2"/>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647CE2"/>
  </w:style>
  <w:style w:type="character" w:customStyle="1" w:styleId="WW8Num2z0">
    <w:name w:val="WW8Num2z0"/>
    <w:rsid w:val="00647CE2"/>
    <w:rPr>
      <w:b/>
    </w:rPr>
  </w:style>
  <w:style w:type="character" w:customStyle="1" w:styleId="WW8Num3z0">
    <w:name w:val="WW8Num3z0"/>
    <w:rsid w:val="00647CE2"/>
    <w:rPr>
      <w:rFonts w:ascii="Symbol" w:hAnsi="Symbol" w:cs="Symbol"/>
    </w:rPr>
  </w:style>
  <w:style w:type="character" w:customStyle="1" w:styleId="Absatz-Standardschriftart4">
    <w:name w:val="Absatz-Standardschriftart4"/>
    <w:rsid w:val="00647CE2"/>
  </w:style>
  <w:style w:type="character" w:customStyle="1" w:styleId="WW8Num4z0">
    <w:name w:val="WW8Num4z0"/>
    <w:rsid w:val="00647CE2"/>
    <w:rPr>
      <w:rFonts w:ascii="Symbol" w:hAnsi="Symbol" w:cs="Symbol"/>
      <w:sz w:val="20"/>
    </w:rPr>
  </w:style>
  <w:style w:type="character" w:customStyle="1" w:styleId="Absatz-Standardschriftart3">
    <w:name w:val="Absatz-Standardschriftart3"/>
    <w:rsid w:val="00647CE2"/>
  </w:style>
  <w:style w:type="character" w:customStyle="1" w:styleId="Absatz-Standardschriftart2">
    <w:name w:val="Absatz-Standardschriftart2"/>
    <w:rsid w:val="00647CE2"/>
  </w:style>
  <w:style w:type="character" w:customStyle="1" w:styleId="Absatz-Standardschriftart1">
    <w:name w:val="Absatz-Standardschriftart1"/>
    <w:rsid w:val="00647CE2"/>
  </w:style>
  <w:style w:type="character" w:customStyle="1" w:styleId="WW8Num3z1">
    <w:name w:val="WW8Num3z1"/>
    <w:rsid w:val="00647CE2"/>
    <w:rPr>
      <w:rFonts w:ascii="Courier New" w:hAnsi="Courier New" w:cs="Courier New"/>
    </w:rPr>
  </w:style>
  <w:style w:type="character" w:customStyle="1" w:styleId="WW8Num3z2">
    <w:name w:val="WW8Num3z2"/>
    <w:rsid w:val="00647CE2"/>
    <w:rPr>
      <w:rFonts w:ascii="Wingdings" w:hAnsi="Wingdings" w:cs="Wingdings"/>
    </w:rPr>
  </w:style>
  <w:style w:type="character" w:customStyle="1" w:styleId="WW8Num4z1">
    <w:name w:val="WW8Num4z1"/>
    <w:rsid w:val="00647CE2"/>
    <w:rPr>
      <w:rFonts w:ascii="Courier New" w:hAnsi="Courier New" w:cs="Courier New"/>
      <w:sz w:val="20"/>
    </w:rPr>
  </w:style>
  <w:style w:type="character" w:customStyle="1" w:styleId="WW8Num4z2">
    <w:name w:val="WW8Num4z2"/>
    <w:rsid w:val="00647CE2"/>
    <w:rPr>
      <w:rFonts w:ascii="Wingdings" w:hAnsi="Wingdings" w:cs="Wingdings"/>
      <w:sz w:val="20"/>
    </w:rPr>
  </w:style>
  <w:style w:type="character" w:customStyle="1" w:styleId="WW8Num5z0">
    <w:name w:val="WW8Num5z0"/>
    <w:rsid w:val="00647CE2"/>
    <w:rPr>
      <w:b/>
    </w:rPr>
  </w:style>
  <w:style w:type="character" w:customStyle="1" w:styleId="WW8Num6z0">
    <w:name w:val="WW8Num6z0"/>
    <w:rsid w:val="00647CE2"/>
    <w:rPr>
      <w:b/>
    </w:rPr>
  </w:style>
  <w:style w:type="character" w:customStyle="1" w:styleId="WW8Num7z0">
    <w:name w:val="WW8Num7z0"/>
    <w:rsid w:val="00647CE2"/>
    <w:rPr>
      <w:b/>
    </w:rPr>
  </w:style>
  <w:style w:type="character" w:customStyle="1" w:styleId="WW8Num8z0">
    <w:name w:val="WW8Num8z0"/>
    <w:rsid w:val="00647CE2"/>
    <w:rPr>
      <w:b/>
    </w:rPr>
  </w:style>
  <w:style w:type="character" w:customStyle="1" w:styleId="WW8Num9z0">
    <w:name w:val="WW8Num9z0"/>
    <w:rsid w:val="00647CE2"/>
    <w:rPr>
      <w:b/>
    </w:rPr>
  </w:style>
  <w:style w:type="character" w:customStyle="1" w:styleId="WW8Num10z0">
    <w:name w:val="WW8Num10z0"/>
    <w:rsid w:val="00647CE2"/>
    <w:rPr>
      <w:rFonts w:ascii="Symbol" w:hAnsi="Symbol" w:cs="Symbol"/>
      <w:sz w:val="20"/>
    </w:rPr>
  </w:style>
  <w:style w:type="character" w:customStyle="1" w:styleId="WW8Num10z1">
    <w:name w:val="WW8Num10z1"/>
    <w:rsid w:val="00647CE2"/>
    <w:rPr>
      <w:rFonts w:ascii="Courier New" w:hAnsi="Courier New" w:cs="Courier New"/>
      <w:sz w:val="20"/>
    </w:rPr>
  </w:style>
  <w:style w:type="character" w:customStyle="1" w:styleId="WW8Num10z2">
    <w:name w:val="WW8Num10z2"/>
    <w:rsid w:val="00647CE2"/>
    <w:rPr>
      <w:rFonts w:ascii="Wingdings" w:hAnsi="Wingdings" w:cs="Wingdings"/>
      <w:sz w:val="20"/>
    </w:rPr>
  </w:style>
  <w:style w:type="character" w:customStyle="1" w:styleId="WW-Absatz-Standardschriftart">
    <w:name w:val="WW-Absatz-Standardschriftart"/>
    <w:rsid w:val="00647CE2"/>
  </w:style>
  <w:style w:type="character" w:customStyle="1" w:styleId="FootnoteCharacters">
    <w:name w:val="Footnote Characters"/>
    <w:rsid w:val="00647CE2"/>
    <w:rPr>
      <w:rFonts w:cs="Times New Roman"/>
      <w:vertAlign w:val="superscript"/>
    </w:rPr>
  </w:style>
  <w:style w:type="character" w:styleId="Fett">
    <w:name w:val="Strong"/>
    <w:qFormat/>
    <w:rsid w:val="00647CE2"/>
    <w:rPr>
      <w:b/>
      <w:bCs/>
    </w:rPr>
  </w:style>
  <w:style w:type="character" w:customStyle="1" w:styleId="Kommentarzeichen1">
    <w:name w:val="Kommentarzeichen1"/>
    <w:rsid w:val="00647CE2"/>
    <w:rPr>
      <w:sz w:val="16"/>
      <w:szCs w:val="16"/>
    </w:rPr>
  </w:style>
  <w:style w:type="character" w:styleId="Hyperlink">
    <w:name w:val="Hyperlink"/>
    <w:rsid w:val="00647CE2"/>
    <w:rPr>
      <w:color w:val="0000FF"/>
      <w:u w:val="single"/>
    </w:rPr>
  </w:style>
  <w:style w:type="character" w:customStyle="1" w:styleId="TitelZchn">
    <w:name w:val="Titel Zchn"/>
    <w:rsid w:val="00647CE2"/>
    <w:rPr>
      <w:rFonts w:ascii="Cambria" w:eastAsia="Times New Roman" w:hAnsi="Cambria" w:cs="Times New Roman"/>
      <w:b/>
      <w:bCs/>
      <w:kern w:val="1"/>
      <w:sz w:val="32"/>
      <w:szCs w:val="32"/>
    </w:rPr>
  </w:style>
  <w:style w:type="character" w:customStyle="1" w:styleId="UntertitelZchn">
    <w:name w:val="Untertitel Zchn"/>
    <w:rsid w:val="00647CE2"/>
    <w:rPr>
      <w:rFonts w:ascii="Cambria" w:eastAsia="Times New Roman" w:hAnsi="Cambria" w:cs="Times New Roman"/>
      <w:sz w:val="24"/>
      <w:szCs w:val="24"/>
    </w:rPr>
  </w:style>
  <w:style w:type="character" w:customStyle="1" w:styleId="SchwacheHervorhebung1">
    <w:name w:val="Schwache Hervorhebung1"/>
    <w:qFormat/>
    <w:rsid w:val="00647CE2"/>
    <w:rPr>
      <w:i/>
      <w:iCs/>
      <w:color w:val="808080"/>
    </w:rPr>
  </w:style>
  <w:style w:type="character" w:customStyle="1" w:styleId="IntensiveHervorhebung1">
    <w:name w:val="Intensive Hervorhebung1"/>
    <w:qFormat/>
    <w:rsid w:val="00647CE2"/>
    <w:rPr>
      <w:b/>
      <w:bCs/>
      <w:i/>
      <w:iCs/>
      <w:color w:val="4F81BD"/>
    </w:rPr>
  </w:style>
  <w:style w:type="character" w:customStyle="1" w:styleId="Bullets">
    <w:name w:val="Bullets"/>
    <w:rsid w:val="00647CE2"/>
    <w:rPr>
      <w:rFonts w:ascii="OpenSymbol" w:eastAsia="OpenSymbol" w:hAnsi="OpenSymbol" w:cs="OpenSymbol"/>
    </w:rPr>
  </w:style>
  <w:style w:type="character" w:customStyle="1" w:styleId="Kommentarzeichen2">
    <w:name w:val="Kommentarzeichen2"/>
    <w:rsid w:val="00647CE2"/>
    <w:rPr>
      <w:sz w:val="16"/>
      <w:szCs w:val="16"/>
    </w:rPr>
  </w:style>
  <w:style w:type="paragraph" w:customStyle="1" w:styleId="Heading">
    <w:name w:val="Heading"/>
    <w:basedOn w:val="Standard"/>
    <w:next w:val="Standard"/>
    <w:rsid w:val="00647CE2"/>
    <w:pPr>
      <w:spacing w:before="240" w:after="60" w:line="240" w:lineRule="auto"/>
      <w:jc w:val="center"/>
    </w:pPr>
    <w:rPr>
      <w:rFonts w:ascii="Cambria" w:eastAsia="Times New Roman" w:hAnsi="Cambria" w:cs="Times New Roman"/>
      <w:b/>
      <w:bCs/>
      <w:kern w:val="1"/>
      <w:sz w:val="32"/>
      <w:szCs w:val="32"/>
      <w:lang w:val="de-DE" w:eastAsia="zh-CN"/>
    </w:rPr>
  </w:style>
  <w:style w:type="paragraph" w:styleId="Textkrper">
    <w:name w:val="Body Text"/>
    <w:basedOn w:val="Standard"/>
    <w:link w:val="TextkrperZchn1"/>
    <w:rsid w:val="00647CE2"/>
    <w:pPr>
      <w:spacing w:after="120" w:line="240" w:lineRule="auto"/>
    </w:pPr>
    <w:rPr>
      <w:rFonts w:ascii="Times New Roman" w:eastAsia="Times New Roman" w:hAnsi="Times New Roman" w:cs="Times New Roman"/>
      <w:sz w:val="24"/>
      <w:szCs w:val="24"/>
      <w:lang w:val="de-DE" w:eastAsia="zh-CN"/>
    </w:rPr>
  </w:style>
  <w:style w:type="character" w:customStyle="1" w:styleId="TextkrperZchn1">
    <w:name w:val="Textkörper Zchn1"/>
    <w:basedOn w:val="Absatz-Standardschriftart"/>
    <w:link w:val="Textkrper"/>
    <w:rsid w:val="00647CE2"/>
    <w:rPr>
      <w:rFonts w:ascii="Times New Roman" w:eastAsia="Times New Roman" w:hAnsi="Times New Roman" w:cs="Times New Roman"/>
      <w:sz w:val="24"/>
      <w:szCs w:val="24"/>
      <w:lang w:eastAsia="zh-CN"/>
    </w:rPr>
  </w:style>
  <w:style w:type="paragraph" w:styleId="Liste">
    <w:name w:val="List"/>
    <w:basedOn w:val="Textkrper"/>
    <w:rsid w:val="00647CE2"/>
    <w:rPr>
      <w:rFonts w:cs="Lohit Hindi"/>
    </w:rPr>
  </w:style>
  <w:style w:type="paragraph" w:styleId="Beschriftung">
    <w:name w:val="caption"/>
    <w:basedOn w:val="Standard"/>
    <w:qFormat/>
    <w:rsid w:val="00647CE2"/>
    <w:pPr>
      <w:suppressLineNumbers/>
      <w:spacing w:before="120" w:after="120" w:line="240" w:lineRule="auto"/>
    </w:pPr>
    <w:rPr>
      <w:rFonts w:ascii="Times New Roman" w:eastAsia="Times New Roman" w:hAnsi="Times New Roman" w:cs="Lohit Hindi"/>
      <w:i/>
      <w:iCs/>
      <w:sz w:val="24"/>
      <w:szCs w:val="24"/>
      <w:lang w:val="de-DE" w:eastAsia="zh-CN"/>
    </w:rPr>
  </w:style>
  <w:style w:type="paragraph" w:customStyle="1" w:styleId="Index">
    <w:name w:val="Index"/>
    <w:basedOn w:val="Standard"/>
    <w:rsid w:val="00647CE2"/>
    <w:pPr>
      <w:suppressLineNumbers/>
      <w:spacing w:after="0" w:line="240" w:lineRule="auto"/>
    </w:pPr>
    <w:rPr>
      <w:rFonts w:ascii="Times New Roman" w:eastAsia="Times New Roman" w:hAnsi="Times New Roman" w:cs="Lohit Hindi"/>
      <w:sz w:val="24"/>
      <w:szCs w:val="24"/>
      <w:lang w:val="de-DE" w:eastAsia="zh-CN"/>
    </w:rPr>
  </w:style>
  <w:style w:type="paragraph" w:customStyle="1" w:styleId="Beschriftung3">
    <w:name w:val="Beschriftung3"/>
    <w:basedOn w:val="Standard"/>
    <w:rsid w:val="00647CE2"/>
    <w:pPr>
      <w:suppressLineNumbers/>
      <w:spacing w:before="120" w:after="120" w:line="240" w:lineRule="auto"/>
    </w:pPr>
    <w:rPr>
      <w:rFonts w:ascii="Times New Roman" w:eastAsia="Times New Roman" w:hAnsi="Times New Roman" w:cs="Lohit Hindi"/>
      <w:i/>
      <w:iCs/>
      <w:sz w:val="24"/>
      <w:szCs w:val="24"/>
      <w:lang w:val="de-DE" w:eastAsia="zh-CN"/>
    </w:rPr>
  </w:style>
  <w:style w:type="paragraph" w:customStyle="1" w:styleId="Beschriftung2">
    <w:name w:val="Beschriftung2"/>
    <w:basedOn w:val="Standard"/>
    <w:rsid w:val="00647CE2"/>
    <w:pPr>
      <w:suppressLineNumbers/>
      <w:spacing w:before="120" w:after="120" w:line="240" w:lineRule="auto"/>
    </w:pPr>
    <w:rPr>
      <w:rFonts w:ascii="Times New Roman" w:eastAsia="Times New Roman" w:hAnsi="Times New Roman" w:cs="Lohit Hindi"/>
      <w:i/>
      <w:iCs/>
      <w:sz w:val="24"/>
      <w:szCs w:val="24"/>
      <w:lang w:val="de-DE" w:eastAsia="zh-CN"/>
    </w:rPr>
  </w:style>
  <w:style w:type="paragraph" w:styleId="StandardWeb">
    <w:name w:val="Normal (Web)"/>
    <w:basedOn w:val="Standard"/>
    <w:rsid w:val="00647CE2"/>
    <w:pPr>
      <w:spacing w:before="100" w:after="100" w:line="240" w:lineRule="auto"/>
    </w:pPr>
    <w:rPr>
      <w:rFonts w:ascii="Times New Roman" w:eastAsia="Batang" w:hAnsi="Times New Roman" w:cs="Times New Roman"/>
      <w:sz w:val="24"/>
      <w:szCs w:val="24"/>
      <w:lang w:val="de-DE" w:eastAsia="ko-KR"/>
    </w:rPr>
  </w:style>
  <w:style w:type="paragraph" w:styleId="Funotentext">
    <w:name w:val="footnote text"/>
    <w:basedOn w:val="Standard"/>
    <w:link w:val="FunotentextZchn"/>
    <w:rsid w:val="00647CE2"/>
    <w:pPr>
      <w:spacing w:after="0" w:line="240" w:lineRule="auto"/>
    </w:pPr>
    <w:rPr>
      <w:rFonts w:ascii="Times New Roman" w:eastAsia="Times New Roman" w:hAnsi="Times New Roman" w:cs="Times New Roman"/>
      <w:sz w:val="20"/>
      <w:szCs w:val="20"/>
      <w:lang w:val="de-DE" w:eastAsia="zh-CN"/>
    </w:rPr>
  </w:style>
  <w:style w:type="character" w:customStyle="1" w:styleId="FunotentextZchn">
    <w:name w:val="Fußnotentext Zchn"/>
    <w:basedOn w:val="Absatz-Standardschriftart"/>
    <w:link w:val="Funotentext"/>
    <w:rsid w:val="00647CE2"/>
    <w:rPr>
      <w:rFonts w:ascii="Times New Roman" w:eastAsia="Times New Roman" w:hAnsi="Times New Roman" w:cs="Times New Roman"/>
      <w:sz w:val="20"/>
      <w:szCs w:val="20"/>
      <w:lang w:eastAsia="zh-CN"/>
    </w:rPr>
  </w:style>
  <w:style w:type="paragraph" w:customStyle="1" w:styleId="Kommentartext1">
    <w:name w:val="Kommentartext1"/>
    <w:basedOn w:val="Standard"/>
    <w:rsid w:val="00647CE2"/>
    <w:pPr>
      <w:spacing w:line="240" w:lineRule="auto"/>
    </w:pPr>
    <w:rPr>
      <w:rFonts w:eastAsia="Calibri"/>
      <w:sz w:val="20"/>
      <w:szCs w:val="20"/>
      <w:lang w:val="x-none" w:eastAsia="zh-CN"/>
    </w:rPr>
  </w:style>
  <w:style w:type="paragraph" w:styleId="Untertitel">
    <w:name w:val="Subtitle"/>
    <w:basedOn w:val="Standard"/>
    <w:next w:val="Standard"/>
    <w:link w:val="UntertitelZchn1"/>
    <w:qFormat/>
    <w:rsid w:val="00647CE2"/>
    <w:pPr>
      <w:spacing w:after="60" w:line="240" w:lineRule="auto"/>
      <w:jc w:val="center"/>
    </w:pPr>
    <w:rPr>
      <w:rFonts w:ascii="Cambria" w:eastAsia="Times New Roman" w:hAnsi="Cambria" w:cs="Times New Roman"/>
      <w:sz w:val="24"/>
      <w:szCs w:val="24"/>
      <w:lang w:val="de-DE" w:eastAsia="zh-CN"/>
    </w:rPr>
  </w:style>
  <w:style w:type="character" w:customStyle="1" w:styleId="UntertitelZchn1">
    <w:name w:val="Untertitel Zchn1"/>
    <w:basedOn w:val="Absatz-Standardschriftart"/>
    <w:link w:val="Untertitel"/>
    <w:rsid w:val="00647CE2"/>
    <w:rPr>
      <w:rFonts w:ascii="Cambria" w:eastAsia="Times New Roman" w:hAnsi="Cambria" w:cs="Times New Roman"/>
      <w:sz w:val="24"/>
      <w:szCs w:val="24"/>
      <w:lang w:eastAsia="zh-CN"/>
    </w:rPr>
  </w:style>
  <w:style w:type="paragraph" w:customStyle="1" w:styleId="TableContents">
    <w:name w:val="Table Contents"/>
    <w:basedOn w:val="Standard"/>
    <w:rsid w:val="00647CE2"/>
    <w:pPr>
      <w:suppressLineNumbers/>
      <w:spacing w:after="0" w:line="240" w:lineRule="auto"/>
    </w:pPr>
    <w:rPr>
      <w:rFonts w:ascii="Times New Roman" w:eastAsia="Times New Roman" w:hAnsi="Times New Roman" w:cs="Times New Roman"/>
      <w:sz w:val="24"/>
      <w:szCs w:val="24"/>
      <w:lang w:val="de-DE" w:eastAsia="zh-CN"/>
    </w:rPr>
  </w:style>
  <w:style w:type="paragraph" w:customStyle="1" w:styleId="TableHeading">
    <w:name w:val="Table Heading"/>
    <w:basedOn w:val="TableContents"/>
    <w:rsid w:val="00647CE2"/>
    <w:pPr>
      <w:jc w:val="center"/>
    </w:pPr>
    <w:rPr>
      <w:b/>
      <w:bCs/>
    </w:rPr>
  </w:style>
  <w:style w:type="paragraph" w:customStyle="1" w:styleId="Kommentartext2">
    <w:name w:val="Kommentartext2"/>
    <w:basedOn w:val="Standard"/>
    <w:rsid w:val="00647CE2"/>
    <w:pPr>
      <w:spacing w:after="0" w:line="240" w:lineRule="auto"/>
    </w:pPr>
    <w:rPr>
      <w:rFonts w:ascii="Times New Roman" w:eastAsia="Times New Roman" w:hAnsi="Times New Roman" w:cs="Times New Roman"/>
      <w:sz w:val="20"/>
      <w:szCs w:val="20"/>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9773">
      <w:bodyDiv w:val="1"/>
      <w:marLeft w:val="0"/>
      <w:marRight w:val="0"/>
      <w:marTop w:val="0"/>
      <w:marBottom w:val="0"/>
      <w:divBdr>
        <w:top w:val="none" w:sz="0" w:space="0" w:color="auto"/>
        <w:left w:val="none" w:sz="0" w:space="0" w:color="auto"/>
        <w:bottom w:val="none" w:sz="0" w:space="0" w:color="auto"/>
        <w:right w:val="none" w:sz="0" w:space="0" w:color="auto"/>
      </w:divBdr>
    </w:div>
    <w:div w:id="368265873">
      <w:bodyDiv w:val="1"/>
      <w:marLeft w:val="0"/>
      <w:marRight w:val="0"/>
      <w:marTop w:val="0"/>
      <w:marBottom w:val="0"/>
      <w:divBdr>
        <w:top w:val="none" w:sz="0" w:space="0" w:color="auto"/>
        <w:left w:val="none" w:sz="0" w:space="0" w:color="auto"/>
        <w:bottom w:val="none" w:sz="0" w:space="0" w:color="auto"/>
        <w:right w:val="none" w:sz="0" w:space="0" w:color="auto"/>
      </w:divBdr>
    </w:div>
    <w:div w:id="483394573">
      <w:bodyDiv w:val="1"/>
      <w:marLeft w:val="0"/>
      <w:marRight w:val="0"/>
      <w:marTop w:val="0"/>
      <w:marBottom w:val="0"/>
      <w:divBdr>
        <w:top w:val="none" w:sz="0" w:space="0" w:color="auto"/>
        <w:left w:val="none" w:sz="0" w:space="0" w:color="auto"/>
        <w:bottom w:val="none" w:sz="0" w:space="0" w:color="auto"/>
        <w:right w:val="none" w:sz="0" w:space="0" w:color="auto"/>
      </w:divBdr>
    </w:div>
    <w:div w:id="564534670">
      <w:bodyDiv w:val="1"/>
      <w:marLeft w:val="0"/>
      <w:marRight w:val="0"/>
      <w:marTop w:val="0"/>
      <w:marBottom w:val="0"/>
      <w:divBdr>
        <w:top w:val="none" w:sz="0" w:space="0" w:color="auto"/>
        <w:left w:val="none" w:sz="0" w:space="0" w:color="auto"/>
        <w:bottom w:val="none" w:sz="0" w:space="0" w:color="auto"/>
        <w:right w:val="none" w:sz="0" w:space="0" w:color="auto"/>
      </w:divBdr>
    </w:div>
    <w:div w:id="899488065">
      <w:bodyDiv w:val="1"/>
      <w:marLeft w:val="0"/>
      <w:marRight w:val="0"/>
      <w:marTop w:val="0"/>
      <w:marBottom w:val="0"/>
      <w:divBdr>
        <w:top w:val="none" w:sz="0" w:space="0" w:color="auto"/>
        <w:left w:val="none" w:sz="0" w:space="0" w:color="auto"/>
        <w:bottom w:val="none" w:sz="0" w:space="0" w:color="auto"/>
        <w:right w:val="none" w:sz="0" w:space="0" w:color="auto"/>
      </w:divBdr>
    </w:div>
    <w:div w:id="961493760">
      <w:bodyDiv w:val="1"/>
      <w:marLeft w:val="0"/>
      <w:marRight w:val="0"/>
      <w:marTop w:val="0"/>
      <w:marBottom w:val="0"/>
      <w:divBdr>
        <w:top w:val="none" w:sz="0" w:space="0" w:color="auto"/>
        <w:left w:val="none" w:sz="0" w:space="0" w:color="auto"/>
        <w:bottom w:val="none" w:sz="0" w:space="0" w:color="auto"/>
        <w:right w:val="none" w:sz="0" w:space="0" w:color="auto"/>
      </w:divBdr>
    </w:div>
    <w:div w:id="996691769">
      <w:bodyDiv w:val="1"/>
      <w:marLeft w:val="0"/>
      <w:marRight w:val="0"/>
      <w:marTop w:val="0"/>
      <w:marBottom w:val="0"/>
      <w:divBdr>
        <w:top w:val="none" w:sz="0" w:space="0" w:color="auto"/>
        <w:left w:val="none" w:sz="0" w:space="0" w:color="auto"/>
        <w:bottom w:val="none" w:sz="0" w:space="0" w:color="auto"/>
        <w:right w:val="none" w:sz="0" w:space="0" w:color="auto"/>
      </w:divBdr>
    </w:div>
    <w:div w:id="1050156509">
      <w:bodyDiv w:val="1"/>
      <w:marLeft w:val="0"/>
      <w:marRight w:val="0"/>
      <w:marTop w:val="0"/>
      <w:marBottom w:val="0"/>
      <w:divBdr>
        <w:top w:val="none" w:sz="0" w:space="0" w:color="auto"/>
        <w:left w:val="none" w:sz="0" w:space="0" w:color="auto"/>
        <w:bottom w:val="none" w:sz="0" w:space="0" w:color="auto"/>
        <w:right w:val="none" w:sz="0" w:space="0" w:color="auto"/>
      </w:divBdr>
    </w:div>
    <w:div w:id="1277054732">
      <w:bodyDiv w:val="1"/>
      <w:marLeft w:val="0"/>
      <w:marRight w:val="0"/>
      <w:marTop w:val="0"/>
      <w:marBottom w:val="0"/>
      <w:divBdr>
        <w:top w:val="none" w:sz="0" w:space="0" w:color="auto"/>
        <w:left w:val="none" w:sz="0" w:space="0" w:color="auto"/>
        <w:bottom w:val="none" w:sz="0" w:space="0" w:color="auto"/>
        <w:right w:val="none" w:sz="0" w:space="0" w:color="auto"/>
      </w:divBdr>
    </w:div>
    <w:div w:id="1688411967">
      <w:bodyDiv w:val="1"/>
      <w:marLeft w:val="0"/>
      <w:marRight w:val="0"/>
      <w:marTop w:val="0"/>
      <w:marBottom w:val="0"/>
      <w:divBdr>
        <w:top w:val="none" w:sz="0" w:space="0" w:color="auto"/>
        <w:left w:val="none" w:sz="0" w:space="0" w:color="auto"/>
        <w:bottom w:val="none" w:sz="0" w:space="0" w:color="auto"/>
        <w:right w:val="none" w:sz="0" w:space="0" w:color="auto"/>
      </w:divBdr>
    </w:div>
    <w:div w:id="1763796506">
      <w:bodyDiv w:val="1"/>
      <w:marLeft w:val="0"/>
      <w:marRight w:val="0"/>
      <w:marTop w:val="0"/>
      <w:marBottom w:val="0"/>
      <w:divBdr>
        <w:top w:val="none" w:sz="0" w:space="0" w:color="auto"/>
        <w:left w:val="none" w:sz="0" w:space="0" w:color="auto"/>
        <w:bottom w:val="none" w:sz="0" w:space="0" w:color="auto"/>
        <w:right w:val="none" w:sz="0" w:space="0" w:color="auto"/>
      </w:divBdr>
    </w:div>
    <w:div w:id="1841505863">
      <w:bodyDiv w:val="1"/>
      <w:marLeft w:val="0"/>
      <w:marRight w:val="0"/>
      <w:marTop w:val="0"/>
      <w:marBottom w:val="0"/>
      <w:divBdr>
        <w:top w:val="none" w:sz="0" w:space="0" w:color="auto"/>
        <w:left w:val="none" w:sz="0" w:space="0" w:color="auto"/>
        <w:bottom w:val="none" w:sz="0" w:space="0" w:color="auto"/>
        <w:right w:val="none" w:sz="0" w:space="0" w:color="auto"/>
      </w:divBdr>
    </w:div>
    <w:div w:id="1984189099">
      <w:bodyDiv w:val="1"/>
      <w:marLeft w:val="0"/>
      <w:marRight w:val="0"/>
      <w:marTop w:val="0"/>
      <w:marBottom w:val="0"/>
      <w:divBdr>
        <w:top w:val="none" w:sz="0" w:space="0" w:color="auto"/>
        <w:left w:val="none" w:sz="0" w:space="0" w:color="auto"/>
        <w:bottom w:val="none" w:sz="0" w:space="0" w:color="auto"/>
        <w:right w:val="none" w:sz="0" w:space="0" w:color="auto"/>
      </w:divBdr>
    </w:div>
    <w:div w:id="2010672874">
      <w:bodyDiv w:val="1"/>
      <w:marLeft w:val="0"/>
      <w:marRight w:val="0"/>
      <w:marTop w:val="0"/>
      <w:marBottom w:val="0"/>
      <w:divBdr>
        <w:top w:val="none" w:sz="0" w:space="0" w:color="auto"/>
        <w:left w:val="none" w:sz="0" w:space="0" w:color="auto"/>
        <w:bottom w:val="none" w:sz="0" w:space="0" w:color="auto"/>
        <w:right w:val="none" w:sz="0" w:space="0" w:color="auto"/>
      </w:divBdr>
    </w:div>
    <w:div w:id="2096978790">
      <w:bodyDiv w:val="1"/>
      <w:marLeft w:val="0"/>
      <w:marRight w:val="0"/>
      <w:marTop w:val="0"/>
      <w:marBottom w:val="0"/>
      <w:divBdr>
        <w:top w:val="none" w:sz="0" w:space="0" w:color="auto"/>
        <w:left w:val="none" w:sz="0" w:space="0" w:color="auto"/>
        <w:bottom w:val="none" w:sz="0" w:space="0" w:color="auto"/>
        <w:right w:val="none" w:sz="0" w:space="0" w:color="auto"/>
      </w:divBdr>
    </w:div>
    <w:div w:id="21342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3322</Words>
  <Characters>18936</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Romanowski</dc:creator>
  <cp:lastModifiedBy>Florian Wegelein</cp:lastModifiedBy>
  <cp:revision>2</cp:revision>
  <dcterms:created xsi:type="dcterms:W3CDTF">2020-03-02T10:25:00Z</dcterms:created>
  <dcterms:modified xsi:type="dcterms:W3CDTF">2020-03-02T10:25:00Z</dcterms:modified>
</cp:coreProperties>
</file>